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313C" w14:textId="77777777" w:rsidR="00527F5F" w:rsidRPr="00151D22" w:rsidRDefault="00DC6A03"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63C1D83E" wp14:editId="1E91A73B">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txbx>
                        <w:txbxContent>
                          <w:p w14:paraId="30E56DE5" w14:textId="77777777" w:rsidR="00FF28FC" w:rsidRPr="000B07DD" w:rsidRDefault="00DC6A03" w:rsidP="00753523">
                            <w:pPr>
                              <w:jc w:val="center"/>
                              <w:rPr>
                                <w:b/>
                                <w:color w:val="FF0000"/>
                              </w:rPr>
                            </w:pPr>
                            <w:r w:rsidRPr="000B07DD">
                              <w:rPr>
                                <w:b/>
                                <w:color w:val="FF0000"/>
                              </w:rPr>
                              <w:t>GSFC ESDIS CMO</w:t>
                            </w:r>
                          </w:p>
                          <w:p w14:paraId="124B4E4F" w14:textId="53A7A508" w:rsidR="00FF28FC" w:rsidRPr="000B07DD" w:rsidRDefault="00BD3236" w:rsidP="00753523">
                            <w:pPr>
                              <w:jc w:val="center"/>
                              <w:rPr>
                                <w:b/>
                                <w:color w:val="FF0000"/>
                              </w:rPr>
                            </w:pPr>
                            <w:r>
                              <w:rPr>
                                <w:b/>
                                <w:color w:val="FF0000"/>
                              </w:rPr>
                              <w:t>N/A</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63C1D83E"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" filled="f" strokecolor="blue" strokeweight="3pt">
                <v:textbox inset="0,7.2pt,0,0">
                  <w:txbxContent>
                    <w:p w14:paraId="30E56DE5" w14:textId="77777777" w:rsidR="00FF28FC" w:rsidRPr="000B07DD" w:rsidRDefault="00DC6A03" w:rsidP="00753523">
                      <w:pPr>
                        <w:jc w:val="center"/>
                        <w:rPr>
                          <w:b/>
                          <w:color w:val="FF0000"/>
                        </w:rPr>
                      </w:pPr>
                      <w:r w:rsidRPr="000B07DD">
                        <w:rPr>
                          <w:b/>
                          <w:color w:val="FF0000"/>
                        </w:rPr>
                        <w:t>GSFC ESDIS CMO</w:t>
                      </w:r>
                    </w:p>
                    <w:p w14:paraId="124B4E4F" w14:textId="53A7A508" w:rsidR="00FF28FC" w:rsidRPr="000B07DD" w:rsidRDefault="00BD3236" w:rsidP="00753523">
                      <w:pPr>
                        <w:jc w:val="center"/>
                        <w:rPr>
                          <w:b/>
                          <w:color w:val="FF0000"/>
                        </w:rPr>
                      </w:pPr>
                      <w:r>
                        <w:rPr>
                          <w:b/>
                          <w:color w:val="FF0000"/>
                        </w:rPr>
                        <w:t>N/A</w:t>
                      </w:r>
                    </w:p>
                  </w:txbxContent>
                </v:textbox>
              </v:shape>
            </w:pict>
          </mc:Fallback>
        </mc:AlternateContent>
      </w:r>
    </w:p>
    <w:p w14:paraId="45CFBC50" w14:textId="77777777" w:rsidR="00527F5F" w:rsidRPr="00151D22" w:rsidRDefault="00527F5F" w:rsidP="00D71239">
      <w:pPr>
        <w:jc w:val="right"/>
        <w:rPr>
          <w:sz w:val="36"/>
        </w:rPr>
      </w:pPr>
    </w:p>
    <w:p w14:paraId="4D782A18" w14:textId="77777777" w:rsidR="00753523" w:rsidRDefault="00DC6A03"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54C93AB4" wp14:editId="46DDF50A">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3F696D6F" w14:textId="77777777" w:rsidR="00FF28FC" w:rsidRDefault="00DC6A03" w:rsidP="006E116A">
                              <w:pPr>
                                <w:jc w:val="center"/>
                                <w:rPr>
                                  <w:rFonts w:ascii="Arial" w:hAnsi="Arial" w:cs="Arial"/>
                                  <w:sz w:val="16"/>
                                  <w:szCs w:val="16"/>
                                </w:rPr>
                              </w:pPr>
                              <w:r>
                                <w:rPr>
                                  <w:rFonts w:ascii="Arial" w:hAnsi="Arial" w:cs="Arial"/>
                                  <w:sz w:val="16"/>
                                  <w:szCs w:val="16"/>
                                </w:rPr>
                                <w:t>National Aeronautics and</w:t>
                              </w:r>
                            </w:p>
                            <w:p w14:paraId="4A980F2B" w14:textId="77777777" w:rsidR="00FF28FC" w:rsidRDefault="00DC6A03"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55321599" w14:textId="77777777" w:rsidR="00FF28FC" w:rsidRDefault="00DC6A03" w:rsidP="006E116A">
                              <w:pPr>
                                <w:jc w:val="center"/>
                                <w:rPr>
                                  <w:rFonts w:ascii="Arial" w:eastAsia="Arial Unicode MS" w:hAnsi="Arial"/>
                                  <w:b/>
                                </w:rPr>
                              </w:pPr>
                              <w:r>
                                <w:rPr>
                                  <w:rFonts w:ascii="Arial" w:eastAsia="Arial Unicode MS" w:hAnsi="Arial"/>
                                  <w:b/>
                                </w:rPr>
                                <w:t>Goddard Space Flight Center</w:t>
                              </w:r>
                            </w:p>
                            <w:p w14:paraId="7D736532" w14:textId="77777777" w:rsidR="00FF28FC" w:rsidRDefault="00DC6A03"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26" style="width:525.95pt;height:600.9pt;margin-top:5.7pt;margin-left:-49.8pt;position:absolute;z-index:-251655168" coordorigin="444,2382" coordsize="10519,12680">
                <v:line id="Line 15" o:spid="_x0000_s1027" style="flip:y;mso-wrap-style:square;position:absolute;visibility:visible" from="1440,2382" to="1483,12282" o:connectortype="straight"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width:1738;height:1517;left:651;mso-wrap-style:square;position:absolute;top:12534;visibility:visible">
                  <v:imagedata r:id="rId12" o:title=""/>
                  <o:lock v:ext="edit" aspectratio="f"/>
                </v:shape>
                <v:shape id="Text Box 17" o:spid="_x0000_s1029" type="#_x0000_t202" style="width:2160;height:720;left:444;mso-wrap-style:square;position:absolute;top:14342;visibility:visible;v-text-anchor:top" filled="f" stroked="f">
                  <v:textbox>
                    <w:txbxContent>
                      <w:p w:rsidR="00FF28FC" w:rsidP="006E116A">
                        <w:pPr>
                          <w:jc w:val="center"/>
                          <w:rPr>
                            <w:rFonts w:ascii="Arial" w:hAnsi="Arial" w:cs="Arial"/>
                            <w:sz w:val="16"/>
                            <w:szCs w:val="16"/>
                          </w:rPr>
                        </w:pPr>
                        <w:r>
                          <w:rPr>
                            <w:rFonts w:ascii="Arial" w:hAnsi="Arial" w:cs="Arial"/>
                            <w:sz w:val="16"/>
                            <w:szCs w:val="16"/>
                          </w:rPr>
                          <w:t>National Aeronautics and</w:t>
                        </w:r>
                      </w:p>
                      <w:p w:rsidR="00FF28FC" w:rsidP="006E116A">
                        <w:pPr>
                          <w:jc w:val="center"/>
                          <w:rPr>
                            <w:rFonts w:ascii="Arial" w:hAnsi="Arial" w:cs="Arial"/>
                          </w:rPr>
                        </w:pPr>
                        <w:r>
                          <w:rPr>
                            <w:rFonts w:ascii="Arial" w:hAnsi="Arial" w:cs="Arial"/>
                            <w:sz w:val="16"/>
                            <w:szCs w:val="16"/>
                          </w:rPr>
                          <w:t>Space Administration</w:t>
                        </w:r>
                      </w:p>
                    </w:txbxContent>
                  </v:textbox>
                </v:shape>
                <v:line id="Line 18" o:spid="_x0000_s1030" style="flip:y;mso-wrap-style:square;position:absolute;visibility:visible" from="2364,13391" to="10963,13391" o:connectortype="straight" strokeweight="3pt"/>
                <v:shape id="Text Box 19" o:spid="_x0000_s1031" type="#_x0000_t202" style="width:3960;height:720;left:4680;mso-wrap-style:square;position:absolute;top:12960;visibility:visible;v-text-anchor:top" stroked="f">
                  <v:textbox>
                    <w:txbxContent>
                      <w:p w:rsidR="00FF28FC" w:rsidP="006E116A">
                        <w:pPr>
                          <w:jc w:val="center"/>
                          <w:rPr>
                            <w:rFonts w:ascii="Arial" w:eastAsia="Arial Unicode MS" w:hAnsi="Arial"/>
                            <w:b/>
                          </w:rPr>
                        </w:pPr>
                        <w:r>
                          <w:rPr>
                            <w:rFonts w:ascii="Arial" w:eastAsia="Arial Unicode MS" w:hAnsi="Arial"/>
                            <w:b/>
                          </w:rPr>
                          <w:t>Goddard Space Flight Center</w:t>
                        </w:r>
                      </w:p>
                      <w:p w:rsidR="00FF28FC"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15F3BD2D" w14:textId="77777777" w:rsidR="00527F5F" w:rsidRPr="00151D22" w:rsidRDefault="00527F5F" w:rsidP="00D71239">
      <w:pPr>
        <w:jc w:val="right"/>
        <w:rPr>
          <w:sz w:val="36"/>
        </w:rPr>
      </w:pPr>
    </w:p>
    <w:p w14:paraId="42AD34C0" w14:textId="676A7C5C" w:rsidR="00BC22AB" w:rsidRPr="0094770C" w:rsidRDefault="00DC6A03" w:rsidP="00D71239">
      <w:pPr>
        <w:jc w:val="center"/>
        <w:rPr>
          <w:sz w:val="32"/>
        </w:rPr>
      </w:pPr>
      <w:r w:rsidRPr="0094770C">
        <w:rPr>
          <w:sz w:val="32"/>
        </w:rPr>
        <w:t xml:space="preserve">Revision </w:t>
      </w:r>
      <w:r w:rsidR="00EF57FB">
        <w:rPr>
          <w:sz w:val="32"/>
        </w:rPr>
        <w:t>1</w:t>
      </w:r>
      <w:r w:rsidR="00BD3236">
        <w:rPr>
          <w:sz w:val="32"/>
        </w:rPr>
        <w:t>.6.2</w:t>
      </w:r>
    </w:p>
    <w:p w14:paraId="09CD7595" w14:textId="77777777" w:rsidR="00527F5F" w:rsidRPr="00515556" w:rsidRDefault="00DC6A03"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2A2481B7" w14:textId="77777777" w:rsidR="00527F5F" w:rsidRPr="00D97A16" w:rsidRDefault="00527F5F" w:rsidP="00D71239">
      <w:pPr>
        <w:jc w:val="center"/>
        <w:rPr>
          <w:sz w:val="36"/>
        </w:rPr>
      </w:pPr>
    </w:p>
    <w:p w14:paraId="5590FFE1" w14:textId="77777777" w:rsidR="00527F5F" w:rsidRPr="00D97A16" w:rsidRDefault="00527F5F" w:rsidP="00D71239">
      <w:pPr>
        <w:jc w:val="center"/>
        <w:rPr>
          <w:sz w:val="36"/>
        </w:rPr>
      </w:pPr>
    </w:p>
    <w:p w14:paraId="36B52FA2" w14:textId="77777777" w:rsidR="000B07DD" w:rsidRPr="00BA52E1" w:rsidRDefault="00DC6A03" w:rsidP="00D71239">
      <w:pPr>
        <w:spacing w:after="120"/>
        <w:jc w:val="center"/>
        <w:rPr>
          <w:rFonts w:cs="Times New Roman"/>
          <w:b/>
          <w:caps/>
          <w:color w:val="000000" w:themeColor="text1"/>
          <w:sz w:val="48"/>
          <w:szCs w:val="48"/>
        </w:rPr>
      </w:pPr>
      <w:r w:rsidRPr="00BA52E1">
        <w:rPr>
          <w:rFonts w:cs="Times New Roman"/>
          <w:b/>
          <w:caps/>
          <w:noProof/>
          <w:color w:val="000000" w:themeColor="text1"/>
          <w:sz w:val="48"/>
          <w:szCs w:val="48"/>
        </w:rPr>
        <w:t>Unified Metadata Model - Granule (UMM-G)</w:t>
      </w:r>
    </w:p>
    <w:p w14:paraId="5FF12BF9" w14:textId="77777777" w:rsidR="00C452B7" w:rsidRDefault="00C452B7" w:rsidP="00D71239">
      <w:pPr>
        <w:jc w:val="center"/>
        <w:rPr>
          <w:b/>
        </w:rPr>
      </w:pPr>
    </w:p>
    <w:p w14:paraId="4230CC4B" w14:textId="77777777" w:rsidR="00546972" w:rsidRDefault="00DC6A03" w:rsidP="00F54417">
      <w:pPr>
        <w:pStyle w:val="TOC7"/>
      </w:pPr>
      <w:r>
        <w:br w:type="page"/>
      </w:r>
    </w:p>
    <w:p w14:paraId="651A351B" w14:textId="77777777" w:rsidR="00527F5F" w:rsidRPr="00753523" w:rsidRDefault="00527F5F" w:rsidP="00D71239"/>
    <w:p w14:paraId="3974412C" w14:textId="77777777" w:rsidR="00436795" w:rsidRDefault="00436795" w:rsidP="00D71239">
      <w:pPr>
        <w:rPr>
          <w:b/>
          <w:sz w:val="36"/>
        </w:rPr>
      </w:pPr>
    </w:p>
    <w:p w14:paraId="3BF51232" w14:textId="77777777" w:rsidR="00362673" w:rsidRDefault="00362673" w:rsidP="00D71239">
      <w:pPr>
        <w:jc w:val="center"/>
        <w:rPr>
          <w:b/>
          <w:sz w:val="36"/>
        </w:rPr>
      </w:pPr>
    </w:p>
    <w:p w14:paraId="43C7E081" w14:textId="77777777" w:rsidR="00A2422B" w:rsidRPr="0084726F" w:rsidRDefault="00DC6A03" w:rsidP="00D71239">
      <w:pPr>
        <w:pStyle w:val="FPDFrontMatter"/>
      </w:pPr>
      <w:r w:rsidRPr="0084726F">
        <w:t>Signature/Approval Page</w:t>
      </w:r>
    </w:p>
    <w:p w14:paraId="65FC949F" w14:textId="77777777" w:rsidR="00A2422B" w:rsidRPr="0084726F" w:rsidRDefault="00A2422B" w:rsidP="00D71239"/>
    <w:p w14:paraId="25DE76D9" w14:textId="77777777" w:rsidR="00A2422B" w:rsidRPr="0084726F" w:rsidRDefault="00A2422B" w:rsidP="00D71239"/>
    <w:p w14:paraId="62822990"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6D4E34" w14:paraId="645A8406" w14:textId="77777777" w:rsidTr="002C0B2D">
        <w:tc>
          <w:tcPr>
            <w:tcW w:w="4968" w:type="dxa"/>
          </w:tcPr>
          <w:p w14:paraId="36816523" w14:textId="77777777" w:rsidR="008F1F12" w:rsidRPr="00695A4A" w:rsidRDefault="00DC6A03" w:rsidP="00D71239">
            <w:pPr>
              <w:rPr>
                <w:b/>
              </w:rPr>
            </w:pPr>
            <w:r w:rsidRPr="00695A4A">
              <w:rPr>
                <w:b/>
              </w:rPr>
              <w:t>Prepared by:</w:t>
            </w:r>
          </w:p>
        </w:tc>
        <w:tc>
          <w:tcPr>
            <w:tcW w:w="630" w:type="dxa"/>
          </w:tcPr>
          <w:p w14:paraId="1D11B1CE" w14:textId="77777777" w:rsidR="008F1F12" w:rsidRDefault="008F1F12" w:rsidP="00D71239"/>
        </w:tc>
        <w:tc>
          <w:tcPr>
            <w:tcW w:w="2520" w:type="dxa"/>
          </w:tcPr>
          <w:p w14:paraId="4ADEE741" w14:textId="77777777" w:rsidR="008F1F12" w:rsidRDefault="008F1F12" w:rsidP="00D71239"/>
        </w:tc>
      </w:tr>
      <w:tr w:rsidR="006D4E34" w14:paraId="5838694C" w14:textId="77777777" w:rsidTr="002C0B2D">
        <w:tc>
          <w:tcPr>
            <w:tcW w:w="4968" w:type="dxa"/>
            <w:tcBorders>
              <w:bottom w:val="single" w:sz="4" w:space="0" w:color="auto"/>
            </w:tcBorders>
          </w:tcPr>
          <w:p w14:paraId="7F87CB18" w14:textId="77777777" w:rsidR="008F1F12" w:rsidRDefault="008F1F12" w:rsidP="00D71239"/>
          <w:p w14:paraId="17874DA9" w14:textId="77777777" w:rsidR="008F1F12" w:rsidRDefault="008F1F12" w:rsidP="00D71239"/>
          <w:p w14:paraId="3CBAFC46" w14:textId="77777777" w:rsidR="008F1F12" w:rsidRDefault="008F1F12" w:rsidP="00D71239"/>
        </w:tc>
        <w:tc>
          <w:tcPr>
            <w:tcW w:w="630" w:type="dxa"/>
          </w:tcPr>
          <w:p w14:paraId="6C6CE5E4" w14:textId="77777777" w:rsidR="008F1F12" w:rsidRDefault="008F1F12" w:rsidP="00D71239"/>
        </w:tc>
        <w:tc>
          <w:tcPr>
            <w:tcW w:w="2520" w:type="dxa"/>
            <w:tcBorders>
              <w:bottom w:val="single" w:sz="4" w:space="0" w:color="auto"/>
            </w:tcBorders>
          </w:tcPr>
          <w:p w14:paraId="28BC3B37" w14:textId="77777777" w:rsidR="008F1F12" w:rsidRDefault="008F1F12" w:rsidP="00D71239"/>
        </w:tc>
      </w:tr>
      <w:tr w:rsidR="006D4E34" w14:paraId="246D66C3" w14:textId="77777777" w:rsidTr="002C0B2D">
        <w:tc>
          <w:tcPr>
            <w:tcW w:w="4968" w:type="dxa"/>
            <w:tcBorders>
              <w:top w:val="single" w:sz="4" w:space="0" w:color="auto"/>
            </w:tcBorders>
          </w:tcPr>
          <w:p w14:paraId="072C6AEB" w14:textId="77777777" w:rsidR="008F1F12" w:rsidRDefault="00DC6A03" w:rsidP="00D71239">
            <w:r>
              <w:t>Name</w:t>
            </w:r>
          </w:p>
        </w:tc>
        <w:tc>
          <w:tcPr>
            <w:tcW w:w="630" w:type="dxa"/>
          </w:tcPr>
          <w:p w14:paraId="4E0E78D6" w14:textId="77777777" w:rsidR="008F1F12" w:rsidRDefault="008F1F12" w:rsidP="00D71239"/>
        </w:tc>
        <w:tc>
          <w:tcPr>
            <w:tcW w:w="2520" w:type="dxa"/>
            <w:tcBorders>
              <w:top w:val="single" w:sz="4" w:space="0" w:color="auto"/>
            </w:tcBorders>
          </w:tcPr>
          <w:p w14:paraId="1C3E7DD0" w14:textId="77777777" w:rsidR="008F1F12" w:rsidRDefault="00DC6A03" w:rsidP="00D71239">
            <w:r>
              <w:t>Date</w:t>
            </w:r>
          </w:p>
        </w:tc>
      </w:tr>
      <w:tr w:rsidR="006D4E34" w14:paraId="69611226" w14:textId="77777777" w:rsidTr="002C0B2D">
        <w:tc>
          <w:tcPr>
            <w:tcW w:w="4968" w:type="dxa"/>
          </w:tcPr>
          <w:p w14:paraId="140C0449" w14:textId="77777777" w:rsidR="008F1F12" w:rsidRDefault="00DC6A03" w:rsidP="00D71239">
            <w:r>
              <w:t>Title/Role</w:t>
            </w:r>
          </w:p>
        </w:tc>
        <w:tc>
          <w:tcPr>
            <w:tcW w:w="630" w:type="dxa"/>
          </w:tcPr>
          <w:p w14:paraId="2C0D15E6" w14:textId="77777777" w:rsidR="008F1F12" w:rsidRDefault="008F1F12" w:rsidP="00D71239"/>
        </w:tc>
        <w:tc>
          <w:tcPr>
            <w:tcW w:w="2520" w:type="dxa"/>
          </w:tcPr>
          <w:p w14:paraId="0D0DE6EF" w14:textId="77777777" w:rsidR="008F1F12" w:rsidRDefault="008F1F12" w:rsidP="00D71239"/>
        </w:tc>
      </w:tr>
      <w:tr w:rsidR="006D4E34" w14:paraId="51CF8BD3" w14:textId="77777777" w:rsidTr="002C0B2D">
        <w:tc>
          <w:tcPr>
            <w:tcW w:w="4968" w:type="dxa"/>
          </w:tcPr>
          <w:p w14:paraId="4C0225E7" w14:textId="77777777" w:rsidR="008F1F12" w:rsidRDefault="00DC6A03" w:rsidP="00D71239">
            <w:r>
              <w:t>Organization</w:t>
            </w:r>
          </w:p>
        </w:tc>
        <w:tc>
          <w:tcPr>
            <w:tcW w:w="630" w:type="dxa"/>
          </w:tcPr>
          <w:p w14:paraId="0974F08E" w14:textId="77777777" w:rsidR="008F1F12" w:rsidRDefault="008F1F12" w:rsidP="00D71239"/>
        </w:tc>
        <w:tc>
          <w:tcPr>
            <w:tcW w:w="2520" w:type="dxa"/>
          </w:tcPr>
          <w:p w14:paraId="663D1EB2" w14:textId="77777777" w:rsidR="008F1F12" w:rsidRDefault="008F1F12" w:rsidP="00D71239"/>
        </w:tc>
      </w:tr>
      <w:tr w:rsidR="006D4E34" w14:paraId="1A937342" w14:textId="77777777" w:rsidTr="002C0B2D">
        <w:tc>
          <w:tcPr>
            <w:tcW w:w="4968" w:type="dxa"/>
          </w:tcPr>
          <w:p w14:paraId="2233EC7B" w14:textId="77777777" w:rsidR="008F1F12" w:rsidRDefault="008F1F12" w:rsidP="00D71239"/>
        </w:tc>
        <w:tc>
          <w:tcPr>
            <w:tcW w:w="630" w:type="dxa"/>
          </w:tcPr>
          <w:p w14:paraId="3D03E175" w14:textId="77777777" w:rsidR="008F1F12" w:rsidRDefault="008F1F12" w:rsidP="00D71239"/>
        </w:tc>
        <w:tc>
          <w:tcPr>
            <w:tcW w:w="2520" w:type="dxa"/>
          </w:tcPr>
          <w:p w14:paraId="58ED16E0" w14:textId="77777777" w:rsidR="008F1F12" w:rsidRDefault="008F1F12" w:rsidP="00D71239"/>
        </w:tc>
      </w:tr>
      <w:tr w:rsidR="006D4E34" w14:paraId="0493110D" w14:textId="77777777" w:rsidTr="002C0B2D">
        <w:tc>
          <w:tcPr>
            <w:tcW w:w="4968" w:type="dxa"/>
          </w:tcPr>
          <w:p w14:paraId="25B96353" w14:textId="77777777" w:rsidR="008F1F12" w:rsidRPr="00695A4A" w:rsidRDefault="00DC6A03" w:rsidP="00D71239">
            <w:pPr>
              <w:rPr>
                <w:b/>
              </w:rPr>
            </w:pPr>
            <w:r>
              <w:rPr>
                <w:b/>
              </w:rPr>
              <w:t>Reviewed</w:t>
            </w:r>
            <w:r w:rsidRPr="00695A4A">
              <w:rPr>
                <w:b/>
              </w:rPr>
              <w:t xml:space="preserve"> by:</w:t>
            </w:r>
          </w:p>
        </w:tc>
        <w:tc>
          <w:tcPr>
            <w:tcW w:w="630" w:type="dxa"/>
          </w:tcPr>
          <w:p w14:paraId="54243168" w14:textId="77777777" w:rsidR="008F1F12" w:rsidRDefault="008F1F12" w:rsidP="00D71239"/>
        </w:tc>
        <w:tc>
          <w:tcPr>
            <w:tcW w:w="2520" w:type="dxa"/>
          </w:tcPr>
          <w:p w14:paraId="0B883CD9" w14:textId="77777777" w:rsidR="008F1F12" w:rsidRDefault="008F1F12" w:rsidP="00D71239"/>
        </w:tc>
      </w:tr>
      <w:tr w:rsidR="006D4E34" w14:paraId="5B0E1200" w14:textId="77777777" w:rsidTr="002C0B2D">
        <w:tc>
          <w:tcPr>
            <w:tcW w:w="4968" w:type="dxa"/>
          </w:tcPr>
          <w:p w14:paraId="1901C663" w14:textId="77777777" w:rsidR="008F1F12" w:rsidRDefault="008F1F12" w:rsidP="00D71239"/>
          <w:p w14:paraId="74249350" w14:textId="77777777" w:rsidR="008F1F12" w:rsidRDefault="008F1F12" w:rsidP="00D71239"/>
          <w:p w14:paraId="3A344B9D" w14:textId="77777777" w:rsidR="008F1F12" w:rsidRDefault="008F1F12" w:rsidP="00D71239"/>
        </w:tc>
        <w:tc>
          <w:tcPr>
            <w:tcW w:w="630" w:type="dxa"/>
          </w:tcPr>
          <w:p w14:paraId="0345A114" w14:textId="77777777" w:rsidR="008F1F12" w:rsidRDefault="008F1F12" w:rsidP="00D71239"/>
        </w:tc>
        <w:tc>
          <w:tcPr>
            <w:tcW w:w="2520" w:type="dxa"/>
          </w:tcPr>
          <w:p w14:paraId="214123FB" w14:textId="77777777" w:rsidR="008F1F12" w:rsidRDefault="008F1F12" w:rsidP="00D71239"/>
        </w:tc>
      </w:tr>
      <w:tr w:rsidR="006D4E34" w14:paraId="44B5D5D7" w14:textId="77777777" w:rsidTr="002C0B2D">
        <w:tc>
          <w:tcPr>
            <w:tcW w:w="4968" w:type="dxa"/>
            <w:tcBorders>
              <w:top w:val="single" w:sz="4" w:space="0" w:color="auto"/>
            </w:tcBorders>
          </w:tcPr>
          <w:p w14:paraId="45D57539" w14:textId="77777777" w:rsidR="0094770C" w:rsidRDefault="00DC6A03" w:rsidP="00D71239">
            <w:r>
              <w:t>Name</w:t>
            </w:r>
          </w:p>
        </w:tc>
        <w:tc>
          <w:tcPr>
            <w:tcW w:w="630" w:type="dxa"/>
          </w:tcPr>
          <w:p w14:paraId="28FEE2C7" w14:textId="77777777" w:rsidR="0094770C" w:rsidRDefault="0094770C" w:rsidP="00D71239"/>
        </w:tc>
        <w:tc>
          <w:tcPr>
            <w:tcW w:w="2520" w:type="dxa"/>
            <w:tcBorders>
              <w:top w:val="single" w:sz="4" w:space="0" w:color="auto"/>
            </w:tcBorders>
          </w:tcPr>
          <w:p w14:paraId="554EA251" w14:textId="77777777" w:rsidR="0094770C" w:rsidRDefault="00DC6A03" w:rsidP="00D71239">
            <w:r>
              <w:t>Date</w:t>
            </w:r>
          </w:p>
        </w:tc>
      </w:tr>
      <w:tr w:rsidR="006D4E34" w14:paraId="4EF56D34" w14:textId="77777777" w:rsidTr="002C0B2D">
        <w:tc>
          <w:tcPr>
            <w:tcW w:w="4968" w:type="dxa"/>
          </w:tcPr>
          <w:p w14:paraId="0ED97FD6" w14:textId="77777777" w:rsidR="0094770C" w:rsidRDefault="00DC6A03" w:rsidP="00D71239">
            <w:r>
              <w:t>Title/Role</w:t>
            </w:r>
          </w:p>
        </w:tc>
        <w:tc>
          <w:tcPr>
            <w:tcW w:w="630" w:type="dxa"/>
          </w:tcPr>
          <w:p w14:paraId="4909E957" w14:textId="77777777" w:rsidR="0094770C" w:rsidRDefault="0094770C" w:rsidP="00D71239"/>
        </w:tc>
        <w:tc>
          <w:tcPr>
            <w:tcW w:w="2520" w:type="dxa"/>
          </w:tcPr>
          <w:p w14:paraId="1C499C14" w14:textId="77777777" w:rsidR="0094770C" w:rsidRDefault="0094770C" w:rsidP="00D71239"/>
        </w:tc>
      </w:tr>
      <w:tr w:rsidR="006D4E34" w14:paraId="55C77808" w14:textId="77777777" w:rsidTr="002C0B2D">
        <w:tc>
          <w:tcPr>
            <w:tcW w:w="4968" w:type="dxa"/>
          </w:tcPr>
          <w:p w14:paraId="386B37BC" w14:textId="77777777" w:rsidR="0094770C" w:rsidRDefault="00DC6A03" w:rsidP="00D71239">
            <w:r>
              <w:t>Organization</w:t>
            </w:r>
          </w:p>
        </w:tc>
        <w:tc>
          <w:tcPr>
            <w:tcW w:w="630" w:type="dxa"/>
          </w:tcPr>
          <w:p w14:paraId="04460AF5" w14:textId="77777777" w:rsidR="0094770C" w:rsidRDefault="0094770C" w:rsidP="00D71239"/>
        </w:tc>
        <w:tc>
          <w:tcPr>
            <w:tcW w:w="2520" w:type="dxa"/>
          </w:tcPr>
          <w:p w14:paraId="0E1EFC73" w14:textId="77777777" w:rsidR="0094770C" w:rsidRDefault="0094770C" w:rsidP="00D71239"/>
        </w:tc>
      </w:tr>
      <w:tr w:rsidR="006D4E34" w14:paraId="6E62E8E5" w14:textId="77777777" w:rsidTr="002C0B2D">
        <w:tc>
          <w:tcPr>
            <w:tcW w:w="4968" w:type="dxa"/>
          </w:tcPr>
          <w:p w14:paraId="6054A3D8" w14:textId="77777777" w:rsidR="008F1F12" w:rsidRDefault="008F1F12" w:rsidP="00D71239"/>
        </w:tc>
        <w:tc>
          <w:tcPr>
            <w:tcW w:w="630" w:type="dxa"/>
          </w:tcPr>
          <w:p w14:paraId="2A1E869D" w14:textId="77777777" w:rsidR="008F1F12" w:rsidRDefault="008F1F12" w:rsidP="00D71239"/>
        </w:tc>
        <w:tc>
          <w:tcPr>
            <w:tcW w:w="2520" w:type="dxa"/>
          </w:tcPr>
          <w:p w14:paraId="701EF326" w14:textId="77777777" w:rsidR="008F1F12" w:rsidRDefault="008F1F12" w:rsidP="00D71239"/>
        </w:tc>
      </w:tr>
      <w:tr w:rsidR="006D4E34" w14:paraId="3FC2F0E3" w14:textId="77777777" w:rsidTr="002C0B2D">
        <w:tc>
          <w:tcPr>
            <w:tcW w:w="4968" w:type="dxa"/>
          </w:tcPr>
          <w:p w14:paraId="638D8F34" w14:textId="77777777" w:rsidR="008F1F12" w:rsidRPr="00695A4A" w:rsidRDefault="00DC6A03" w:rsidP="00D71239">
            <w:pPr>
              <w:rPr>
                <w:b/>
              </w:rPr>
            </w:pPr>
            <w:r w:rsidRPr="00695A4A">
              <w:rPr>
                <w:b/>
              </w:rPr>
              <w:t>Approved by:</w:t>
            </w:r>
          </w:p>
        </w:tc>
        <w:tc>
          <w:tcPr>
            <w:tcW w:w="630" w:type="dxa"/>
          </w:tcPr>
          <w:p w14:paraId="48BB9B07" w14:textId="77777777" w:rsidR="008F1F12" w:rsidRDefault="008F1F12" w:rsidP="00D71239"/>
        </w:tc>
        <w:tc>
          <w:tcPr>
            <w:tcW w:w="2520" w:type="dxa"/>
          </w:tcPr>
          <w:p w14:paraId="60372CEA" w14:textId="77777777" w:rsidR="008F1F12" w:rsidRDefault="008F1F12" w:rsidP="00D71239"/>
        </w:tc>
      </w:tr>
      <w:tr w:rsidR="006D4E34" w14:paraId="65924BEA" w14:textId="77777777" w:rsidTr="002C0B2D">
        <w:tc>
          <w:tcPr>
            <w:tcW w:w="4968" w:type="dxa"/>
          </w:tcPr>
          <w:p w14:paraId="34A0132D" w14:textId="77777777" w:rsidR="008F1F12" w:rsidRDefault="008F1F12" w:rsidP="00D71239"/>
          <w:p w14:paraId="7C0C6F99" w14:textId="77777777" w:rsidR="008F1F12" w:rsidRDefault="008F1F12" w:rsidP="00D71239"/>
          <w:p w14:paraId="04224103" w14:textId="77777777" w:rsidR="008F1F12" w:rsidRDefault="008F1F12" w:rsidP="00D71239"/>
        </w:tc>
        <w:tc>
          <w:tcPr>
            <w:tcW w:w="630" w:type="dxa"/>
          </w:tcPr>
          <w:p w14:paraId="3124D074" w14:textId="77777777" w:rsidR="008F1F12" w:rsidRDefault="008F1F12" w:rsidP="00D71239"/>
        </w:tc>
        <w:tc>
          <w:tcPr>
            <w:tcW w:w="2520" w:type="dxa"/>
          </w:tcPr>
          <w:p w14:paraId="6C5DCD1A" w14:textId="77777777" w:rsidR="008F1F12" w:rsidRDefault="008F1F12" w:rsidP="00D71239"/>
        </w:tc>
      </w:tr>
      <w:tr w:rsidR="006D4E34" w14:paraId="32E25C2D" w14:textId="77777777" w:rsidTr="002C0B2D">
        <w:tc>
          <w:tcPr>
            <w:tcW w:w="4968" w:type="dxa"/>
            <w:tcBorders>
              <w:top w:val="single" w:sz="4" w:space="0" w:color="auto"/>
            </w:tcBorders>
          </w:tcPr>
          <w:p w14:paraId="38773862" w14:textId="77777777" w:rsidR="0094770C" w:rsidRDefault="00DC6A03" w:rsidP="00D71239">
            <w:r>
              <w:t>Name</w:t>
            </w:r>
          </w:p>
        </w:tc>
        <w:tc>
          <w:tcPr>
            <w:tcW w:w="630" w:type="dxa"/>
          </w:tcPr>
          <w:p w14:paraId="50BAE26A" w14:textId="77777777" w:rsidR="0094770C" w:rsidRDefault="0094770C" w:rsidP="00D71239"/>
        </w:tc>
        <w:tc>
          <w:tcPr>
            <w:tcW w:w="2520" w:type="dxa"/>
            <w:tcBorders>
              <w:top w:val="single" w:sz="4" w:space="0" w:color="auto"/>
            </w:tcBorders>
          </w:tcPr>
          <w:p w14:paraId="2C8CDC0B" w14:textId="77777777" w:rsidR="0094770C" w:rsidRDefault="00DC6A03" w:rsidP="00D71239">
            <w:r>
              <w:t>Date</w:t>
            </w:r>
          </w:p>
        </w:tc>
      </w:tr>
      <w:tr w:rsidR="006D4E34" w14:paraId="51019E4A" w14:textId="77777777" w:rsidTr="002C0B2D">
        <w:tc>
          <w:tcPr>
            <w:tcW w:w="4968" w:type="dxa"/>
          </w:tcPr>
          <w:p w14:paraId="30F6FD72" w14:textId="77777777" w:rsidR="0094770C" w:rsidRDefault="00DC6A03" w:rsidP="00D71239">
            <w:r>
              <w:t>Title/Role</w:t>
            </w:r>
          </w:p>
        </w:tc>
        <w:tc>
          <w:tcPr>
            <w:tcW w:w="630" w:type="dxa"/>
          </w:tcPr>
          <w:p w14:paraId="0E65C2C1" w14:textId="77777777" w:rsidR="0094770C" w:rsidRDefault="0094770C" w:rsidP="00D71239"/>
        </w:tc>
        <w:tc>
          <w:tcPr>
            <w:tcW w:w="2520" w:type="dxa"/>
          </w:tcPr>
          <w:p w14:paraId="70ED0C66" w14:textId="77777777" w:rsidR="0094770C" w:rsidRDefault="0094770C" w:rsidP="00D71239"/>
        </w:tc>
      </w:tr>
      <w:tr w:rsidR="006D4E34" w14:paraId="03942AAC" w14:textId="77777777" w:rsidTr="002C0B2D">
        <w:tc>
          <w:tcPr>
            <w:tcW w:w="4968" w:type="dxa"/>
          </w:tcPr>
          <w:p w14:paraId="462252D3" w14:textId="77777777" w:rsidR="0094770C" w:rsidRDefault="00DC6A03" w:rsidP="00D71239">
            <w:r>
              <w:t>Organization</w:t>
            </w:r>
          </w:p>
        </w:tc>
        <w:tc>
          <w:tcPr>
            <w:tcW w:w="630" w:type="dxa"/>
          </w:tcPr>
          <w:p w14:paraId="2DD04F9B" w14:textId="77777777" w:rsidR="0094770C" w:rsidRDefault="0094770C" w:rsidP="00D71239"/>
        </w:tc>
        <w:tc>
          <w:tcPr>
            <w:tcW w:w="2520" w:type="dxa"/>
          </w:tcPr>
          <w:p w14:paraId="2B8AB6D1" w14:textId="77777777" w:rsidR="0094770C" w:rsidRDefault="0094770C" w:rsidP="00D71239"/>
        </w:tc>
      </w:tr>
      <w:tr w:rsidR="006D4E34" w14:paraId="71D54194" w14:textId="77777777" w:rsidTr="002C0B2D">
        <w:tc>
          <w:tcPr>
            <w:tcW w:w="4968" w:type="dxa"/>
          </w:tcPr>
          <w:p w14:paraId="6635CB8B" w14:textId="77777777" w:rsidR="008F1F12" w:rsidRDefault="008F1F12" w:rsidP="00D71239"/>
        </w:tc>
        <w:tc>
          <w:tcPr>
            <w:tcW w:w="630" w:type="dxa"/>
          </w:tcPr>
          <w:p w14:paraId="38CE8324" w14:textId="77777777" w:rsidR="008F1F12" w:rsidRDefault="008F1F12" w:rsidP="00D71239"/>
        </w:tc>
        <w:tc>
          <w:tcPr>
            <w:tcW w:w="2520" w:type="dxa"/>
          </w:tcPr>
          <w:p w14:paraId="6589C847" w14:textId="77777777" w:rsidR="008F1F12" w:rsidRDefault="008F1F12" w:rsidP="00D71239"/>
        </w:tc>
      </w:tr>
      <w:tr w:rsidR="006D4E34" w14:paraId="1D5C6CA2" w14:textId="77777777" w:rsidTr="002C0B2D">
        <w:tc>
          <w:tcPr>
            <w:tcW w:w="4968" w:type="dxa"/>
          </w:tcPr>
          <w:p w14:paraId="1D41B94A" w14:textId="77777777" w:rsidR="008F1F12" w:rsidRPr="00695A4A" w:rsidRDefault="00DC6A03" w:rsidP="00D71239">
            <w:pPr>
              <w:rPr>
                <w:b/>
              </w:rPr>
            </w:pPr>
            <w:r w:rsidRPr="00695A4A">
              <w:rPr>
                <w:b/>
              </w:rPr>
              <w:t>Concurred by:</w:t>
            </w:r>
          </w:p>
        </w:tc>
        <w:tc>
          <w:tcPr>
            <w:tcW w:w="630" w:type="dxa"/>
          </w:tcPr>
          <w:p w14:paraId="7D6DFC5C" w14:textId="77777777" w:rsidR="008F1F12" w:rsidRDefault="008F1F12" w:rsidP="00D71239"/>
        </w:tc>
        <w:tc>
          <w:tcPr>
            <w:tcW w:w="2520" w:type="dxa"/>
          </w:tcPr>
          <w:p w14:paraId="7F774343" w14:textId="77777777" w:rsidR="008F1F12" w:rsidRDefault="008F1F12" w:rsidP="00D71239"/>
        </w:tc>
      </w:tr>
      <w:tr w:rsidR="006D4E34" w14:paraId="014E78FF" w14:textId="77777777" w:rsidTr="002C0B2D">
        <w:tc>
          <w:tcPr>
            <w:tcW w:w="4968" w:type="dxa"/>
          </w:tcPr>
          <w:p w14:paraId="7DC05019" w14:textId="77777777" w:rsidR="008F1F12" w:rsidRDefault="008F1F12" w:rsidP="00D71239"/>
          <w:p w14:paraId="55CDD9B3" w14:textId="77777777" w:rsidR="008F1F12" w:rsidRDefault="008F1F12" w:rsidP="00D71239"/>
          <w:p w14:paraId="5525835D" w14:textId="77777777" w:rsidR="008F1F12" w:rsidRDefault="008F1F12" w:rsidP="00D71239"/>
        </w:tc>
        <w:tc>
          <w:tcPr>
            <w:tcW w:w="630" w:type="dxa"/>
          </w:tcPr>
          <w:p w14:paraId="1B2D70BD" w14:textId="77777777" w:rsidR="008F1F12" w:rsidRDefault="008F1F12" w:rsidP="00D71239"/>
        </w:tc>
        <w:tc>
          <w:tcPr>
            <w:tcW w:w="2520" w:type="dxa"/>
          </w:tcPr>
          <w:p w14:paraId="394AAFFE" w14:textId="77777777" w:rsidR="008F1F12" w:rsidRDefault="008F1F12" w:rsidP="00D71239"/>
        </w:tc>
      </w:tr>
      <w:tr w:rsidR="006D4E34" w14:paraId="4508A54B" w14:textId="77777777" w:rsidTr="002C0B2D">
        <w:tc>
          <w:tcPr>
            <w:tcW w:w="4968" w:type="dxa"/>
            <w:tcBorders>
              <w:top w:val="single" w:sz="4" w:space="0" w:color="auto"/>
            </w:tcBorders>
          </w:tcPr>
          <w:p w14:paraId="3A847A52" w14:textId="77777777" w:rsidR="0094770C" w:rsidRDefault="00DC6A03" w:rsidP="00D71239">
            <w:r>
              <w:t>Name</w:t>
            </w:r>
          </w:p>
        </w:tc>
        <w:tc>
          <w:tcPr>
            <w:tcW w:w="630" w:type="dxa"/>
          </w:tcPr>
          <w:p w14:paraId="075571A9" w14:textId="77777777" w:rsidR="0094770C" w:rsidRDefault="0094770C" w:rsidP="00D71239"/>
        </w:tc>
        <w:tc>
          <w:tcPr>
            <w:tcW w:w="2520" w:type="dxa"/>
            <w:tcBorders>
              <w:top w:val="single" w:sz="4" w:space="0" w:color="auto"/>
            </w:tcBorders>
          </w:tcPr>
          <w:p w14:paraId="73F6257A" w14:textId="77777777" w:rsidR="0094770C" w:rsidRDefault="00DC6A03" w:rsidP="00D71239">
            <w:r>
              <w:t>Date</w:t>
            </w:r>
          </w:p>
        </w:tc>
      </w:tr>
      <w:tr w:rsidR="006D4E34" w14:paraId="0881D9AD" w14:textId="77777777" w:rsidTr="002C0B2D">
        <w:tc>
          <w:tcPr>
            <w:tcW w:w="4968" w:type="dxa"/>
          </w:tcPr>
          <w:p w14:paraId="77B9FE57" w14:textId="77777777" w:rsidR="0094770C" w:rsidRDefault="00DC6A03" w:rsidP="00D71239">
            <w:r>
              <w:t>Title/Role</w:t>
            </w:r>
          </w:p>
        </w:tc>
        <w:tc>
          <w:tcPr>
            <w:tcW w:w="630" w:type="dxa"/>
          </w:tcPr>
          <w:p w14:paraId="355F567A" w14:textId="77777777" w:rsidR="0094770C" w:rsidRDefault="0094770C" w:rsidP="00D71239"/>
        </w:tc>
        <w:tc>
          <w:tcPr>
            <w:tcW w:w="2520" w:type="dxa"/>
          </w:tcPr>
          <w:p w14:paraId="25855E5D" w14:textId="77777777" w:rsidR="0094770C" w:rsidRDefault="0094770C" w:rsidP="00D71239"/>
        </w:tc>
      </w:tr>
      <w:tr w:rsidR="006D4E34" w14:paraId="07BBD136" w14:textId="77777777" w:rsidTr="002C0B2D">
        <w:tc>
          <w:tcPr>
            <w:tcW w:w="4968" w:type="dxa"/>
          </w:tcPr>
          <w:p w14:paraId="788864B0" w14:textId="77777777" w:rsidR="0094770C" w:rsidRDefault="00DC6A03" w:rsidP="00D71239">
            <w:r>
              <w:t>Organization</w:t>
            </w:r>
          </w:p>
        </w:tc>
        <w:tc>
          <w:tcPr>
            <w:tcW w:w="630" w:type="dxa"/>
          </w:tcPr>
          <w:p w14:paraId="238B9F89" w14:textId="77777777" w:rsidR="0094770C" w:rsidRDefault="0094770C" w:rsidP="00D71239"/>
        </w:tc>
        <w:tc>
          <w:tcPr>
            <w:tcW w:w="2520" w:type="dxa"/>
          </w:tcPr>
          <w:p w14:paraId="3E741E51" w14:textId="77777777" w:rsidR="0094770C" w:rsidRDefault="0094770C" w:rsidP="00D71239"/>
        </w:tc>
      </w:tr>
    </w:tbl>
    <w:p w14:paraId="4B55B88B" w14:textId="77777777" w:rsidR="00A2422B" w:rsidRDefault="00A2422B" w:rsidP="00D71239"/>
    <w:p w14:paraId="3295819E" w14:textId="77777777" w:rsidR="00BF30D9" w:rsidRPr="0094770C" w:rsidRDefault="00DC6A03"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2C9A4B10" w14:textId="77777777" w:rsidR="00853B0A" w:rsidRPr="00A450EA" w:rsidRDefault="00DC6A03"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363E7549" w14:textId="77777777" w:rsidR="00853B0A" w:rsidRPr="00853B0A" w:rsidRDefault="00DC6A03" w:rsidP="00D71239">
      <w:pPr>
        <w:pStyle w:val="FPDFrontMatter"/>
        <w:rPr>
          <w:sz w:val="36"/>
        </w:rPr>
      </w:pPr>
      <w:r>
        <w:br w:type="page"/>
      </w:r>
      <w:r w:rsidRPr="00515556">
        <w:lastRenderedPageBreak/>
        <w:t>Preface</w:t>
      </w:r>
    </w:p>
    <w:p w14:paraId="15264E82" w14:textId="77777777" w:rsidR="00A450EA" w:rsidRPr="0094770C" w:rsidRDefault="00DC6A03" w:rsidP="00D71239">
      <w:r w:rsidRPr="0094770C">
        <w:t>This document is under ESDIS Project configuration control. Once this document is approved, ESDIS approved changes are handled in accordance with Class I and Class II change control requirements described in the ESDIS Configuration Management Procedures, a</w:t>
      </w:r>
      <w:r w:rsidRPr="0094770C">
        <w:t xml:space="preserve">nd changes to this document shall be made by </w:t>
      </w:r>
      <w:r w:rsidR="00BC7B11">
        <w:t xml:space="preserve">change bars </w:t>
      </w:r>
      <w:r w:rsidRPr="0094770C">
        <w:t>or by complete revision.</w:t>
      </w:r>
    </w:p>
    <w:p w14:paraId="799E94A9" w14:textId="77777777" w:rsidR="00A450EA" w:rsidRPr="0094770C" w:rsidRDefault="00A450EA" w:rsidP="00D71239"/>
    <w:p w14:paraId="53BA0384" w14:textId="77777777" w:rsidR="00A450EA" w:rsidRPr="0094770C" w:rsidRDefault="00DC6A03" w:rsidP="00D71239">
      <w:r w:rsidRPr="0094770C">
        <w:t>Any questions should be addressed to:</w:t>
      </w:r>
      <w:r w:rsidR="005E0971">
        <w:t xml:space="preserve"> esdis-esmo-cmo@lists.nasa.gov</w:t>
      </w:r>
    </w:p>
    <w:p w14:paraId="2225BCFE" w14:textId="77777777" w:rsidR="00A450EA" w:rsidRPr="0084726F" w:rsidRDefault="00DC6A03" w:rsidP="00AE1135">
      <w:r w:rsidRPr="0084726F">
        <w:t>ESDIS Configuration Management Office</w:t>
      </w:r>
      <w:r w:rsidR="009D323D" w:rsidRPr="0084726F">
        <w:t xml:space="preserve"> (CMO)</w:t>
      </w:r>
      <w:r w:rsidRPr="0084726F">
        <w:br/>
        <w:t>NASA/GSFC</w:t>
      </w:r>
    </w:p>
    <w:p w14:paraId="1CD00E2E" w14:textId="77777777" w:rsidR="00A450EA" w:rsidRPr="0084726F" w:rsidRDefault="00DC6A03" w:rsidP="00AE1135">
      <w:r w:rsidRPr="0084726F">
        <w:t>Code 423</w:t>
      </w:r>
    </w:p>
    <w:p w14:paraId="74BCAD23" w14:textId="77777777" w:rsidR="00527F5F" w:rsidRDefault="00DC6A03" w:rsidP="00D71239">
      <w:r w:rsidRPr="0094770C">
        <w:t>Greenbelt, Md. 20771</w:t>
      </w:r>
    </w:p>
    <w:p w14:paraId="054AFAEC" w14:textId="77777777" w:rsidR="00993FBF" w:rsidRDefault="00DC6A03" w:rsidP="00D71239">
      <w:pPr>
        <w:pStyle w:val="FPDFrontMatter"/>
        <w:tabs>
          <w:tab w:val="left" w:pos="3540"/>
        </w:tabs>
        <w:jc w:val="left"/>
      </w:pPr>
      <w:r>
        <w:tab/>
      </w:r>
    </w:p>
    <w:p w14:paraId="2888F618" w14:textId="77777777" w:rsidR="00854B75" w:rsidRDefault="00DC6A03" w:rsidP="00D71239">
      <w:pPr>
        <w:pStyle w:val="FPDFrontMatter"/>
      </w:pPr>
      <w:r w:rsidRPr="00993FBF">
        <w:br w:type="page"/>
      </w:r>
      <w:r>
        <w:lastRenderedPageBreak/>
        <w:t>Abstract</w:t>
      </w:r>
    </w:p>
    <w:p w14:paraId="2955BFB3" w14:textId="77777777" w:rsidR="00D916AF" w:rsidRDefault="00DC6A03" w:rsidP="00D71239">
      <w:r>
        <w:t>[Text]</w:t>
      </w:r>
    </w:p>
    <w:p w14:paraId="59A80CB8" w14:textId="77777777" w:rsidR="00D916AF" w:rsidRDefault="00D916AF" w:rsidP="00D71239"/>
    <w:p w14:paraId="1EFCCEC1" w14:textId="77777777" w:rsidR="00D916AF" w:rsidRDefault="00D916AF" w:rsidP="00D71239"/>
    <w:p w14:paraId="639488C5" w14:textId="77777777" w:rsidR="00854B75" w:rsidRPr="00544B12" w:rsidRDefault="00DC6A03" w:rsidP="00D71239">
      <w:r w:rsidRPr="00854B75">
        <w:rPr>
          <w:b/>
          <w:i/>
        </w:rPr>
        <w:t>Keywords:</w:t>
      </w:r>
      <w:r>
        <w:br w:type="page"/>
      </w:r>
    </w:p>
    <w:p w14:paraId="544FD26B" w14:textId="77777777" w:rsidR="00176A02" w:rsidRPr="00853B0A" w:rsidRDefault="00DC6A03" w:rsidP="00D71239">
      <w:pPr>
        <w:pStyle w:val="FPDFrontMatter"/>
        <w:rPr>
          <w:sz w:val="36"/>
        </w:rPr>
      </w:pPr>
      <w:r w:rsidRPr="00515556">
        <w:lastRenderedPageBreak/>
        <w:t xml:space="preserve"> Change History Log</w:t>
      </w:r>
    </w:p>
    <w:p w14:paraId="15483F72"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6D4E34" w14:paraId="5F9A17D9" w14:textId="77777777">
        <w:tc>
          <w:tcPr>
            <w:tcW w:w="1638" w:type="dxa"/>
            <w:vAlign w:val="center"/>
          </w:tcPr>
          <w:p w14:paraId="0FB6B376" w14:textId="77777777" w:rsidR="00176A02" w:rsidRPr="008F14EE" w:rsidRDefault="00DC6A03" w:rsidP="00D71239">
            <w:pPr>
              <w:jc w:val="center"/>
              <w:rPr>
                <w:b/>
              </w:rPr>
            </w:pPr>
            <w:r w:rsidRPr="008F14EE">
              <w:rPr>
                <w:b/>
              </w:rPr>
              <w:t>Revision</w:t>
            </w:r>
          </w:p>
        </w:tc>
        <w:tc>
          <w:tcPr>
            <w:tcW w:w="1890" w:type="dxa"/>
            <w:vAlign w:val="center"/>
          </w:tcPr>
          <w:p w14:paraId="6F0F6E6F" w14:textId="77777777" w:rsidR="00176A02" w:rsidRPr="008F14EE" w:rsidRDefault="00DC6A03" w:rsidP="00D71239">
            <w:pPr>
              <w:jc w:val="center"/>
              <w:rPr>
                <w:b/>
              </w:rPr>
            </w:pPr>
            <w:r w:rsidRPr="008F14EE">
              <w:rPr>
                <w:b/>
              </w:rPr>
              <w:t>Effective Date</w:t>
            </w:r>
          </w:p>
        </w:tc>
        <w:tc>
          <w:tcPr>
            <w:tcW w:w="6048" w:type="dxa"/>
            <w:vAlign w:val="center"/>
          </w:tcPr>
          <w:p w14:paraId="3E0C9DD9" w14:textId="77777777" w:rsidR="00176A02" w:rsidRPr="008F14EE" w:rsidRDefault="00DC6A03" w:rsidP="00D71239">
            <w:pPr>
              <w:jc w:val="center"/>
              <w:rPr>
                <w:b/>
              </w:rPr>
            </w:pPr>
            <w:r w:rsidRPr="008F14EE">
              <w:rPr>
                <w:b/>
              </w:rPr>
              <w:t>Description of Changes</w:t>
            </w:r>
          </w:p>
          <w:p w14:paraId="05105BB0" w14:textId="77777777" w:rsidR="00176A02" w:rsidRDefault="00DC6A03" w:rsidP="00D71239">
            <w:pPr>
              <w:jc w:val="center"/>
            </w:pPr>
            <w:r>
              <w:t>(Reference the CCR &amp; CCB Approv</w:t>
            </w:r>
            <w:r w:rsidR="00FA545E">
              <w:t>al</w:t>
            </w:r>
            <w:r>
              <w:t xml:space="preserve"> Date)</w:t>
            </w:r>
          </w:p>
        </w:tc>
      </w:tr>
      <w:tr w:rsidR="006D4E34" w14:paraId="7E0CCF53" w14:textId="77777777">
        <w:tc>
          <w:tcPr>
            <w:tcW w:w="1638" w:type="dxa"/>
          </w:tcPr>
          <w:p w14:paraId="3591C06A" w14:textId="77777777" w:rsidR="00176A02" w:rsidRDefault="00176A02" w:rsidP="00D71239"/>
        </w:tc>
        <w:tc>
          <w:tcPr>
            <w:tcW w:w="1890" w:type="dxa"/>
          </w:tcPr>
          <w:p w14:paraId="338F8185" w14:textId="77777777" w:rsidR="00176A02" w:rsidRDefault="00176A02" w:rsidP="00D71239"/>
        </w:tc>
        <w:tc>
          <w:tcPr>
            <w:tcW w:w="6048" w:type="dxa"/>
          </w:tcPr>
          <w:p w14:paraId="23688B15" w14:textId="77777777" w:rsidR="00176A02" w:rsidRPr="0084726F" w:rsidRDefault="00DC6A03" w:rsidP="00D71239">
            <w:r w:rsidRPr="0084726F">
              <w:t>CCR 423-ESDIS-XXX; CCB Approved</w:t>
            </w:r>
          </w:p>
          <w:p w14:paraId="7CAC6E35" w14:textId="77777777" w:rsidR="00D728B4" w:rsidRPr="00B13675" w:rsidRDefault="00DC6A03" w:rsidP="00D71239">
            <w:pPr>
              <w:rPr>
                <w:lang w:val="fr-FR"/>
              </w:rPr>
            </w:pPr>
            <w:r w:rsidRPr="0084726F">
              <w:t xml:space="preserve">Pages: </w:t>
            </w:r>
          </w:p>
        </w:tc>
      </w:tr>
      <w:tr w:rsidR="006D4E34" w14:paraId="76612D7E" w14:textId="77777777">
        <w:tc>
          <w:tcPr>
            <w:tcW w:w="1638" w:type="dxa"/>
          </w:tcPr>
          <w:p w14:paraId="4C7AAEE5" w14:textId="77777777" w:rsidR="00176A02" w:rsidRPr="00B13675" w:rsidRDefault="00176A02" w:rsidP="00D71239">
            <w:pPr>
              <w:rPr>
                <w:lang w:val="fr-FR"/>
              </w:rPr>
            </w:pPr>
          </w:p>
        </w:tc>
        <w:tc>
          <w:tcPr>
            <w:tcW w:w="1890" w:type="dxa"/>
          </w:tcPr>
          <w:p w14:paraId="199457E4" w14:textId="77777777" w:rsidR="00176A02" w:rsidRPr="00B13675" w:rsidRDefault="00176A02" w:rsidP="00D71239">
            <w:pPr>
              <w:rPr>
                <w:lang w:val="fr-FR"/>
              </w:rPr>
            </w:pPr>
          </w:p>
        </w:tc>
        <w:tc>
          <w:tcPr>
            <w:tcW w:w="6048" w:type="dxa"/>
          </w:tcPr>
          <w:p w14:paraId="6AFC915B" w14:textId="77777777" w:rsidR="00176A02" w:rsidRPr="00B13675" w:rsidRDefault="00176A02" w:rsidP="00D71239">
            <w:pPr>
              <w:rPr>
                <w:lang w:val="fr-FR"/>
              </w:rPr>
            </w:pPr>
          </w:p>
        </w:tc>
      </w:tr>
      <w:tr w:rsidR="006D4E34" w14:paraId="4CFE296D" w14:textId="77777777">
        <w:tc>
          <w:tcPr>
            <w:tcW w:w="1638" w:type="dxa"/>
          </w:tcPr>
          <w:p w14:paraId="091B2819" w14:textId="77777777" w:rsidR="00176A02" w:rsidRPr="00B13675" w:rsidRDefault="00176A02" w:rsidP="00D71239">
            <w:pPr>
              <w:rPr>
                <w:lang w:val="fr-FR"/>
              </w:rPr>
            </w:pPr>
          </w:p>
        </w:tc>
        <w:tc>
          <w:tcPr>
            <w:tcW w:w="1890" w:type="dxa"/>
          </w:tcPr>
          <w:p w14:paraId="71DDFB28" w14:textId="77777777" w:rsidR="00176A02" w:rsidRPr="00B13675" w:rsidRDefault="00176A02" w:rsidP="00D71239">
            <w:pPr>
              <w:rPr>
                <w:lang w:val="fr-FR"/>
              </w:rPr>
            </w:pPr>
          </w:p>
        </w:tc>
        <w:tc>
          <w:tcPr>
            <w:tcW w:w="6048" w:type="dxa"/>
          </w:tcPr>
          <w:p w14:paraId="6BF91096" w14:textId="77777777" w:rsidR="00176A02" w:rsidRPr="00B13675" w:rsidRDefault="00176A02" w:rsidP="00D71239">
            <w:pPr>
              <w:rPr>
                <w:lang w:val="fr-FR"/>
              </w:rPr>
            </w:pPr>
          </w:p>
        </w:tc>
      </w:tr>
      <w:tr w:rsidR="006D4E34" w14:paraId="2F93B077" w14:textId="77777777">
        <w:tc>
          <w:tcPr>
            <w:tcW w:w="1638" w:type="dxa"/>
          </w:tcPr>
          <w:p w14:paraId="4D8819D5" w14:textId="77777777" w:rsidR="00176A02" w:rsidRPr="00B13675" w:rsidRDefault="00176A02" w:rsidP="00D71239">
            <w:pPr>
              <w:rPr>
                <w:lang w:val="fr-FR"/>
              </w:rPr>
            </w:pPr>
          </w:p>
        </w:tc>
        <w:tc>
          <w:tcPr>
            <w:tcW w:w="1890" w:type="dxa"/>
          </w:tcPr>
          <w:p w14:paraId="7953D50B" w14:textId="77777777" w:rsidR="00176A02" w:rsidRPr="00B13675" w:rsidRDefault="00176A02" w:rsidP="00D71239">
            <w:pPr>
              <w:rPr>
                <w:lang w:val="fr-FR"/>
              </w:rPr>
            </w:pPr>
          </w:p>
        </w:tc>
        <w:tc>
          <w:tcPr>
            <w:tcW w:w="6048" w:type="dxa"/>
          </w:tcPr>
          <w:p w14:paraId="202110F1" w14:textId="77777777" w:rsidR="00176A02" w:rsidRPr="00B13675" w:rsidRDefault="00176A02" w:rsidP="00D71239">
            <w:pPr>
              <w:rPr>
                <w:lang w:val="fr-FR"/>
              </w:rPr>
            </w:pPr>
          </w:p>
        </w:tc>
      </w:tr>
      <w:tr w:rsidR="006D4E34" w14:paraId="7F71E46C" w14:textId="77777777">
        <w:tc>
          <w:tcPr>
            <w:tcW w:w="1638" w:type="dxa"/>
          </w:tcPr>
          <w:p w14:paraId="4FE58093" w14:textId="77777777" w:rsidR="00176A02" w:rsidRPr="00B13675" w:rsidRDefault="00176A02" w:rsidP="00D71239">
            <w:pPr>
              <w:rPr>
                <w:lang w:val="fr-FR"/>
              </w:rPr>
            </w:pPr>
          </w:p>
        </w:tc>
        <w:tc>
          <w:tcPr>
            <w:tcW w:w="1890" w:type="dxa"/>
          </w:tcPr>
          <w:p w14:paraId="32825BD9" w14:textId="77777777" w:rsidR="00176A02" w:rsidRPr="00B13675" w:rsidRDefault="00176A02" w:rsidP="00D71239">
            <w:pPr>
              <w:rPr>
                <w:lang w:val="fr-FR"/>
              </w:rPr>
            </w:pPr>
          </w:p>
        </w:tc>
        <w:tc>
          <w:tcPr>
            <w:tcW w:w="6048" w:type="dxa"/>
          </w:tcPr>
          <w:p w14:paraId="4E0A6282" w14:textId="77777777" w:rsidR="00176A02" w:rsidRPr="00B13675" w:rsidRDefault="00176A02" w:rsidP="00D71239">
            <w:pPr>
              <w:rPr>
                <w:lang w:val="fr-FR"/>
              </w:rPr>
            </w:pPr>
          </w:p>
        </w:tc>
      </w:tr>
      <w:tr w:rsidR="006D4E34" w14:paraId="58F0DC2E" w14:textId="77777777">
        <w:tc>
          <w:tcPr>
            <w:tcW w:w="1638" w:type="dxa"/>
          </w:tcPr>
          <w:p w14:paraId="4F550336" w14:textId="77777777" w:rsidR="00176A02" w:rsidRPr="00B13675" w:rsidRDefault="00176A02" w:rsidP="00D71239">
            <w:pPr>
              <w:rPr>
                <w:lang w:val="fr-FR"/>
              </w:rPr>
            </w:pPr>
          </w:p>
        </w:tc>
        <w:tc>
          <w:tcPr>
            <w:tcW w:w="1890" w:type="dxa"/>
          </w:tcPr>
          <w:p w14:paraId="0B6911C0" w14:textId="77777777" w:rsidR="00176A02" w:rsidRPr="00B13675" w:rsidRDefault="00176A02" w:rsidP="00D71239">
            <w:pPr>
              <w:rPr>
                <w:lang w:val="fr-FR"/>
              </w:rPr>
            </w:pPr>
          </w:p>
        </w:tc>
        <w:tc>
          <w:tcPr>
            <w:tcW w:w="6048" w:type="dxa"/>
          </w:tcPr>
          <w:p w14:paraId="58DAB223" w14:textId="77777777" w:rsidR="00176A02" w:rsidRPr="00B13675" w:rsidRDefault="00176A02" w:rsidP="00D71239">
            <w:pPr>
              <w:rPr>
                <w:lang w:val="fr-FR"/>
              </w:rPr>
            </w:pPr>
          </w:p>
        </w:tc>
      </w:tr>
      <w:tr w:rsidR="006D4E34" w14:paraId="5EC9FED3" w14:textId="77777777">
        <w:tc>
          <w:tcPr>
            <w:tcW w:w="1638" w:type="dxa"/>
          </w:tcPr>
          <w:p w14:paraId="2B3BA708" w14:textId="77777777" w:rsidR="00176A02" w:rsidRPr="00B13675" w:rsidRDefault="00176A02" w:rsidP="00D71239">
            <w:pPr>
              <w:rPr>
                <w:lang w:val="fr-FR"/>
              </w:rPr>
            </w:pPr>
          </w:p>
        </w:tc>
        <w:tc>
          <w:tcPr>
            <w:tcW w:w="1890" w:type="dxa"/>
          </w:tcPr>
          <w:p w14:paraId="2A839AF9" w14:textId="77777777" w:rsidR="00176A02" w:rsidRPr="00B13675" w:rsidRDefault="00176A02" w:rsidP="00D71239">
            <w:pPr>
              <w:rPr>
                <w:lang w:val="fr-FR"/>
              </w:rPr>
            </w:pPr>
          </w:p>
        </w:tc>
        <w:tc>
          <w:tcPr>
            <w:tcW w:w="6048" w:type="dxa"/>
          </w:tcPr>
          <w:p w14:paraId="15DD1DB9" w14:textId="77777777" w:rsidR="00176A02" w:rsidRPr="00B13675" w:rsidRDefault="00176A02" w:rsidP="00D71239">
            <w:pPr>
              <w:rPr>
                <w:lang w:val="fr-FR"/>
              </w:rPr>
            </w:pPr>
          </w:p>
        </w:tc>
      </w:tr>
      <w:tr w:rsidR="006D4E34" w14:paraId="6315EE96" w14:textId="77777777">
        <w:tc>
          <w:tcPr>
            <w:tcW w:w="1638" w:type="dxa"/>
          </w:tcPr>
          <w:p w14:paraId="0641BC79" w14:textId="77777777" w:rsidR="00176A02" w:rsidRPr="00B13675" w:rsidRDefault="00176A02" w:rsidP="00D71239">
            <w:pPr>
              <w:rPr>
                <w:lang w:val="fr-FR"/>
              </w:rPr>
            </w:pPr>
          </w:p>
        </w:tc>
        <w:tc>
          <w:tcPr>
            <w:tcW w:w="1890" w:type="dxa"/>
          </w:tcPr>
          <w:p w14:paraId="22E81CF0" w14:textId="77777777" w:rsidR="00176A02" w:rsidRPr="00B13675" w:rsidRDefault="00176A02" w:rsidP="00D71239">
            <w:pPr>
              <w:rPr>
                <w:lang w:val="fr-FR"/>
              </w:rPr>
            </w:pPr>
          </w:p>
        </w:tc>
        <w:tc>
          <w:tcPr>
            <w:tcW w:w="6048" w:type="dxa"/>
          </w:tcPr>
          <w:p w14:paraId="3DAAF8C2" w14:textId="77777777" w:rsidR="00176A02" w:rsidRPr="00B13675" w:rsidRDefault="00176A02" w:rsidP="00D71239">
            <w:pPr>
              <w:rPr>
                <w:lang w:val="fr-FR"/>
              </w:rPr>
            </w:pPr>
          </w:p>
        </w:tc>
      </w:tr>
      <w:tr w:rsidR="006D4E34" w14:paraId="297672D2" w14:textId="77777777">
        <w:tc>
          <w:tcPr>
            <w:tcW w:w="1638" w:type="dxa"/>
          </w:tcPr>
          <w:p w14:paraId="5B6ECE9A" w14:textId="77777777" w:rsidR="00176A02" w:rsidRPr="00B13675" w:rsidRDefault="00176A02" w:rsidP="00D71239">
            <w:pPr>
              <w:rPr>
                <w:lang w:val="fr-FR"/>
              </w:rPr>
            </w:pPr>
          </w:p>
        </w:tc>
        <w:tc>
          <w:tcPr>
            <w:tcW w:w="1890" w:type="dxa"/>
          </w:tcPr>
          <w:p w14:paraId="44F8C92E" w14:textId="77777777" w:rsidR="00176A02" w:rsidRPr="00B13675" w:rsidRDefault="00176A02" w:rsidP="00D71239">
            <w:pPr>
              <w:rPr>
                <w:lang w:val="fr-FR"/>
              </w:rPr>
            </w:pPr>
          </w:p>
        </w:tc>
        <w:tc>
          <w:tcPr>
            <w:tcW w:w="6048" w:type="dxa"/>
          </w:tcPr>
          <w:p w14:paraId="174ABE62" w14:textId="77777777" w:rsidR="00176A02" w:rsidRPr="00B13675" w:rsidRDefault="00176A02" w:rsidP="00D71239">
            <w:pPr>
              <w:rPr>
                <w:lang w:val="fr-FR"/>
              </w:rPr>
            </w:pPr>
          </w:p>
        </w:tc>
      </w:tr>
      <w:tr w:rsidR="006D4E34" w14:paraId="08748200" w14:textId="77777777">
        <w:tc>
          <w:tcPr>
            <w:tcW w:w="1638" w:type="dxa"/>
          </w:tcPr>
          <w:p w14:paraId="401FA520" w14:textId="77777777" w:rsidR="00176A02" w:rsidRPr="00B13675" w:rsidRDefault="00176A02" w:rsidP="00D71239">
            <w:pPr>
              <w:rPr>
                <w:lang w:val="fr-FR"/>
              </w:rPr>
            </w:pPr>
          </w:p>
        </w:tc>
        <w:tc>
          <w:tcPr>
            <w:tcW w:w="1890" w:type="dxa"/>
          </w:tcPr>
          <w:p w14:paraId="190E975E" w14:textId="77777777" w:rsidR="00176A02" w:rsidRPr="00B13675" w:rsidRDefault="00176A02" w:rsidP="00D71239">
            <w:pPr>
              <w:rPr>
                <w:lang w:val="fr-FR"/>
              </w:rPr>
            </w:pPr>
          </w:p>
        </w:tc>
        <w:tc>
          <w:tcPr>
            <w:tcW w:w="6048" w:type="dxa"/>
          </w:tcPr>
          <w:p w14:paraId="5FD1A359" w14:textId="77777777" w:rsidR="00176A02" w:rsidRPr="00B13675" w:rsidRDefault="00176A02" w:rsidP="00D71239">
            <w:pPr>
              <w:rPr>
                <w:lang w:val="fr-FR"/>
              </w:rPr>
            </w:pPr>
          </w:p>
        </w:tc>
      </w:tr>
      <w:tr w:rsidR="006D4E34" w14:paraId="3D4F4BAB" w14:textId="77777777">
        <w:tc>
          <w:tcPr>
            <w:tcW w:w="1638" w:type="dxa"/>
          </w:tcPr>
          <w:p w14:paraId="78ABE65B" w14:textId="77777777" w:rsidR="00176A02" w:rsidRPr="00B13675" w:rsidRDefault="00176A02" w:rsidP="00D71239">
            <w:pPr>
              <w:rPr>
                <w:lang w:val="fr-FR"/>
              </w:rPr>
            </w:pPr>
          </w:p>
        </w:tc>
        <w:tc>
          <w:tcPr>
            <w:tcW w:w="1890" w:type="dxa"/>
          </w:tcPr>
          <w:p w14:paraId="75B11F46" w14:textId="77777777" w:rsidR="00176A02" w:rsidRPr="00B13675" w:rsidRDefault="00176A02" w:rsidP="00D71239">
            <w:pPr>
              <w:rPr>
                <w:lang w:val="fr-FR"/>
              </w:rPr>
            </w:pPr>
          </w:p>
        </w:tc>
        <w:tc>
          <w:tcPr>
            <w:tcW w:w="6048" w:type="dxa"/>
          </w:tcPr>
          <w:p w14:paraId="2709C820" w14:textId="77777777" w:rsidR="00176A02" w:rsidRPr="00B13675" w:rsidRDefault="00176A02" w:rsidP="00D71239">
            <w:pPr>
              <w:rPr>
                <w:lang w:val="fr-FR"/>
              </w:rPr>
            </w:pPr>
          </w:p>
        </w:tc>
      </w:tr>
      <w:tr w:rsidR="006D4E34" w14:paraId="09893CFF" w14:textId="77777777">
        <w:tc>
          <w:tcPr>
            <w:tcW w:w="1638" w:type="dxa"/>
          </w:tcPr>
          <w:p w14:paraId="2616A302" w14:textId="77777777" w:rsidR="00176A02" w:rsidRPr="00B13675" w:rsidRDefault="00176A02" w:rsidP="00D71239">
            <w:pPr>
              <w:rPr>
                <w:lang w:val="fr-FR"/>
              </w:rPr>
            </w:pPr>
          </w:p>
        </w:tc>
        <w:tc>
          <w:tcPr>
            <w:tcW w:w="1890" w:type="dxa"/>
          </w:tcPr>
          <w:p w14:paraId="4D784CEE" w14:textId="77777777" w:rsidR="00176A02" w:rsidRPr="00B13675" w:rsidRDefault="00176A02" w:rsidP="00D71239">
            <w:pPr>
              <w:rPr>
                <w:lang w:val="fr-FR"/>
              </w:rPr>
            </w:pPr>
          </w:p>
        </w:tc>
        <w:tc>
          <w:tcPr>
            <w:tcW w:w="6048" w:type="dxa"/>
          </w:tcPr>
          <w:p w14:paraId="1B2C320F" w14:textId="77777777" w:rsidR="00176A02" w:rsidRPr="00B13675" w:rsidRDefault="00176A02" w:rsidP="00D71239">
            <w:pPr>
              <w:rPr>
                <w:lang w:val="fr-FR"/>
              </w:rPr>
            </w:pPr>
          </w:p>
        </w:tc>
      </w:tr>
      <w:tr w:rsidR="006D4E34" w14:paraId="74F338FC" w14:textId="77777777">
        <w:tc>
          <w:tcPr>
            <w:tcW w:w="1638" w:type="dxa"/>
          </w:tcPr>
          <w:p w14:paraId="70F5CA6A" w14:textId="77777777" w:rsidR="00176A02" w:rsidRPr="00B13675" w:rsidRDefault="00176A02" w:rsidP="00D71239">
            <w:pPr>
              <w:rPr>
                <w:lang w:val="fr-FR"/>
              </w:rPr>
            </w:pPr>
          </w:p>
        </w:tc>
        <w:tc>
          <w:tcPr>
            <w:tcW w:w="1890" w:type="dxa"/>
          </w:tcPr>
          <w:p w14:paraId="20634529" w14:textId="77777777" w:rsidR="00176A02" w:rsidRPr="00B13675" w:rsidRDefault="00176A02" w:rsidP="00D71239">
            <w:pPr>
              <w:rPr>
                <w:lang w:val="fr-FR"/>
              </w:rPr>
            </w:pPr>
          </w:p>
        </w:tc>
        <w:tc>
          <w:tcPr>
            <w:tcW w:w="6048" w:type="dxa"/>
          </w:tcPr>
          <w:p w14:paraId="1B610B17" w14:textId="77777777" w:rsidR="00176A02" w:rsidRPr="00B13675" w:rsidRDefault="00176A02" w:rsidP="00D71239">
            <w:pPr>
              <w:rPr>
                <w:lang w:val="fr-FR"/>
              </w:rPr>
            </w:pPr>
          </w:p>
        </w:tc>
      </w:tr>
      <w:tr w:rsidR="006D4E34" w14:paraId="510FCBBE" w14:textId="77777777">
        <w:tc>
          <w:tcPr>
            <w:tcW w:w="1638" w:type="dxa"/>
          </w:tcPr>
          <w:p w14:paraId="31DE0E43" w14:textId="77777777" w:rsidR="00176A02" w:rsidRPr="00B13675" w:rsidRDefault="00176A02" w:rsidP="00D71239">
            <w:pPr>
              <w:rPr>
                <w:lang w:val="fr-FR"/>
              </w:rPr>
            </w:pPr>
          </w:p>
        </w:tc>
        <w:tc>
          <w:tcPr>
            <w:tcW w:w="1890" w:type="dxa"/>
          </w:tcPr>
          <w:p w14:paraId="2ED5FDC7" w14:textId="77777777" w:rsidR="00176A02" w:rsidRPr="00B13675" w:rsidRDefault="00176A02" w:rsidP="00D71239">
            <w:pPr>
              <w:rPr>
                <w:lang w:val="fr-FR"/>
              </w:rPr>
            </w:pPr>
          </w:p>
        </w:tc>
        <w:tc>
          <w:tcPr>
            <w:tcW w:w="6048" w:type="dxa"/>
          </w:tcPr>
          <w:p w14:paraId="6275822C" w14:textId="77777777" w:rsidR="00176A02" w:rsidRPr="00B13675" w:rsidRDefault="00176A02" w:rsidP="00D71239">
            <w:pPr>
              <w:rPr>
                <w:lang w:val="fr-FR"/>
              </w:rPr>
            </w:pPr>
          </w:p>
        </w:tc>
      </w:tr>
      <w:tr w:rsidR="006D4E34" w14:paraId="4FC7DE27" w14:textId="77777777">
        <w:tc>
          <w:tcPr>
            <w:tcW w:w="1638" w:type="dxa"/>
          </w:tcPr>
          <w:p w14:paraId="6608183B" w14:textId="77777777" w:rsidR="00176A02" w:rsidRPr="00B13675" w:rsidRDefault="00176A02" w:rsidP="00D71239">
            <w:pPr>
              <w:rPr>
                <w:lang w:val="fr-FR"/>
              </w:rPr>
            </w:pPr>
          </w:p>
        </w:tc>
        <w:tc>
          <w:tcPr>
            <w:tcW w:w="1890" w:type="dxa"/>
          </w:tcPr>
          <w:p w14:paraId="5F9671F6" w14:textId="77777777" w:rsidR="00176A02" w:rsidRPr="00B13675" w:rsidRDefault="00176A02" w:rsidP="00D71239">
            <w:pPr>
              <w:rPr>
                <w:lang w:val="fr-FR"/>
              </w:rPr>
            </w:pPr>
          </w:p>
        </w:tc>
        <w:tc>
          <w:tcPr>
            <w:tcW w:w="6048" w:type="dxa"/>
          </w:tcPr>
          <w:p w14:paraId="299EE51A" w14:textId="77777777" w:rsidR="00176A02" w:rsidRPr="00B13675" w:rsidRDefault="00176A02" w:rsidP="00D71239">
            <w:pPr>
              <w:rPr>
                <w:lang w:val="fr-FR"/>
              </w:rPr>
            </w:pPr>
          </w:p>
        </w:tc>
      </w:tr>
      <w:tr w:rsidR="006D4E34" w14:paraId="75D141FF" w14:textId="77777777">
        <w:tc>
          <w:tcPr>
            <w:tcW w:w="1638" w:type="dxa"/>
          </w:tcPr>
          <w:p w14:paraId="41A2517D" w14:textId="77777777" w:rsidR="00176A02" w:rsidRPr="00B13675" w:rsidRDefault="00176A02" w:rsidP="00D71239">
            <w:pPr>
              <w:rPr>
                <w:lang w:val="fr-FR"/>
              </w:rPr>
            </w:pPr>
          </w:p>
        </w:tc>
        <w:tc>
          <w:tcPr>
            <w:tcW w:w="1890" w:type="dxa"/>
          </w:tcPr>
          <w:p w14:paraId="0B1D01A7" w14:textId="77777777" w:rsidR="00176A02" w:rsidRPr="00B13675" w:rsidRDefault="00176A02" w:rsidP="00D71239">
            <w:pPr>
              <w:rPr>
                <w:lang w:val="fr-FR"/>
              </w:rPr>
            </w:pPr>
          </w:p>
        </w:tc>
        <w:tc>
          <w:tcPr>
            <w:tcW w:w="6048" w:type="dxa"/>
          </w:tcPr>
          <w:p w14:paraId="72D523F4" w14:textId="77777777" w:rsidR="00176A02" w:rsidRPr="00B13675" w:rsidRDefault="00176A02" w:rsidP="00D71239">
            <w:pPr>
              <w:rPr>
                <w:lang w:val="fr-FR"/>
              </w:rPr>
            </w:pPr>
          </w:p>
        </w:tc>
      </w:tr>
      <w:tr w:rsidR="006D4E34" w14:paraId="17ABD93A" w14:textId="77777777">
        <w:tc>
          <w:tcPr>
            <w:tcW w:w="1638" w:type="dxa"/>
          </w:tcPr>
          <w:p w14:paraId="77DDC54D" w14:textId="77777777" w:rsidR="00176A02" w:rsidRPr="00B13675" w:rsidRDefault="00176A02" w:rsidP="00D71239">
            <w:pPr>
              <w:rPr>
                <w:lang w:val="fr-FR"/>
              </w:rPr>
            </w:pPr>
          </w:p>
        </w:tc>
        <w:tc>
          <w:tcPr>
            <w:tcW w:w="1890" w:type="dxa"/>
          </w:tcPr>
          <w:p w14:paraId="11E709F2" w14:textId="77777777" w:rsidR="00176A02" w:rsidRPr="00B13675" w:rsidRDefault="00176A02" w:rsidP="00D71239">
            <w:pPr>
              <w:rPr>
                <w:lang w:val="fr-FR"/>
              </w:rPr>
            </w:pPr>
          </w:p>
        </w:tc>
        <w:tc>
          <w:tcPr>
            <w:tcW w:w="6048" w:type="dxa"/>
          </w:tcPr>
          <w:p w14:paraId="67753CD6" w14:textId="77777777" w:rsidR="00176A02" w:rsidRPr="00B13675" w:rsidRDefault="00176A02" w:rsidP="00D71239">
            <w:pPr>
              <w:rPr>
                <w:lang w:val="fr-FR"/>
              </w:rPr>
            </w:pPr>
          </w:p>
        </w:tc>
      </w:tr>
      <w:tr w:rsidR="006D4E34" w14:paraId="5F9BDF18" w14:textId="77777777">
        <w:tc>
          <w:tcPr>
            <w:tcW w:w="1638" w:type="dxa"/>
          </w:tcPr>
          <w:p w14:paraId="36B946BC" w14:textId="77777777" w:rsidR="00176A02" w:rsidRPr="00B13675" w:rsidRDefault="00176A02" w:rsidP="00D71239">
            <w:pPr>
              <w:rPr>
                <w:lang w:val="fr-FR"/>
              </w:rPr>
            </w:pPr>
          </w:p>
        </w:tc>
        <w:tc>
          <w:tcPr>
            <w:tcW w:w="1890" w:type="dxa"/>
          </w:tcPr>
          <w:p w14:paraId="7CDB6AC4" w14:textId="77777777" w:rsidR="00176A02" w:rsidRPr="00B13675" w:rsidRDefault="00176A02" w:rsidP="00D71239">
            <w:pPr>
              <w:rPr>
                <w:lang w:val="fr-FR"/>
              </w:rPr>
            </w:pPr>
          </w:p>
        </w:tc>
        <w:tc>
          <w:tcPr>
            <w:tcW w:w="6048" w:type="dxa"/>
          </w:tcPr>
          <w:p w14:paraId="089BE48E" w14:textId="77777777" w:rsidR="00176A02" w:rsidRPr="00B13675" w:rsidRDefault="00176A02" w:rsidP="00D71239">
            <w:pPr>
              <w:rPr>
                <w:lang w:val="fr-FR"/>
              </w:rPr>
            </w:pPr>
          </w:p>
        </w:tc>
      </w:tr>
      <w:tr w:rsidR="006D4E34" w14:paraId="534EB3AC" w14:textId="77777777">
        <w:tc>
          <w:tcPr>
            <w:tcW w:w="1638" w:type="dxa"/>
          </w:tcPr>
          <w:p w14:paraId="79CA8ECE" w14:textId="77777777" w:rsidR="00176A02" w:rsidRPr="00B13675" w:rsidRDefault="00176A02" w:rsidP="00D71239">
            <w:pPr>
              <w:rPr>
                <w:lang w:val="fr-FR"/>
              </w:rPr>
            </w:pPr>
          </w:p>
        </w:tc>
        <w:tc>
          <w:tcPr>
            <w:tcW w:w="1890" w:type="dxa"/>
          </w:tcPr>
          <w:p w14:paraId="6AD57509" w14:textId="77777777" w:rsidR="00176A02" w:rsidRPr="00B13675" w:rsidRDefault="00176A02" w:rsidP="00D71239">
            <w:pPr>
              <w:rPr>
                <w:lang w:val="fr-FR"/>
              </w:rPr>
            </w:pPr>
          </w:p>
        </w:tc>
        <w:tc>
          <w:tcPr>
            <w:tcW w:w="6048" w:type="dxa"/>
          </w:tcPr>
          <w:p w14:paraId="19F7D262" w14:textId="77777777" w:rsidR="00176A02" w:rsidRPr="00B13675" w:rsidRDefault="00176A02" w:rsidP="00D71239">
            <w:pPr>
              <w:rPr>
                <w:lang w:val="fr-FR"/>
              </w:rPr>
            </w:pPr>
          </w:p>
        </w:tc>
      </w:tr>
      <w:tr w:rsidR="006D4E34" w14:paraId="1EFCB080" w14:textId="77777777">
        <w:tc>
          <w:tcPr>
            <w:tcW w:w="1638" w:type="dxa"/>
          </w:tcPr>
          <w:p w14:paraId="0D4F9E8F" w14:textId="77777777" w:rsidR="00176A02" w:rsidRPr="00B13675" w:rsidRDefault="00176A02" w:rsidP="00D71239">
            <w:pPr>
              <w:rPr>
                <w:lang w:val="fr-FR"/>
              </w:rPr>
            </w:pPr>
          </w:p>
        </w:tc>
        <w:tc>
          <w:tcPr>
            <w:tcW w:w="1890" w:type="dxa"/>
          </w:tcPr>
          <w:p w14:paraId="42829BF5" w14:textId="77777777" w:rsidR="00176A02" w:rsidRPr="00B13675" w:rsidRDefault="00176A02" w:rsidP="00D71239">
            <w:pPr>
              <w:rPr>
                <w:lang w:val="fr-FR"/>
              </w:rPr>
            </w:pPr>
          </w:p>
        </w:tc>
        <w:tc>
          <w:tcPr>
            <w:tcW w:w="6048" w:type="dxa"/>
          </w:tcPr>
          <w:p w14:paraId="27A5CED6" w14:textId="77777777" w:rsidR="00176A02" w:rsidRPr="00B13675" w:rsidRDefault="00176A02" w:rsidP="00D71239">
            <w:pPr>
              <w:rPr>
                <w:lang w:val="fr-FR"/>
              </w:rPr>
            </w:pPr>
          </w:p>
        </w:tc>
      </w:tr>
      <w:tr w:rsidR="006D4E34" w14:paraId="2C717C36" w14:textId="77777777">
        <w:tc>
          <w:tcPr>
            <w:tcW w:w="1638" w:type="dxa"/>
          </w:tcPr>
          <w:p w14:paraId="5F0BE049" w14:textId="77777777" w:rsidR="00176A02" w:rsidRPr="00B13675" w:rsidRDefault="00176A02" w:rsidP="00D71239">
            <w:pPr>
              <w:rPr>
                <w:lang w:val="fr-FR"/>
              </w:rPr>
            </w:pPr>
          </w:p>
        </w:tc>
        <w:tc>
          <w:tcPr>
            <w:tcW w:w="1890" w:type="dxa"/>
          </w:tcPr>
          <w:p w14:paraId="65A83CCA" w14:textId="77777777" w:rsidR="00176A02" w:rsidRPr="00B13675" w:rsidRDefault="00176A02" w:rsidP="00D71239">
            <w:pPr>
              <w:rPr>
                <w:lang w:val="fr-FR"/>
              </w:rPr>
            </w:pPr>
          </w:p>
        </w:tc>
        <w:tc>
          <w:tcPr>
            <w:tcW w:w="6048" w:type="dxa"/>
          </w:tcPr>
          <w:p w14:paraId="0230FD49" w14:textId="77777777" w:rsidR="00176A02" w:rsidRPr="0084726F" w:rsidRDefault="00176A02" w:rsidP="00D71239"/>
        </w:tc>
      </w:tr>
    </w:tbl>
    <w:p w14:paraId="18B70148" w14:textId="77777777" w:rsidR="00176A02" w:rsidRPr="0084726F" w:rsidRDefault="00176A02" w:rsidP="00D71239"/>
    <w:p w14:paraId="3FB8F395" w14:textId="77777777" w:rsidR="00A26C5E" w:rsidRPr="0084726F" w:rsidRDefault="00A26C5E" w:rsidP="00D71239"/>
    <w:p w14:paraId="35657F75" w14:textId="77777777" w:rsidR="00A26C5E" w:rsidRPr="0084726F" w:rsidRDefault="00DC6A03" w:rsidP="00D71239">
      <w:pPr>
        <w:pStyle w:val="FPDFrontMatter"/>
        <w:rPr>
          <w:sz w:val="36"/>
        </w:rPr>
      </w:pPr>
      <w:r w:rsidRPr="0084726F">
        <w:br w:type="page"/>
      </w:r>
    </w:p>
    <w:p w14:paraId="11D78DAA" w14:textId="77777777" w:rsidR="00C139AB" w:rsidRPr="0024308A" w:rsidRDefault="00DC6A03" w:rsidP="00D71239">
      <w:pPr>
        <w:pStyle w:val="FPDFrontMatter"/>
        <w:rPr>
          <w:sz w:val="36"/>
        </w:rPr>
      </w:pPr>
      <w:r w:rsidRPr="00515556">
        <w:lastRenderedPageBreak/>
        <w:t xml:space="preserve">Table </w:t>
      </w:r>
      <w:r w:rsidR="0024308A" w:rsidRPr="00515556">
        <w:t>of Contents</w:t>
      </w:r>
    </w:p>
    <w:p w14:paraId="1562644A" w14:textId="77777777" w:rsidR="006D4E34" w:rsidRDefault="00DC6A03">
      <w:pPr>
        <w:pStyle w:val="TOC1"/>
        <w:rPr>
          <w:rFonts w:asciiTheme="minorHAnsi" w:hAnsiTheme="minorHAnsi"/>
          <w:noProof/>
          <w:sz w:val="22"/>
        </w:rPr>
      </w:pPr>
      <w:r>
        <w:fldChar w:fldCharType="begin"/>
      </w:r>
      <w:r>
        <w:instrText xml:space="preserve"> TOC \o </w:instrText>
      </w:r>
      <w:r w:rsidR="00123EA9">
        <w:instrText xml:space="preserve">1-4 </w:instrText>
      </w:r>
      <w:r>
        <w:instrText xml:space="preserve">\h \z \t "FPD Appendix,1" </w:instrText>
      </w:r>
      <w:r>
        <w:fldChar w:fldCharType="separate"/>
      </w:r>
      <w:hyperlink w:anchor="_Toc256000000" w:history="1">
        <w:r>
          <w:rPr>
            <w:rStyle w:val="Hyperlink"/>
          </w:rPr>
          <w:t>1</w:t>
        </w:r>
        <w:r>
          <w:rPr>
            <w:rFonts w:asciiTheme="minorHAnsi" w:hAnsiTheme="minorHAnsi"/>
            <w:noProof/>
            <w:sz w:val="22"/>
          </w:rPr>
          <w:tab/>
        </w:r>
        <w:r w:rsidR="0084726F">
          <w:rPr>
            <w:rStyle w:val="Hyperlink"/>
            <w:noProof/>
          </w:rPr>
          <w:t>Abstract</w:t>
        </w:r>
        <w:r>
          <w:tab/>
        </w:r>
        <w:r>
          <w:fldChar w:fldCharType="begin"/>
        </w:r>
        <w:r>
          <w:instrText xml:space="preserve"> PAGEREF _Toc256000000 \h </w:instrText>
        </w:r>
        <w:r>
          <w:fldChar w:fldCharType="separate"/>
        </w:r>
        <w:r>
          <w:t>1</w:t>
        </w:r>
        <w:r>
          <w:fldChar w:fldCharType="end"/>
        </w:r>
      </w:hyperlink>
    </w:p>
    <w:p w14:paraId="7AAE20D4" w14:textId="77777777" w:rsidR="006D4E34" w:rsidRDefault="00DC6A03">
      <w:pPr>
        <w:pStyle w:val="TOC1"/>
        <w:rPr>
          <w:rFonts w:asciiTheme="minorHAnsi" w:hAnsiTheme="minorHAnsi"/>
          <w:noProof/>
          <w:sz w:val="22"/>
        </w:rPr>
      </w:pPr>
      <w:hyperlink w:anchor="_Toc256000001" w:history="1">
        <w:r>
          <w:rPr>
            <w:rStyle w:val="Hyperlink"/>
          </w:rPr>
          <w:t>2</w:t>
        </w:r>
        <w:r>
          <w:rPr>
            <w:rFonts w:asciiTheme="minorHAnsi" w:hAnsiTheme="minorHAnsi"/>
            <w:noProof/>
            <w:sz w:val="22"/>
          </w:rPr>
          <w:tab/>
        </w:r>
        <w:r w:rsidR="0084726F">
          <w:rPr>
            <w:rStyle w:val="Hyperlink"/>
            <w:noProof/>
          </w:rPr>
          <w:t>Change Explanation</w:t>
        </w:r>
        <w:r>
          <w:tab/>
        </w:r>
        <w:r>
          <w:fldChar w:fldCharType="begin"/>
        </w:r>
        <w:r>
          <w:instrText xml:space="preserve"> PAGEREF _Toc256000001 \h </w:instrText>
        </w:r>
        <w:r>
          <w:fldChar w:fldCharType="separate"/>
        </w:r>
        <w:r>
          <w:t>1</w:t>
        </w:r>
        <w:r>
          <w:fldChar w:fldCharType="end"/>
        </w:r>
      </w:hyperlink>
    </w:p>
    <w:p w14:paraId="052E5CD4" w14:textId="77777777" w:rsidR="006D4E34" w:rsidRDefault="00DC6A03">
      <w:pPr>
        <w:pStyle w:val="TOC1"/>
        <w:rPr>
          <w:rFonts w:asciiTheme="minorHAnsi" w:hAnsiTheme="minorHAnsi"/>
          <w:noProof/>
          <w:sz w:val="22"/>
        </w:rPr>
      </w:pPr>
      <w:hyperlink w:anchor="_Toc256000002" w:history="1">
        <w:r>
          <w:rPr>
            <w:rStyle w:val="Hyperlink"/>
          </w:rPr>
          <w:t>3</w:t>
        </w:r>
        <w:r>
          <w:rPr>
            <w:rFonts w:asciiTheme="minorHAnsi" w:hAnsiTheme="minorHAnsi"/>
            <w:noProof/>
            <w:sz w:val="22"/>
          </w:rPr>
          <w:tab/>
        </w:r>
        <w:r w:rsidR="0084726F">
          <w:rPr>
            <w:rStyle w:val="Hyperlink"/>
            <w:noProof/>
          </w:rPr>
          <w:t>Introduction</w:t>
        </w:r>
        <w:r>
          <w:tab/>
        </w:r>
        <w:r>
          <w:fldChar w:fldCharType="begin"/>
        </w:r>
        <w:r>
          <w:instrText xml:space="preserve"> PAGEREF _Toc256000002 \h </w:instrText>
        </w:r>
        <w:r>
          <w:fldChar w:fldCharType="separate"/>
        </w:r>
        <w:r>
          <w:t>4</w:t>
        </w:r>
        <w:r>
          <w:fldChar w:fldCharType="end"/>
        </w:r>
      </w:hyperlink>
    </w:p>
    <w:p w14:paraId="5EABF593" w14:textId="77777777" w:rsidR="006D4E34" w:rsidRDefault="00DC6A03">
      <w:pPr>
        <w:pStyle w:val="TOC2"/>
        <w:tabs>
          <w:tab w:val="left" w:pos="720"/>
        </w:tabs>
        <w:rPr>
          <w:rFonts w:asciiTheme="minorHAnsi" w:hAnsiTheme="minorHAnsi"/>
          <w:sz w:val="22"/>
        </w:rPr>
      </w:pPr>
      <w:hyperlink w:anchor="_Toc256000003" w:history="1">
        <w:r>
          <w:rPr>
            <w:rStyle w:val="Hyperlink"/>
          </w:rPr>
          <w:t>3.1</w:t>
        </w:r>
        <w:r>
          <w:rPr>
            <w:rFonts w:asciiTheme="minorHAnsi" w:hAnsiTheme="minorHAnsi"/>
            <w:sz w:val="22"/>
          </w:rPr>
          <w:tab/>
        </w:r>
        <w:r w:rsidR="0084726F">
          <w:rPr>
            <w:rStyle w:val="Hyperlink"/>
          </w:rPr>
          <w:t>Purpose</w:t>
        </w:r>
        <w:r>
          <w:tab/>
        </w:r>
        <w:r>
          <w:fldChar w:fldCharType="begin"/>
        </w:r>
        <w:r>
          <w:instrText xml:space="preserve"> PAGEREF _Toc256000003 \h </w:instrText>
        </w:r>
        <w:r>
          <w:fldChar w:fldCharType="separate"/>
        </w:r>
        <w:r>
          <w:t>4</w:t>
        </w:r>
        <w:r>
          <w:fldChar w:fldCharType="end"/>
        </w:r>
      </w:hyperlink>
    </w:p>
    <w:p w14:paraId="05F8E9F6" w14:textId="77777777" w:rsidR="006D4E34" w:rsidRDefault="00DC6A03">
      <w:pPr>
        <w:pStyle w:val="TOC2"/>
        <w:tabs>
          <w:tab w:val="left" w:pos="720"/>
        </w:tabs>
        <w:rPr>
          <w:rFonts w:asciiTheme="minorHAnsi" w:hAnsiTheme="minorHAnsi"/>
          <w:sz w:val="22"/>
        </w:rPr>
      </w:pPr>
      <w:hyperlink w:anchor="_Toc256000004" w:history="1">
        <w:r>
          <w:rPr>
            <w:rStyle w:val="Hyperlink"/>
          </w:rPr>
          <w:t>3.2</w:t>
        </w:r>
        <w:r>
          <w:rPr>
            <w:rFonts w:asciiTheme="minorHAnsi" w:hAnsiTheme="minorHAnsi"/>
            <w:sz w:val="22"/>
          </w:rPr>
          <w:tab/>
        </w:r>
        <w:r w:rsidR="0084726F">
          <w:rPr>
            <w:rStyle w:val="Hyperlink"/>
          </w:rPr>
          <w:t>Scope</w:t>
        </w:r>
        <w:r>
          <w:tab/>
        </w:r>
        <w:r>
          <w:fldChar w:fldCharType="begin"/>
        </w:r>
        <w:r>
          <w:instrText xml:space="preserve"> PAGEREF _Toc256000004 \h </w:instrText>
        </w:r>
        <w:r>
          <w:fldChar w:fldCharType="separate"/>
        </w:r>
        <w:r>
          <w:t>4</w:t>
        </w:r>
        <w:r>
          <w:fldChar w:fldCharType="end"/>
        </w:r>
      </w:hyperlink>
    </w:p>
    <w:p w14:paraId="393448E0" w14:textId="77777777" w:rsidR="006D4E34" w:rsidRDefault="00DC6A03">
      <w:pPr>
        <w:pStyle w:val="TOC2"/>
        <w:tabs>
          <w:tab w:val="left" w:pos="720"/>
        </w:tabs>
        <w:rPr>
          <w:rFonts w:asciiTheme="minorHAnsi" w:hAnsiTheme="minorHAnsi"/>
          <w:sz w:val="22"/>
        </w:rPr>
      </w:pPr>
      <w:hyperlink w:anchor="_Toc256000005" w:history="1">
        <w:r>
          <w:rPr>
            <w:rStyle w:val="Hyperlink"/>
          </w:rPr>
          <w:t>3.3</w:t>
        </w:r>
        <w:r>
          <w:rPr>
            <w:rFonts w:asciiTheme="minorHAnsi" w:hAnsiTheme="minorHAnsi"/>
            <w:sz w:val="22"/>
          </w:rPr>
          <w:tab/>
        </w:r>
        <w:r w:rsidR="0084726F">
          <w:rPr>
            <w:rStyle w:val="Hyperlink"/>
          </w:rPr>
          <w:t>Related Documentation</w:t>
        </w:r>
        <w:r>
          <w:tab/>
        </w:r>
        <w:r>
          <w:fldChar w:fldCharType="begin"/>
        </w:r>
        <w:r>
          <w:instrText xml:space="preserve"> PAGEREF _Toc256000005 \h </w:instrText>
        </w:r>
        <w:r>
          <w:fldChar w:fldCharType="separate"/>
        </w:r>
        <w:r>
          <w:t>5</w:t>
        </w:r>
        <w:r>
          <w:fldChar w:fldCharType="end"/>
        </w:r>
      </w:hyperlink>
    </w:p>
    <w:p w14:paraId="25DC904B" w14:textId="77777777" w:rsidR="006D4E34" w:rsidRDefault="00DC6A03">
      <w:pPr>
        <w:pStyle w:val="TOC3"/>
        <w:tabs>
          <w:tab w:val="left" w:pos="1170"/>
        </w:tabs>
        <w:rPr>
          <w:rFonts w:asciiTheme="minorHAnsi" w:hAnsiTheme="minorHAnsi"/>
          <w:sz w:val="22"/>
        </w:rPr>
      </w:pPr>
      <w:hyperlink w:anchor="_Toc256000006" w:history="1">
        <w:r>
          <w:rPr>
            <w:rStyle w:val="Hyperlink"/>
          </w:rPr>
          <w:t>3.3.1</w:t>
        </w:r>
        <w:r>
          <w:rPr>
            <w:rFonts w:asciiTheme="minorHAnsi" w:hAnsiTheme="minorHAnsi"/>
            <w:sz w:val="22"/>
          </w:rPr>
          <w:tab/>
        </w:r>
        <w:r w:rsidR="0084726F">
          <w:rPr>
            <w:rStyle w:val="Hyperlink"/>
          </w:rPr>
          <w:t>Applicable Documents</w:t>
        </w:r>
        <w:r>
          <w:tab/>
        </w:r>
        <w:r>
          <w:fldChar w:fldCharType="begin"/>
        </w:r>
        <w:r>
          <w:instrText xml:space="preserve"> PAGEREF _Toc256000006 \h </w:instrText>
        </w:r>
        <w:r>
          <w:fldChar w:fldCharType="separate"/>
        </w:r>
        <w:r>
          <w:t>5</w:t>
        </w:r>
        <w:r>
          <w:fldChar w:fldCharType="end"/>
        </w:r>
      </w:hyperlink>
    </w:p>
    <w:p w14:paraId="19985BB3" w14:textId="77777777" w:rsidR="006D4E34" w:rsidRDefault="00DC6A03">
      <w:pPr>
        <w:pStyle w:val="TOC3"/>
        <w:tabs>
          <w:tab w:val="left" w:pos="1170"/>
        </w:tabs>
        <w:rPr>
          <w:rFonts w:asciiTheme="minorHAnsi" w:hAnsiTheme="minorHAnsi"/>
          <w:sz w:val="22"/>
        </w:rPr>
      </w:pPr>
      <w:hyperlink w:anchor="_Toc256000007" w:history="1">
        <w:r>
          <w:rPr>
            <w:rStyle w:val="Hyperlink"/>
          </w:rPr>
          <w:t>3.3.2</w:t>
        </w:r>
        <w:r>
          <w:rPr>
            <w:rFonts w:asciiTheme="minorHAnsi" w:hAnsiTheme="minorHAnsi"/>
            <w:sz w:val="22"/>
          </w:rPr>
          <w:tab/>
        </w:r>
        <w:r w:rsidR="0084726F">
          <w:rPr>
            <w:rStyle w:val="Hyperlink"/>
          </w:rPr>
          <w:t>Reference Documents</w:t>
        </w:r>
        <w:r>
          <w:tab/>
        </w:r>
        <w:r>
          <w:fldChar w:fldCharType="begin"/>
        </w:r>
        <w:r>
          <w:instrText xml:space="preserve"> PAGEREF _Toc256000007 \h </w:instrText>
        </w:r>
        <w:r>
          <w:fldChar w:fldCharType="separate"/>
        </w:r>
        <w:r>
          <w:t>5</w:t>
        </w:r>
        <w:r>
          <w:fldChar w:fldCharType="end"/>
        </w:r>
      </w:hyperlink>
    </w:p>
    <w:p w14:paraId="05029C53" w14:textId="77777777" w:rsidR="006D4E34" w:rsidRDefault="00DC6A03">
      <w:pPr>
        <w:pStyle w:val="TOC2"/>
        <w:tabs>
          <w:tab w:val="left" w:pos="720"/>
        </w:tabs>
        <w:rPr>
          <w:rFonts w:asciiTheme="minorHAnsi" w:hAnsiTheme="minorHAnsi"/>
          <w:sz w:val="22"/>
        </w:rPr>
      </w:pPr>
      <w:hyperlink w:anchor="_Toc256000008" w:history="1">
        <w:r>
          <w:rPr>
            <w:rStyle w:val="Hyperlink"/>
          </w:rPr>
          <w:t>3.4</w:t>
        </w:r>
        <w:r>
          <w:rPr>
            <w:rFonts w:asciiTheme="minorHAnsi" w:hAnsiTheme="minorHAnsi"/>
            <w:sz w:val="22"/>
          </w:rPr>
          <w:tab/>
        </w:r>
        <w:r w:rsidR="0084726F">
          <w:rPr>
            <w:rStyle w:val="Hyperlink"/>
          </w:rPr>
          <w:t>Impact</w:t>
        </w:r>
        <w:r>
          <w:tab/>
        </w:r>
        <w:r>
          <w:fldChar w:fldCharType="begin"/>
        </w:r>
        <w:r>
          <w:instrText xml:space="preserve"> PAGEREF _Toc256000008 \h </w:instrText>
        </w:r>
        <w:r>
          <w:fldChar w:fldCharType="separate"/>
        </w:r>
        <w:r>
          <w:t>6</w:t>
        </w:r>
        <w:r>
          <w:fldChar w:fldCharType="end"/>
        </w:r>
      </w:hyperlink>
    </w:p>
    <w:p w14:paraId="5033DBC4" w14:textId="77777777" w:rsidR="006D4E34" w:rsidRDefault="00DC6A03">
      <w:pPr>
        <w:pStyle w:val="TOC2"/>
        <w:tabs>
          <w:tab w:val="left" w:pos="720"/>
        </w:tabs>
        <w:rPr>
          <w:rFonts w:asciiTheme="minorHAnsi" w:hAnsiTheme="minorHAnsi"/>
          <w:sz w:val="22"/>
        </w:rPr>
      </w:pPr>
      <w:hyperlink w:anchor="_Toc256000009" w:history="1">
        <w:r>
          <w:rPr>
            <w:rStyle w:val="Hyperlink"/>
          </w:rPr>
          <w:t>3.5</w:t>
        </w:r>
        <w:r>
          <w:rPr>
            <w:rFonts w:asciiTheme="minorHAnsi" w:hAnsiTheme="minorHAnsi"/>
            <w:sz w:val="22"/>
          </w:rPr>
          <w:tab/>
        </w:r>
        <w:r w:rsidR="0084726F">
          <w:rPr>
            <w:rStyle w:val="Hyperlink"/>
          </w:rPr>
          <w:t>Copyright Notice</w:t>
        </w:r>
        <w:r>
          <w:tab/>
        </w:r>
        <w:r>
          <w:fldChar w:fldCharType="begin"/>
        </w:r>
        <w:r>
          <w:instrText xml:space="preserve"> PAGEREF _Toc256000009 \h </w:instrText>
        </w:r>
        <w:r>
          <w:fldChar w:fldCharType="separate"/>
        </w:r>
        <w:r>
          <w:t>6</w:t>
        </w:r>
        <w:r>
          <w:fldChar w:fldCharType="end"/>
        </w:r>
      </w:hyperlink>
    </w:p>
    <w:p w14:paraId="7082D035" w14:textId="77777777" w:rsidR="006D4E34" w:rsidRDefault="00DC6A03">
      <w:pPr>
        <w:pStyle w:val="TOC2"/>
        <w:tabs>
          <w:tab w:val="left" w:pos="720"/>
        </w:tabs>
        <w:rPr>
          <w:rFonts w:asciiTheme="minorHAnsi" w:hAnsiTheme="minorHAnsi"/>
          <w:sz w:val="22"/>
        </w:rPr>
      </w:pPr>
      <w:hyperlink w:anchor="_Toc256000010" w:history="1">
        <w:r>
          <w:rPr>
            <w:rStyle w:val="Hyperlink"/>
          </w:rPr>
          <w:t>3.6</w:t>
        </w:r>
        <w:r>
          <w:rPr>
            <w:rFonts w:asciiTheme="minorHAnsi" w:hAnsiTheme="minorHAnsi"/>
            <w:sz w:val="22"/>
          </w:rPr>
          <w:tab/>
        </w:r>
        <w:r w:rsidR="0084726F">
          <w:rPr>
            <w:rStyle w:val="Hyperlink"/>
          </w:rPr>
          <w:t>Feedback</w:t>
        </w:r>
        <w:r>
          <w:tab/>
        </w:r>
        <w:r>
          <w:fldChar w:fldCharType="begin"/>
        </w:r>
        <w:r>
          <w:instrText xml:space="preserve"> PAGEREF _Toc256000010 \h </w:instrText>
        </w:r>
        <w:r>
          <w:fldChar w:fldCharType="separate"/>
        </w:r>
        <w:r>
          <w:t>6</w:t>
        </w:r>
        <w:r>
          <w:fldChar w:fldCharType="end"/>
        </w:r>
      </w:hyperlink>
    </w:p>
    <w:p w14:paraId="657A7192" w14:textId="77777777" w:rsidR="006D4E34" w:rsidRDefault="00DC6A03">
      <w:pPr>
        <w:pStyle w:val="TOC2"/>
        <w:tabs>
          <w:tab w:val="left" w:pos="720"/>
        </w:tabs>
        <w:rPr>
          <w:rFonts w:asciiTheme="minorHAnsi" w:hAnsiTheme="minorHAnsi"/>
          <w:sz w:val="22"/>
        </w:rPr>
      </w:pPr>
      <w:hyperlink w:anchor="_Toc256000011" w:history="1">
        <w:r>
          <w:rPr>
            <w:rStyle w:val="Hyperlink"/>
          </w:rPr>
          <w:t>3.7</w:t>
        </w:r>
        <w:r>
          <w:rPr>
            <w:rFonts w:asciiTheme="minorHAnsi" w:hAnsiTheme="minorHAnsi"/>
            <w:sz w:val="22"/>
          </w:rPr>
          <w:tab/>
        </w:r>
        <w:r w:rsidR="0084726F">
          <w:rPr>
            <w:rStyle w:val="Hyperlink"/>
          </w:rPr>
          <w:t>Document Conventions</w:t>
        </w:r>
        <w:r>
          <w:tab/>
        </w:r>
        <w:r>
          <w:fldChar w:fldCharType="begin"/>
        </w:r>
        <w:r>
          <w:instrText xml:space="preserve"> PAGEREF _Toc256000011 \h </w:instrText>
        </w:r>
        <w:r>
          <w:fldChar w:fldCharType="separate"/>
        </w:r>
        <w:r>
          <w:t>6</w:t>
        </w:r>
        <w:r>
          <w:fldChar w:fldCharType="end"/>
        </w:r>
      </w:hyperlink>
    </w:p>
    <w:p w14:paraId="2563D2AB" w14:textId="77777777" w:rsidR="006D4E34" w:rsidRDefault="00DC6A03">
      <w:pPr>
        <w:pStyle w:val="TOC1"/>
        <w:rPr>
          <w:rFonts w:asciiTheme="minorHAnsi" w:hAnsiTheme="minorHAnsi"/>
          <w:noProof/>
          <w:sz w:val="22"/>
        </w:rPr>
      </w:pPr>
      <w:hyperlink w:anchor="_Toc256000012" w:history="1">
        <w:r>
          <w:rPr>
            <w:rStyle w:val="Hyperlink"/>
          </w:rPr>
          <w:t>4</w:t>
        </w:r>
        <w:r>
          <w:rPr>
            <w:rFonts w:asciiTheme="minorHAnsi" w:hAnsiTheme="minorHAnsi"/>
            <w:noProof/>
            <w:sz w:val="22"/>
          </w:rPr>
          <w:tab/>
        </w:r>
        <w:r w:rsidR="0084726F">
          <w:rPr>
            <w:rStyle w:val="Hyperlink"/>
            <w:noProof/>
          </w:rPr>
          <w:t>Granule Metadata Conceptual Model</w:t>
        </w:r>
        <w:r>
          <w:tab/>
        </w:r>
        <w:r>
          <w:fldChar w:fldCharType="begin"/>
        </w:r>
        <w:r>
          <w:instrText xml:space="preserve"> PAGEREF _Toc256000012 \h </w:instrText>
        </w:r>
        <w:r>
          <w:fldChar w:fldCharType="separate"/>
        </w:r>
        <w:r>
          <w:t>7</w:t>
        </w:r>
        <w:r>
          <w:fldChar w:fldCharType="end"/>
        </w:r>
      </w:hyperlink>
    </w:p>
    <w:p w14:paraId="0195C1CB" w14:textId="77777777" w:rsidR="006D4E34" w:rsidRDefault="00DC6A03">
      <w:pPr>
        <w:pStyle w:val="TOC2"/>
        <w:tabs>
          <w:tab w:val="left" w:pos="720"/>
        </w:tabs>
        <w:rPr>
          <w:rFonts w:asciiTheme="minorHAnsi" w:hAnsiTheme="minorHAnsi"/>
          <w:sz w:val="22"/>
        </w:rPr>
      </w:pPr>
      <w:hyperlink w:anchor="_Toc256000013" w:history="1">
        <w:r>
          <w:rPr>
            <w:rStyle w:val="Hyperlink"/>
          </w:rPr>
          <w:t>4.1</w:t>
        </w:r>
        <w:r>
          <w:rPr>
            <w:rFonts w:asciiTheme="minorHAnsi" w:hAnsiTheme="minorHAnsi"/>
            <w:sz w:val="22"/>
          </w:rPr>
          <w:tab/>
        </w:r>
        <w:r w:rsidR="0084726F">
          <w:rPr>
            <w:rStyle w:val="Hyperlink"/>
          </w:rPr>
          <w:t>GranuleUR [R]</w:t>
        </w:r>
        <w:r>
          <w:tab/>
        </w:r>
        <w:r>
          <w:fldChar w:fldCharType="begin"/>
        </w:r>
        <w:r>
          <w:instrText xml:space="preserve"> PAGEREF _Toc256000013 \h </w:instrText>
        </w:r>
        <w:r>
          <w:fldChar w:fldCharType="separate"/>
        </w:r>
        <w:r>
          <w:t>8</w:t>
        </w:r>
        <w:r>
          <w:fldChar w:fldCharType="end"/>
        </w:r>
      </w:hyperlink>
    </w:p>
    <w:p w14:paraId="693829CA" w14:textId="77777777" w:rsidR="006D4E34" w:rsidRDefault="00DC6A03">
      <w:pPr>
        <w:pStyle w:val="TOC2"/>
        <w:tabs>
          <w:tab w:val="left" w:pos="720"/>
        </w:tabs>
        <w:rPr>
          <w:rFonts w:asciiTheme="minorHAnsi" w:hAnsiTheme="minorHAnsi"/>
          <w:sz w:val="22"/>
        </w:rPr>
      </w:pPr>
      <w:hyperlink w:anchor="_Toc256000014" w:history="1">
        <w:r>
          <w:rPr>
            <w:rStyle w:val="Hyperlink"/>
          </w:rPr>
          <w:t>4.2</w:t>
        </w:r>
        <w:r>
          <w:rPr>
            <w:rFonts w:asciiTheme="minorHAnsi" w:hAnsiTheme="minorHAnsi"/>
            <w:sz w:val="22"/>
          </w:rPr>
          <w:tab/>
        </w:r>
        <w:r w:rsidR="0084726F">
          <w:rPr>
            <w:rStyle w:val="Hyperlink"/>
          </w:rPr>
          <w:t>Provider Dates [R]</w:t>
        </w:r>
        <w:r>
          <w:tab/>
        </w:r>
        <w:r>
          <w:fldChar w:fldCharType="begin"/>
        </w:r>
        <w:r>
          <w:instrText xml:space="preserve"> PAGEREF _Toc256000014 \h </w:instrText>
        </w:r>
        <w:r>
          <w:fldChar w:fldCharType="separate"/>
        </w:r>
        <w:r>
          <w:t>11</w:t>
        </w:r>
        <w:r>
          <w:fldChar w:fldCharType="end"/>
        </w:r>
      </w:hyperlink>
    </w:p>
    <w:p w14:paraId="2AA80832" w14:textId="77777777" w:rsidR="006D4E34" w:rsidRDefault="00DC6A03">
      <w:pPr>
        <w:pStyle w:val="TOC2"/>
        <w:tabs>
          <w:tab w:val="left" w:pos="720"/>
        </w:tabs>
        <w:rPr>
          <w:rFonts w:asciiTheme="minorHAnsi" w:hAnsiTheme="minorHAnsi"/>
          <w:sz w:val="22"/>
        </w:rPr>
      </w:pPr>
      <w:hyperlink w:anchor="_Toc256000015" w:history="1">
        <w:r>
          <w:rPr>
            <w:rStyle w:val="Hyperlink"/>
          </w:rPr>
          <w:t>4.3</w:t>
        </w:r>
        <w:r>
          <w:rPr>
            <w:rFonts w:asciiTheme="minorHAnsi" w:hAnsiTheme="minorHAnsi"/>
            <w:sz w:val="22"/>
          </w:rPr>
          <w:tab/>
        </w:r>
        <w:r w:rsidR="0084726F">
          <w:rPr>
            <w:rStyle w:val="Hyperlink"/>
          </w:rPr>
          <w:t>Collection Reference [R]</w:t>
        </w:r>
        <w:r>
          <w:tab/>
        </w:r>
        <w:r>
          <w:fldChar w:fldCharType="begin"/>
        </w:r>
        <w:r>
          <w:instrText xml:space="preserve"> PAGEREF _Toc256000015 \h </w:instrText>
        </w:r>
        <w:r>
          <w:fldChar w:fldCharType="separate"/>
        </w:r>
        <w:r>
          <w:t>16</w:t>
        </w:r>
        <w:r>
          <w:fldChar w:fldCharType="end"/>
        </w:r>
      </w:hyperlink>
    </w:p>
    <w:p w14:paraId="0B4F34FE" w14:textId="77777777" w:rsidR="006D4E34" w:rsidRDefault="00DC6A03">
      <w:pPr>
        <w:pStyle w:val="TOC2"/>
        <w:tabs>
          <w:tab w:val="left" w:pos="720"/>
        </w:tabs>
        <w:rPr>
          <w:rFonts w:asciiTheme="minorHAnsi" w:hAnsiTheme="minorHAnsi"/>
          <w:sz w:val="22"/>
        </w:rPr>
      </w:pPr>
      <w:hyperlink w:anchor="_Toc256000016" w:history="1">
        <w:r>
          <w:rPr>
            <w:rStyle w:val="Hyperlink"/>
          </w:rPr>
          <w:t>4.4</w:t>
        </w:r>
        <w:r>
          <w:rPr>
            <w:rFonts w:asciiTheme="minorHAnsi" w:hAnsiTheme="minorHAnsi"/>
            <w:sz w:val="22"/>
          </w:rPr>
          <w:tab/>
        </w:r>
        <w:r w:rsidR="0084726F">
          <w:rPr>
            <w:rStyle w:val="Hyperlink"/>
          </w:rPr>
          <w:t>Access Constraints</w:t>
        </w:r>
        <w:r>
          <w:tab/>
        </w:r>
        <w:r>
          <w:fldChar w:fldCharType="begin"/>
        </w:r>
        <w:r>
          <w:instrText xml:space="preserve"> PAGEREF _Toc256000016 \h </w:instrText>
        </w:r>
        <w:r>
          <w:fldChar w:fldCharType="separate"/>
        </w:r>
        <w:r>
          <w:t>22</w:t>
        </w:r>
        <w:r>
          <w:fldChar w:fldCharType="end"/>
        </w:r>
      </w:hyperlink>
    </w:p>
    <w:p w14:paraId="78B0AB0B" w14:textId="77777777" w:rsidR="006D4E34" w:rsidRDefault="00DC6A03">
      <w:pPr>
        <w:pStyle w:val="TOC2"/>
        <w:tabs>
          <w:tab w:val="left" w:pos="720"/>
        </w:tabs>
        <w:rPr>
          <w:rFonts w:asciiTheme="minorHAnsi" w:hAnsiTheme="minorHAnsi"/>
          <w:sz w:val="22"/>
        </w:rPr>
      </w:pPr>
      <w:hyperlink w:anchor="_Toc256000017" w:history="1">
        <w:r>
          <w:rPr>
            <w:rStyle w:val="Hyperlink"/>
          </w:rPr>
          <w:t>4.5</w:t>
        </w:r>
        <w:r>
          <w:rPr>
            <w:rFonts w:asciiTheme="minorHAnsi" w:hAnsiTheme="minorHAnsi"/>
            <w:sz w:val="22"/>
          </w:rPr>
          <w:tab/>
        </w:r>
        <w:r w:rsidR="0084726F">
          <w:rPr>
            <w:rStyle w:val="Hyperlink"/>
          </w:rPr>
          <w:t>Data Granule</w:t>
        </w:r>
        <w:r>
          <w:tab/>
        </w:r>
        <w:r>
          <w:fldChar w:fldCharType="begin"/>
        </w:r>
        <w:r>
          <w:instrText xml:space="preserve"> PAGEREF _Toc256000017 \h </w:instrText>
        </w:r>
        <w:r>
          <w:fldChar w:fldCharType="separate"/>
        </w:r>
        <w:r>
          <w:t>25</w:t>
        </w:r>
        <w:r>
          <w:fldChar w:fldCharType="end"/>
        </w:r>
      </w:hyperlink>
    </w:p>
    <w:p w14:paraId="2C9EBCBC" w14:textId="77777777" w:rsidR="006D4E34" w:rsidRDefault="00DC6A03">
      <w:pPr>
        <w:pStyle w:val="TOC2"/>
        <w:tabs>
          <w:tab w:val="left" w:pos="720"/>
        </w:tabs>
        <w:rPr>
          <w:rFonts w:asciiTheme="minorHAnsi" w:hAnsiTheme="minorHAnsi"/>
          <w:sz w:val="22"/>
        </w:rPr>
      </w:pPr>
      <w:hyperlink w:anchor="_Toc256000018" w:history="1">
        <w:r>
          <w:rPr>
            <w:rStyle w:val="Hyperlink"/>
          </w:rPr>
          <w:t>4.6</w:t>
        </w:r>
        <w:r>
          <w:rPr>
            <w:rFonts w:asciiTheme="minorHAnsi" w:hAnsiTheme="minorHAnsi"/>
            <w:sz w:val="22"/>
          </w:rPr>
          <w:tab/>
        </w:r>
        <w:r w:rsidR="0084726F">
          <w:rPr>
            <w:rStyle w:val="Hyperlink"/>
          </w:rPr>
          <w:t>PGE Version Class</w:t>
        </w:r>
        <w:r>
          <w:tab/>
        </w:r>
        <w:r>
          <w:fldChar w:fldCharType="begin"/>
        </w:r>
        <w:r>
          <w:instrText xml:space="preserve"> PAGEREF _Toc256000018 \h </w:instrText>
        </w:r>
        <w:r>
          <w:fldChar w:fldCharType="separate"/>
        </w:r>
        <w:r>
          <w:t>40</w:t>
        </w:r>
        <w:r>
          <w:fldChar w:fldCharType="end"/>
        </w:r>
      </w:hyperlink>
    </w:p>
    <w:p w14:paraId="60BB35F6" w14:textId="77777777" w:rsidR="006D4E34" w:rsidRDefault="00DC6A03">
      <w:pPr>
        <w:pStyle w:val="TOC2"/>
        <w:tabs>
          <w:tab w:val="left" w:pos="720"/>
        </w:tabs>
        <w:rPr>
          <w:rFonts w:asciiTheme="minorHAnsi" w:hAnsiTheme="minorHAnsi"/>
          <w:sz w:val="22"/>
        </w:rPr>
      </w:pPr>
      <w:hyperlink w:anchor="_Toc256000019" w:history="1">
        <w:r>
          <w:rPr>
            <w:rStyle w:val="Hyperlink"/>
          </w:rPr>
          <w:t>4.7</w:t>
        </w:r>
        <w:r>
          <w:rPr>
            <w:rFonts w:asciiTheme="minorHAnsi" w:hAnsiTheme="minorHAnsi"/>
            <w:sz w:val="22"/>
          </w:rPr>
          <w:tab/>
        </w:r>
        <w:r w:rsidR="0084726F">
          <w:rPr>
            <w:rStyle w:val="Hyperlink"/>
          </w:rPr>
          <w:t>Temporal Extent</w:t>
        </w:r>
        <w:r>
          <w:tab/>
        </w:r>
        <w:r>
          <w:fldChar w:fldCharType="begin"/>
        </w:r>
        <w:r>
          <w:instrText xml:space="preserve"> PAGEREF _Toc256000019 \h </w:instrText>
        </w:r>
        <w:r>
          <w:fldChar w:fldCharType="separate"/>
        </w:r>
        <w:r>
          <w:t>43</w:t>
        </w:r>
        <w:r>
          <w:fldChar w:fldCharType="end"/>
        </w:r>
      </w:hyperlink>
    </w:p>
    <w:p w14:paraId="09120B04" w14:textId="77777777" w:rsidR="006D4E34" w:rsidRDefault="00DC6A03">
      <w:pPr>
        <w:pStyle w:val="TOC2"/>
        <w:tabs>
          <w:tab w:val="left" w:pos="720"/>
        </w:tabs>
        <w:rPr>
          <w:rFonts w:asciiTheme="minorHAnsi" w:hAnsiTheme="minorHAnsi"/>
          <w:sz w:val="22"/>
        </w:rPr>
      </w:pPr>
      <w:hyperlink w:anchor="_Toc256000020" w:history="1">
        <w:r>
          <w:rPr>
            <w:rStyle w:val="Hyperlink"/>
          </w:rPr>
          <w:t>4.8</w:t>
        </w:r>
        <w:r>
          <w:rPr>
            <w:rFonts w:asciiTheme="minorHAnsi" w:hAnsiTheme="minorHAnsi"/>
            <w:sz w:val="22"/>
          </w:rPr>
          <w:tab/>
        </w:r>
        <w:r w:rsidR="0084726F">
          <w:rPr>
            <w:rStyle w:val="Hyperlink"/>
          </w:rPr>
          <w:t>Spatial Extent</w:t>
        </w:r>
        <w:r>
          <w:tab/>
        </w:r>
        <w:r>
          <w:fldChar w:fldCharType="begin"/>
        </w:r>
        <w:r>
          <w:instrText xml:space="preserve"> PAGEREF _Toc256000020 \h </w:instrText>
        </w:r>
        <w:r>
          <w:fldChar w:fldCharType="separate"/>
        </w:r>
        <w:r>
          <w:t>45</w:t>
        </w:r>
        <w:r>
          <w:fldChar w:fldCharType="end"/>
        </w:r>
      </w:hyperlink>
    </w:p>
    <w:p w14:paraId="143D5A78" w14:textId="77777777" w:rsidR="006D4E34" w:rsidRDefault="00DC6A03">
      <w:pPr>
        <w:pStyle w:val="TOC2"/>
        <w:tabs>
          <w:tab w:val="left" w:pos="720"/>
        </w:tabs>
        <w:rPr>
          <w:rFonts w:asciiTheme="minorHAnsi" w:hAnsiTheme="minorHAnsi"/>
          <w:sz w:val="22"/>
        </w:rPr>
      </w:pPr>
      <w:hyperlink w:anchor="_Toc256000021" w:history="1">
        <w:r>
          <w:rPr>
            <w:rStyle w:val="Hyperlink"/>
          </w:rPr>
          <w:t>4.9</w:t>
        </w:r>
        <w:r>
          <w:rPr>
            <w:rFonts w:asciiTheme="minorHAnsi" w:hAnsiTheme="minorHAnsi"/>
            <w:sz w:val="22"/>
          </w:rPr>
          <w:tab/>
        </w:r>
        <w:r w:rsidR="0084726F">
          <w:rPr>
            <w:rStyle w:val="Hyperlink"/>
          </w:rPr>
          <w:t>Orbit Calculated Spatial Domains</w:t>
        </w:r>
        <w:r>
          <w:tab/>
        </w:r>
        <w:r>
          <w:fldChar w:fldCharType="begin"/>
        </w:r>
        <w:r>
          <w:instrText xml:space="preserve"> PAGEREF _Toc256000021 \h </w:instrText>
        </w:r>
        <w:r>
          <w:fldChar w:fldCharType="separate"/>
        </w:r>
        <w:r>
          <w:t>62</w:t>
        </w:r>
        <w:r>
          <w:fldChar w:fldCharType="end"/>
        </w:r>
      </w:hyperlink>
    </w:p>
    <w:p w14:paraId="10C4620C" w14:textId="77777777" w:rsidR="006D4E34" w:rsidRDefault="00DC6A03">
      <w:pPr>
        <w:pStyle w:val="TOC2"/>
        <w:rPr>
          <w:rFonts w:asciiTheme="minorHAnsi" w:hAnsiTheme="minorHAnsi"/>
          <w:sz w:val="22"/>
        </w:rPr>
      </w:pPr>
      <w:hyperlink w:anchor="_Toc256000022" w:history="1">
        <w:r>
          <w:rPr>
            <w:rStyle w:val="Hyperlink"/>
          </w:rPr>
          <w:t>4.10</w:t>
        </w:r>
        <w:r>
          <w:rPr>
            <w:rFonts w:asciiTheme="minorHAnsi" w:hAnsiTheme="minorHAnsi"/>
            <w:sz w:val="22"/>
          </w:rPr>
          <w:tab/>
        </w:r>
        <w:r w:rsidR="0084726F">
          <w:rPr>
            <w:rStyle w:val="Hyperlink"/>
          </w:rPr>
          <w:t>Measured Parameters</w:t>
        </w:r>
        <w:r>
          <w:tab/>
        </w:r>
        <w:r>
          <w:fldChar w:fldCharType="begin"/>
        </w:r>
        <w:r>
          <w:instrText xml:space="preserve"> PAGEREF _Toc256000022 \h </w:instrText>
        </w:r>
        <w:r>
          <w:fldChar w:fldCharType="separate"/>
        </w:r>
        <w:r>
          <w:t>64</w:t>
        </w:r>
        <w:r>
          <w:fldChar w:fldCharType="end"/>
        </w:r>
      </w:hyperlink>
    </w:p>
    <w:p w14:paraId="58F21F87" w14:textId="77777777" w:rsidR="006D4E34" w:rsidRDefault="00DC6A03">
      <w:pPr>
        <w:pStyle w:val="TOC2"/>
        <w:rPr>
          <w:rFonts w:asciiTheme="minorHAnsi" w:hAnsiTheme="minorHAnsi"/>
          <w:sz w:val="22"/>
        </w:rPr>
      </w:pPr>
      <w:hyperlink w:anchor="_Toc256000023" w:history="1">
        <w:r>
          <w:rPr>
            <w:rStyle w:val="Hyperlink"/>
          </w:rPr>
          <w:t>4.11</w:t>
        </w:r>
        <w:r>
          <w:rPr>
            <w:rFonts w:asciiTheme="minorHAnsi" w:hAnsiTheme="minorHAnsi"/>
            <w:sz w:val="22"/>
          </w:rPr>
          <w:tab/>
        </w:r>
        <w:r w:rsidR="0084726F">
          <w:rPr>
            <w:rStyle w:val="Hyperlink"/>
          </w:rPr>
          <w:t>Platforms</w:t>
        </w:r>
        <w:r>
          <w:tab/>
        </w:r>
        <w:r>
          <w:fldChar w:fldCharType="begin"/>
        </w:r>
        <w:r>
          <w:instrText xml:space="preserve"> PAGEREF _Toc256000023 \h </w:instrText>
        </w:r>
        <w:r>
          <w:fldChar w:fldCharType="separate"/>
        </w:r>
        <w:r>
          <w:t>81</w:t>
        </w:r>
        <w:r>
          <w:fldChar w:fldCharType="end"/>
        </w:r>
      </w:hyperlink>
    </w:p>
    <w:p w14:paraId="5BB06E95" w14:textId="77777777" w:rsidR="006D4E34" w:rsidRDefault="00DC6A03">
      <w:pPr>
        <w:pStyle w:val="TOC2"/>
        <w:rPr>
          <w:rFonts w:asciiTheme="minorHAnsi" w:hAnsiTheme="minorHAnsi"/>
          <w:sz w:val="22"/>
        </w:rPr>
      </w:pPr>
      <w:hyperlink w:anchor="_Toc256000024" w:history="1">
        <w:r>
          <w:rPr>
            <w:rStyle w:val="Hyperlink"/>
          </w:rPr>
          <w:t>4.12</w:t>
        </w:r>
        <w:r>
          <w:rPr>
            <w:rFonts w:asciiTheme="minorHAnsi" w:hAnsiTheme="minorHAnsi"/>
            <w:sz w:val="22"/>
          </w:rPr>
          <w:tab/>
        </w:r>
        <w:r w:rsidR="0084726F">
          <w:rPr>
            <w:rStyle w:val="Hyperlink"/>
          </w:rPr>
          <w:t>Projects</w:t>
        </w:r>
        <w:r>
          <w:tab/>
        </w:r>
        <w:r>
          <w:fldChar w:fldCharType="begin"/>
        </w:r>
        <w:r>
          <w:instrText xml:space="preserve"> PAGEREF _Toc256000024 \h </w:instrText>
        </w:r>
        <w:r>
          <w:fldChar w:fldCharType="separate"/>
        </w:r>
        <w:r>
          <w:t>93</w:t>
        </w:r>
        <w:r>
          <w:fldChar w:fldCharType="end"/>
        </w:r>
      </w:hyperlink>
    </w:p>
    <w:p w14:paraId="1A8F4397" w14:textId="77777777" w:rsidR="006D4E34" w:rsidRDefault="00DC6A03">
      <w:pPr>
        <w:pStyle w:val="TOC2"/>
        <w:rPr>
          <w:rFonts w:asciiTheme="minorHAnsi" w:hAnsiTheme="minorHAnsi"/>
          <w:sz w:val="22"/>
        </w:rPr>
      </w:pPr>
      <w:hyperlink w:anchor="_Toc256000025" w:history="1">
        <w:r>
          <w:rPr>
            <w:rStyle w:val="Hyperlink"/>
          </w:rPr>
          <w:t>4.13</w:t>
        </w:r>
        <w:r>
          <w:rPr>
            <w:rFonts w:asciiTheme="minorHAnsi" w:hAnsiTheme="minorHAnsi"/>
            <w:sz w:val="22"/>
          </w:rPr>
          <w:tab/>
        </w:r>
        <w:r w:rsidR="0084726F">
          <w:rPr>
            <w:rStyle w:val="Hyperlink"/>
          </w:rPr>
          <w:t>Additional Attributes</w:t>
        </w:r>
        <w:r>
          <w:tab/>
        </w:r>
        <w:r>
          <w:fldChar w:fldCharType="begin"/>
        </w:r>
        <w:r>
          <w:instrText xml:space="preserve"> PAGEREF _Toc256000025 \h </w:instrText>
        </w:r>
        <w:r>
          <w:fldChar w:fldCharType="separate"/>
        </w:r>
        <w:r>
          <w:t>98</w:t>
        </w:r>
        <w:r>
          <w:fldChar w:fldCharType="end"/>
        </w:r>
      </w:hyperlink>
    </w:p>
    <w:p w14:paraId="0520BC32" w14:textId="77777777" w:rsidR="006D4E34" w:rsidRDefault="00DC6A03">
      <w:pPr>
        <w:pStyle w:val="TOC2"/>
        <w:rPr>
          <w:rFonts w:asciiTheme="minorHAnsi" w:hAnsiTheme="minorHAnsi"/>
          <w:sz w:val="22"/>
        </w:rPr>
      </w:pPr>
      <w:hyperlink w:anchor="_Toc256000026" w:history="1">
        <w:r>
          <w:rPr>
            <w:rStyle w:val="Hyperlink"/>
          </w:rPr>
          <w:t>4.14</w:t>
        </w:r>
        <w:r>
          <w:rPr>
            <w:rFonts w:asciiTheme="minorHAnsi" w:hAnsiTheme="minorHAnsi"/>
            <w:sz w:val="22"/>
          </w:rPr>
          <w:tab/>
        </w:r>
        <w:r w:rsidR="0084726F">
          <w:rPr>
            <w:rStyle w:val="Hyperlink"/>
          </w:rPr>
          <w:t>Input Granules</w:t>
        </w:r>
        <w:r>
          <w:tab/>
        </w:r>
        <w:r>
          <w:fldChar w:fldCharType="begin"/>
        </w:r>
        <w:r>
          <w:instrText xml:space="preserve"> PAGEREF _Toc256000026 \h </w:instrText>
        </w:r>
        <w:r>
          <w:fldChar w:fldCharType="separate"/>
        </w:r>
        <w:r>
          <w:t>105</w:t>
        </w:r>
        <w:r>
          <w:fldChar w:fldCharType="end"/>
        </w:r>
      </w:hyperlink>
    </w:p>
    <w:p w14:paraId="53E07074" w14:textId="77777777" w:rsidR="006D4E34" w:rsidRDefault="00DC6A03">
      <w:pPr>
        <w:pStyle w:val="TOC2"/>
        <w:rPr>
          <w:rFonts w:asciiTheme="minorHAnsi" w:hAnsiTheme="minorHAnsi"/>
          <w:sz w:val="22"/>
        </w:rPr>
      </w:pPr>
      <w:hyperlink w:anchor="_Toc256000027" w:history="1">
        <w:r>
          <w:rPr>
            <w:rStyle w:val="Hyperlink"/>
          </w:rPr>
          <w:t>4.15</w:t>
        </w:r>
        <w:r>
          <w:rPr>
            <w:rFonts w:asciiTheme="minorHAnsi" w:hAnsiTheme="minorHAnsi"/>
            <w:sz w:val="22"/>
          </w:rPr>
          <w:tab/>
        </w:r>
        <w:r w:rsidR="0084726F">
          <w:rPr>
            <w:rStyle w:val="Hyperlink"/>
          </w:rPr>
          <w:t>Tiling Identification System</w:t>
        </w:r>
        <w:r>
          <w:tab/>
        </w:r>
        <w:r>
          <w:fldChar w:fldCharType="begin"/>
        </w:r>
        <w:r>
          <w:instrText xml:space="preserve"> PAGEREF _Toc256000027 \h </w:instrText>
        </w:r>
        <w:r>
          <w:fldChar w:fldCharType="separate"/>
        </w:r>
        <w:r>
          <w:t>107</w:t>
        </w:r>
        <w:r>
          <w:fldChar w:fldCharType="end"/>
        </w:r>
      </w:hyperlink>
    </w:p>
    <w:p w14:paraId="6446E502" w14:textId="77777777" w:rsidR="006D4E34" w:rsidRDefault="00DC6A03">
      <w:pPr>
        <w:pStyle w:val="TOC2"/>
        <w:rPr>
          <w:rFonts w:asciiTheme="minorHAnsi" w:hAnsiTheme="minorHAnsi"/>
          <w:sz w:val="22"/>
        </w:rPr>
      </w:pPr>
      <w:hyperlink w:anchor="_Toc256000028" w:history="1">
        <w:r>
          <w:rPr>
            <w:rStyle w:val="Hyperlink"/>
          </w:rPr>
          <w:t>4.16</w:t>
        </w:r>
        <w:r>
          <w:rPr>
            <w:rFonts w:asciiTheme="minorHAnsi" w:hAnsiTheme="minorHAnsi"/>
            <w:sz w:val="22"/>
          </w:rPr>
          <w:tab/>
        </w:r>
        <w:r w:rsidR="0084726F">
          <w:rPr>
            <w:rStyle w:val="Hyperlink"/>
          </w:rPr>
          <w:t>Cloud Cover</w:t>
        </w:r>
        <w:r>
          <w:tab/>
        </w:r>
        <w:r>
          <w:fldChar w:fldCharType="begin"/>
        </w:r>
        <w:r>
          <w:instrText xml:space="preserve"> PAGEREF _Toc256000028 \h </w:instrText>
        </w:r>
        <w:r>
          <w:fldChar w:fldCharType="separate"/>
        </w:r>
        <w:r>
          <w:t>109</w:t>
        </w:r>
        <w:r>
          <w:fldChar w:fldCharType="end"/>
        </w:r>
      </w:hyperlink>
    </w:p>
    <w:p w14:paraId="0ECC79E3" w14:textId="77777777" w:rsidR="006D4E34" w:rsidRDefault="00DC6A03">
      <w:pPr>
        <w:pStyle w:val="TOC2"/>
        <w:rPr>
          <w:rFonts w:asciiTheme="minorHAnsi" w:hAnsiTheme="minorHAnsi"/>
          <w:sz w:val="22"/>
        </w:rPr>
      </w:pPr>
      <w:hyperlink w:anchor="_Toc256000029" w:history="1">
        <w:r>
          <w:rPr>
            <w:rStyle w:val="Hyperlink"/>
          </w:rPr>
          <w:t>4.17</w:t>
        </w:r>
        <w:r>
          <w:rPr>
            <w:rFonts w:asciiTheme="minorHAnsi" w:hAnsiTheme="minorHAnsi"/>
            <w:sz w:val="22"/>
          </w:rPr>
          <w:tab/>
        </w:r>
        <w:r w:rsidR="0084726F">
          <w:rPr>
            <w:rStyle w:val="Hyperlink"/>
          </w:rPr>
          <w:t>Related Urls</w:t>
        </w:r>
        <w:r>
          <w:tab/>
        </w:r>
        <w:r>
          <w:fldChar w:fldCharType="begin"/>
        </w:r>
        <w:r>
          <w:instrText xml:space="preserve"> PAGEREF _Toc256000029 \h </w:instrText>
        </w:r>
        <w:r>
          <w:fldChar w:fldCharType="separate"/>
        </w:r>
        <w:r>
          <w:t>111</w:t>
        </w:r>
        <w:r>
          <w:fldChar w:fldCharType="end"/>
        </w:r>
      </w:hyperlink>
    </w:p>
    <w:p w14:paraId="556CAC1E" w14:textId="77777777" w:rsidR="006D4E34" w:rsidRDefault="00DC6A03">
      <w:pPr>
        <w:pStyle w:val="TOC2"/>
        <w:rPr>
          <w:rFonts w:asciiTheme="minorHAnsi" w:hAnsiTheme="minorHAnsi"/>
          <w:sz w:val="22"/>
        </w:rPr>
      </w:pPr>
      <w:hyperlink w:anchor="_Toc256000030" w:history="1">
        <w:r>
          <w:rPr>
            <w:rStyle w:val="Hyperlink"/>
          </w:rPr>
          <w:t>4.18</w:t>
        </w:r>
        <w:r>
          <w:rPr>
            <w:rFonts w:asciiTheme="minorHAnsi" w:hAnsiTheme="minorHAnsi"/>
            <w:sz w:val="22"/>
          </w:rPr>
          <w:tab/>
        </w:r>
        <w:r w:rsidR="0084726F">
          <w:rPr>
            <w:rStyle w:val="Hyperlink"/>
          </w:rPr>
          <w:t>Native Projection Names</w:t>
        </w:r>
        <w:r>
          <w:tab/>
        </w:r>
        <w:r>
          <w:fldChar w:fldCharType="begin"/>
        </w:r>
        <w:r>
          <w:instrText xml:space="preserve"> PAGEREF _Toc256000030 \h </w:instrText>
        </w:r>
        <w:r>
          <w:fldChar w:fldCharType="separate"/>
        </w:r>
        <w:r>
          <w:t>118</w:t>
        </w:r>
        <w:r>
          <w:fldChar w:fldCharType="end"/>
        </w:r>
      </w:hyperlink>
    </w:p>
    <w:p w14:paraId="4513CCA5" w14:textId="77777777" w:rsidR="006D4E34" w:rsidRDefault="00DC6A03">
      <w:pPr>
        <w:pStyle w:val="TOC2"/>
        <w:rPr>
          <w:rFonts w:asciiTheme="minorHAnsi" w:hAnsiTheme="minorHAnsi"/>
          <w:sz w:val="22"/>
        </w:rPr>
      </w:pPr>
      <w:hyperlink w:anchor="_Toc256000031" w:history="1">
        <w:r>
          <w:rPr>
            <w:rStyle w:val="Hyperlink"/>
          </w:rPr>
          <w:t>4.19</w:t>
        </w:r>
        <w:r>
          <w:rPr>
            <w:rFonts w:asciiTheme="minorHAnsi" w:hAnsiTheme="minorHAnsi"/>
            <w:sz w:val="22"/>
          </w:rPr>
          <w:tab/>
        </w:r>
        <w:r w:rsidR="0084726F">
          <w:rPr>
            <w:rStyle w:val="Hyperlink"/>
          </w:rPr>
          <w:t>Grid Mapping Names</w:t>
        </w:r>
        <w:r>
          <w:tab/>
        </w:r>
        <w:r>
          <w:fldChar w:fldCharType="begin"/>
        </w:r>
        <w:r>
          <w:instrText xml:space="preserve"> PAGEREF _Toc256000031 \h </w:instrText>
        </w:r>
        <w:r>
          <w:fldChar w:fldCharType="separate"/>
        </w:r>
        <w:r>
          <w:t>121</w:t>
        </w:r>
        <w:r>
          <w:fldChar w:fldCharType="end"/>
        </w:r>
      </w:hyperlink>
    </w:p>
    <w:p w14:paraId="239EB64D" w14:textId="77777777" w:rsidR="006D4E34" w:rsidRDefault="00DC6A03">
      <w:pPr>
        <w:pStyle w:val="TOC2"/>
        <w:rPr>
          <w:rFonts w:asciiTheme="minorHAnsi" w:hAnsiTheme="minorHAnsi"/>
          <w:sz w:val="22"/>
        </w:rPr>
      </w:pPr>
      <w:hyperlink w:anchor="_Toc256000032" w:history="1">
        <w:r>
          <w:rPr>
            <w:rStyle w:val="Hyperlink"/>
          </w:rPr>
          <w:t>4.20</w:t>
        </w:r>
        <w:r>
          <w:rPr>
            <w:rFonts w:asciiTheme="minorHAnsi" w:hAnsiTheme="minorHAnsi"/>
            <w:sz w:val="22"/>
          </w:rPr>
          <w:tab/>
        </w:r>
        <w:r w:rsidR="0084726F">
          <w:rPr>
            <w:rStyle w:val="Hyperlink"/>
          </w:rPr>
          <w:t>Metadata Specification [R]</w:t>
        </w:r>
        <w:r>
          <w:tab/>
        </w:r>
        <w:r>
          <w:fldChar w:fldCharType="begin"/>
        </w:r>
        <w:r>
          <w:instrText xml:space="preserve"> PAGEREF _Toc256000032 \h </w:instrText>
        </w:r>
        <w:r>
          <w:fldChar w:fldCharType="separate"/>
        </w:r>
        <w:r>
          <w:t>122</w:t>
        </w:r>
        <w:r>
          <w:fldChar w:fldCharType="end"/>
        </w:r>
      </w:hyperlink>
    </w:p>
    <w:p w14:paraId="1AC47214" w14:textId="77777777" w:rsidR="006D4E34" w:rsidRDefault="00DC6A03">
      <w:pPr>
        <w:pStyle w:val="TOC1"/>
        <w:rPr>
          <w:rFonts w:asciiTheme="minorHAnsi" w:hAnsiTheme="minorHAnsi"/>
          <w:noProof/>
          <w:sz w:val="22"/>
        </w:rPr>
      </w:pPr>
      <w:hyperlink w:anchor="_Toc256000033" w:history="1">
        <w:r>
          <w:rPr>
            <w:rStyle w:val="Hyperlink"/>
          </w:rPr>
          <w:t>5</w:t>
        </w:r>
        <w:r>
          <w:rPr>
            <w:rFonts w:asciiTheme="minorHAnsi" w:hAnsiTheme="minorHAnsi"/>
            <w:noProof/>
            <w:sz w:val="22"/>
          </w:rPr>
          <w:tab/>
        </w:r>
        <w:r w:rsidR="0084726F">
          <w:rPr>
            <w:rStyle w:val="Hyperlink"/>
            <w:noProof/>
          </w:rPr>
          <w:t>Appendix A Tags Glossary</w:t>
        </w:r>
        <w:r>
          <w:tab/>
        </w:r>
        <w:r>
          <w:fldChar w:fldCharType="begin"/>
        </w:r>
        <w:r>
          <w:instrText xml:space="preserve"> PAGEREF _Toc256000033 \h </w:instrText>
        </w:r>
        <w:r>
          <w:fldChar w:fldCharType="separate"/>
        </w:r>
        <w:r>
          <w:t>123</w:t>
        </w:r>
        <w:r>
          <w:fldChar w:fldCharType="end"/>
        </w:r>
      </w:hyperlink>
    </w:p>
    <w:p w14:paraId="7D593564" w14:textId="77777777" w:rsidR="006D4E34" w:rsidRDefault="00DC6A03">
      <w:pPr>
        <w:pStyle w:val="TOC1"/>
        <w:rPr>
          <w:rFonts w:asciiTheme="minorHAnsi" w:hAnsiTheme="minorHAnsi"/>
          <w:noProof/>
          <w:sz w:val="22"/>
        </w:rPr>
      </w:pPr>
      <w:hyperlink w:anchor="_Toc256000034" w:history="1">
        <w:r>
          <w:rPr>
            <w:rStyle w:val="Hyperlink"/>
          </w:rPr>
          <w:t>6</w:t>
        </w:r>
        <w:r>
          <w:rPr>
            <w:rFonts w:asciiTheme="minorHAnsi" w:hAnsiTheme="minorHAnsi"/>
            <w:noProof/>
            <w:sz w:val="22"/>
          </w:rPr>
          <w:tab/>
        </w:r>
        <w:r w:rsidR="0084726F">
          <w:rPr>
            <w:rStyle w:val="Hyperlink"/>
            <w:noProof/>
          </w:rPr>
          <w:t>Appendix B Abbreviations and Acronyms</w:t>
        </w:r>
        <w:r>
          <w:tab/>
        </w:r>
        <w:r>
          <w:fldChar w:fldCharType="begin"/>
        </w:r>
        <w:r>
          <w:instrText xml:space="preserve"> PAGEREF _Toc256000034 \h </w:instrText>
        </w:r>
        <w:r>
          <w:fldChar w:fldCharType="separate"/>
        </w:r>
        <w:r>
          <w:t>123</w:t>
        </w:r>
        <w:r>
          <w:fldChar w:fldCharType="end"/>
        </w:r>
      </w:hyperlink>
    </w:p>
    <w:p w14:paraId="62622C25" w14:textId="77777777" w:rsidR="00023C04" w:rsidRDefault="00DC6A03" w:rsidP="00D71239">
      <w:pPr>
        <w:tabs>
          <w:tab w:val="left" w:pos="7434"/>
        </w:tabs>
      </w:pPr>
      <w:r>
        <w:rPr>
          <w:rFonts w:eastAsia="Times New Roman" w:cs="Times New Roman"/>
        </w:rPr>
        <w:fldChar w:fldCharType="end"/>
      </w:r>
    </w:p>
    <w:p w14:paraId="6B447A28" w14:textId="77777777" w:rsidR="00A152D5" w:rsidRPr="00515556" w:rsidRDefault="00DC6A03" w:rsidP="00D71239">
      <w:pPr>
        <w:pStyle w:val="FPDFrontMatter"/>
      </w:pPr>
      <w:r w:rsidRPr="00515556">
        <w:t xml:space="preserve">List of </w:t>
      </w:r>
      <w:r w:rsidRPr="00515556">
        <w:t>Figures</w:t>
      </w:r>
    </w:p>
    <w:p w14:paraId="3D0F2DE4" w14:textId="77777777" w:rsidR="0024308A" w:rsidRDefault="00DC6A03" w:rsidP="00D71239">
      <w:r>
        <w:fldChar w:fldCharType="begin"/>
      </w:r>
      <w:r>
        <w:instrText xml:space="preserve"> TOC \h \z \c "Figure" </w:instrText>
      </w:r>
      <w:r>
        <w:fldChar w:fldCharType="separate"/>
      </w:r>
      <w:r>
        <w:rPr>
          <w:b/>
        </w:rPr>
        <w:t>No table of figures entries found.</w:t>
      </w:r>
      <w:r>
        <w:fldChar w:fldCharType="end"/>
      </w:r>
    </w:p>
    <w:p w14:paraId="0A606A42" w14:textId="77777777" w:rsidR="00023C04" w:rsidRPr="00515556" w:rsidRDefault="00DC6A03" w:rsidP="00D71239">
      <w:pPr>
        <w:pStyle w:val="FPDFrontMatter"/>
      </w:pPr>
      <w:r w:rsidRPr="00515556">
        <w:t>List of Tables</w:t>
      </w:r>
    </w:p>
    <w:p w14:paraId="2FD92511" w14:textId="77777777" w:rsidR="00993FBF" w:rsidRDefault="00DC6A03" w:rsidP="00D71239">
      <w:r>
        <w:fldChar w:fldCharType="begin"/>
      </w:r>
      <w:r>
        <w:instrText xml:space="preserve"> TOC \h \z \c "Table" </w:instrText>
      </w:r>
      <w:r>
        <w:fldChar w:fldCharType="separate"/>
      </w:r>
      <w:r>
        <w:rPr>
          <w:b/>
        </w:rPr>
        <w:t>No table of figures entries found.</w:t>
      </w:r>
      <w:r>
        <w:fldChar w:fldCharType="end"/>
      </w:r>
    </w:p>
    <w:p w14:paraId="386FD4C5" w14:textId="77777777" w:rsidR="00993FBF" w:rsidRDefault="00993FBF" w:rsidP="00D71239"/>
    <w:p w14:paraId="35424A01" w14:textId="77777777" w:rsidR="00993FBF" w:rsidRDefault="00993FBF" w:rsidP="00D71239"/>
    <w:p w14:paraId="4B1DEA4B" w14:textId="77777777" w:rsidR="00760D94" w:rsidRPr="00993FBF" w:rsidRDefault="00DC6A03" w:rsidP="00D71239">
      <w:pPr>
        <w:tabs>
          <w:tab w:val="center" w:pos="4680"/>
        </w:tabs>
        <w:sectPr w:rsidR="00760D94" w:rsidRPr="00993FBF" w:rsidSect="004E1A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r>
        <w:tab/>
      </w:r>
    </w:p>
    <w:p w14:paraId="55B22898" w14:textId="77777777" w:rsidR="004E6D33" w:rsidRDefault="004E6D33" w:rsidP="00D71239"/>
    <w:p w14:paraId="2ECC37E5" w14:textId="77777777" w:rsidR="00D71239" w:rsidRPr="00D71239" w:rsidRDefault="0084726F" w:rsidP="00D71239">
      <w:pPr>
        <w:pStyle w:val="Heading1"/>
        <w:rPr>
          <w:rFonts w:eastAsia="Times New Roman" w:cs="Times New Roman"/>
        </w:rPr>
      </w:pPr>
      <w:bookmarkStart w:id="0" w:name="_Toc256000000"/>
      <w:bookmarkStart w:id="1" w:name="UMM-TXT-3394_0"/>
      <w:r>
        <w:rPr>
          <w:rFonts w:eastAsia="Times New Roman" w:cs="Times New Roman"/>
          <w:noProof/>
        </w:rPr>
        <w:t>Abstract</w:t>
      </w:r>
      <w:bookmarkEnd w:id="0"/>
      <w:bookmarkEnd w:id="1"/>
    </w:p>
    <w:p w14:paraId="6B891C83" w14:textId="77777777" w:rsidR="0084726F" w:rsidRDefault="00DC6A03" w:rsidP="00D71239">
      <w:pPr>
        <w:keepLines/>
        <w:outlineLvl w:val="3"/>
        <w:rPr>
          <w:rFonts w:eastAsia="Times New Roman" w:cs="Times New Roman"/>
          <w:noProof/>
        </w:rPr>
      </w:pPr>
      <w:r>
        <w:rPr>
          <w:rFonts w:eastAsia="Times New Roman" w:cs="Times New Roman"/>
          <w:noProof/>
        </w:rPr>
        <w:t xml:space="preserve">This document describes the Unified Metadata Model for Granules </w:t>
      </w:r>
      <w:r>
        <w:rPr>
          <w:rFonts w:eastAsia="Times New Roman" w:cs="Times New Roman"/>
          <w:noProof/>
        </w:rPr>
        <w:t>(UMM-G) to be used by the National Aeronautics and Space Administration (NASA) Earth Science community. This model takes into account standards and specifications (Earth Observing System (EOS) Clearing House (ECHO) 10, International Organization for Standa</w:t>
      </w:r>
      <w:r>
        <w:rPr>
          <w:rFonts w:eastAsia="Times New Roman" w:cs="Times New Roman"/>
          <w:noProof/>
        </w:rPr>
        <w:t>rdization (ISO) 19115-2 Metadata Evolution for NASA Data Systems (MENDS) and Soil Moisture Active Passive (SMAP)) used by this community. Implementers of Earth Science Data and Information System's (ESDIS) Common Metadata Repository (CMR), its clients, and</w:t>
      </w:r>
      <w:r>
        <w:rPr>
          <w:rFonts w:eastAsia="Times New Roman" w:cs="Times New Roman"/>
          <w:noProof/>
        </w:rPr>
        <w:t xml:space="preserve"> data providers should reference this document and the Unified Metadata Model (UMM) as a guide while implementing the system, its clients, or generating metadata.</w:t>
      </w:r>
    </w:p>
    <w:p w14:paraId="0617C30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8A0C91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B504FE1" w14:textId="77777777" w:rsidR="0084726F" w:rsidRDefault="00DC6A03" w:rsidP="00D71239">
      <w:pPr>
        <w:keepLines/>
        <w:outlineLvl w:val="3"/>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UMM-G, UMM-Common, UMM-C, Granules, NASA Earthdata Search, Tools, EOSDIS, ESDIS</w:t>
      </w:r>
      <w:r>
        <w:rPr>
          <w:rFonts w:eastAsia="Times New Roman" w:cs="Times New Roman"/>
          <w:noProof/>
        </w:rPr>
        <w:t>, CMR, GCMD</w:t>
      </w:r>
    </w:p>
    <w:p w14:paraId="43152542" w14:textId="77777777" w:rsidR="00D71239" w:rsidRPr="00D71239" w:rsidRDefault="00D71239" w:rsidP="00D71239">
      <w:pPr>
        <w:keepLines/>
        <w:outlineLvl w:val="3"/>
        <w:rPr>
          <w:rFonts w:eastAsia="Times New Roman" w:cs="Times New Roman"/>
        </w:rPr>
      </w:pPr>
    </w:p>
    <w:p w14:paraId="1D432980" w14:textId="77777777" w:rsidR="00D71239" w:rsidRPr="00D71239" w:rsidRDefault="0084726F" w:rsidP="00D71239">
      <w:pPr>
        <w:pStyle w:val="Heading1"/>
        <w:rPr>
          <w:rFonts w:eastAsia="Times New Roman" w:cs="Times New Roman"/>
        </w:rPr>
      </w:pPr>
      <w:bookmarkStart w:id="2" w:name="_Toc256000001"/>
      <w:bookmarkStart w:id="3" w:name="UMM-TXT-3395_0"/>
      <w:r>
        <w:rPr>
          <w:rFonts w:eastAsia="Times New Roman" w:cs="Times New Roman"/>
          <w:noProof/>
        </w:rPr>
        <w:t>Change Explanation</w:t>
      </w:r>
      <w:bookmarkEnd w:id="2"/>
      <w:bookmarkEnd w:id="3"/>
    </w:p>
    <w:p w14:paraId="349BC2C8" w14:textId="77777777" w:rsidR="0084726F" w:rsidRDefault="00DC6A03" w:rsidP="00D71239">
      <w:pPr>
        <w:keepLines/>
        <w:outlineLvl w:val="3"/>
        <w:rPr>
          <w:rFonts w:eastAsia="Times New Roman" w:cs="Times New Roman"/>
          <w:noProof/>
        </w:rPr>
      </w:pPr>
      <w:r>
        <w:rPr>
          <w:rFonts w:eastAsia="Times New Roman" w:cs="Times New Roman"/>
          <w:noProof/>
        </w:rPr>
        <w:t> </w:t>
      </w:r>
    </w:p>
    <w:tbl>
      <w:tblPr>
        <w:tblW w:w="0" w:type="auto"/>
        <w:tblCellSpacing w:w="0" w:type="dxa"/>
        <w:tblInd w:w="124"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16"/>
        <w:gridCol w:w="1415"/>
        <w:gridCol w:w="6589"/>
      </w:tblGrid>
      <w:tr w:rsidR="006D4E34" w14:paraId="19A13A23"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68C3DBC" w14:textId="77777777" w:rsidR="0084726F" w:rsidRDefault="00DC6A03" w:rsidP="00D71239">
            <w:pPr>
              <w:keepLines/>
              <w:jc w:val="center"/>
              <w:outlineLvl w:val="3"/>
              <w:rPr>
                <w:rFonts w:eastAsia="Times New Roman" w:cs="Times New Roman"/>
                <w:noProof/>
                <w:sz w:val="26"/>
                <w:szCs w:val="26"/>
              </w:rPr>
            </w:pPr>
            <w:r>
              <w:rPr>
                <w:rFonts w:eastAsia="Times New Roman" w:cs="Times New Roman"/>
                <w:b/>
                <w:bCs/>
                <w:noProof/>
                <w:sz w:val="26"/>
                <w:szCs w:val="26"/>
              </w:rPr>
              <w:t>Revision</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D292F49" w14:textId="77777777" w:rsidR="0084726F" w:rsidRDefault="00DC6A03" w:rsidP="00D71239">
            <w:pPr>
              <w:keepLines/>
              <w:jc w:val="center"/>
              <w:outlineLvl w:val="3"/>
              <w:rPr>
                <w:rFonts w:eastAsia="Times New Roman" w:cs="Times New Roman"/>
                <w:noProof/>
                <w:sz w:val="26"/>
                <w:szCs w:val="26"/>
              </w:rPr>
            </w:pPr>
            <w:r>
              <w:rPr>
                <w:rFonts w:eastAsia="Times New Roman" w:cs="Times New Roman"/>
                <w:b/>
                <w:bCs/>
                <w:noProof/>
                <w:sz w:val="26"/>
                <w:szCs w:val="26"/>
              </w:rPr>
              <w:t>Effective Date</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1007E322" w14:textId="77777777" w:rsidR="0084726F" w:rsidRDefault="00DC6A03" w:rsidP="00D71239">
            <w:pPr>
              <w:keepLines/>
              <w:jc w:val="center"/>
              <w:outlineLvl w:val="3"/>
              <w:rPr>
                <w:rFonts w:eastAsia="Times New Roman" w:cs="Times New Roman"/>
                <w:noProof/>
                <w:sz w:val="26"/>
                <w:szCs w:val="26"/>
              </w:rPr>
            </w:pPr>
            <w:r>
              <w:rPr>
                <w:rFonts w:eastAsia="Times New Roman" w:cs="Times New Roman"/>
                <w:b/>
                <w:bCs/>
                <w:noProof/>
                <w:sz w:val="26"/>
                <w:szCs w:val="26"/>
              </w:rPr>
              <w:t>Description of Changes</w:t>
            </w:r>
          </w:p>
        </w:tc>
      </w:tr>
      <w:tr w:rsidR="006D4E34" w14:paraId="127D92FA"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9401FB0"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V1.0</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0C0C8E03"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June 2014</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8B0D238" w14:textId="77777777" w:rsidR="0084726F" w:rsidRDefault="00DC6A03" w:rsidP="00D71239">
            <w:pPr>
              <w:keepLines/>
              <w:numPr>
                <w:ilvl w:val="0"/>
                <w:numId w:val="36"/>
              </w:numPr>
              <w:outlineLvl w:val="3"/>
              <w:rPr>
                <w:rFonts w:eastAsia="Times New Roman" w:cs="Times New Roman"/>
                <w:noProof/>
                <w:sz w:val="26"/>
                <w:szCs w:val="26"/>
              </w:rPr>
            </w:pPr>
            <w:r>
              <w:rPr>
                <w:rFonts w:eastAsia="Times New Roman" w:cs="Times New Roman"/>
                <w:noProof/>
                <w:sz w:val="26"/>
                <w:szCs w:val="26"/>
              </w:rPr>
              <w:t>Provisional Release.</w:t>
            </w:r>
          </w:p>
        </w:tc>
      </w:tr>
      <w:tr w:rsidR="006D4E34" w14:paraId="7A776B12"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767C321F"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V1.1</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159BBD09"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November 2014</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12AFB9CB" w14:textId="77777777" w:rsidR="0084726F" w:rsidRDefault="00DC6A03" w:rsidP="00D71239">
            <w:pPr>
              <w:keepLines/>
              <w:numPr>
                <w:ilvl w:val="0"/>
                <w:numId w:val="37"/>
              </w:numPr>
              <w:outlineLvl w:val="3"/>
              <w:rPr>
                <w:rFonts w:eastAsia="Times New Roman" w:cs="Times New Roman"/>
                <w:noProof/>
                <w:sz w:val="26"/>
                <w:szCs w:val="26"/>
              </w:rPr>
            </w:pPr>
            <w:r>
              <w:rPr>
                <w:rFonts w:eastAsia="Times New Roman" w:cs="Times New Roman"/>
                <w:noProof/>
                <w:sz w:val="26"/>
                <w:szCs w:val="26"/>
              </w:rPr>
              <w:t>Provided mappings to and from the International Organization for Standardization (ISO) 19115-2.</w:t>
            </w:r>
          </w:p>
        </w:tc>
      </w:tr>
      <w:tr w:rsidR="006D4E34" w14:paraId="6E2A01D1"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25398EF"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V1.2</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6C1EEB5A"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May 2015</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7937D66D" w14:textId="77777777" w:rsidR="0084726F" w:rsidRDefault="00DC6A03" w:rsidP="00D71239">
            <w:pPr>
              <w:keepLines/>
              <w:numPr>
                <w:ilvl w:val="0"/>
                <w:numId w:val="38"/>
              </w:numPr>
              <w:outlineLvl w:val="3"/>
              <w:rPr>
                <w:rFonts w:eastAsia="Times New Roman" w:cs="Times New Roman"/>
                <w:noProof/>
                <w:sz w:val="26"/>
                <w:szCs w:val="26"/>
              </w:rPr>
            </w:pPr>
            <w:r>
              <w:rPr>
                <w:rFonts w:eastAsia="Times New Roman" w:cs="Times New Roman"/>
                <w:noProof/>
                <w:sz w:val="26"/>
                <w:szCs w:val="26"/>
              </w:rPr>
              <w:t>Post ESDIS Standards Office (ESO) Review, Adding UMM-Common Annotations.</w:t>
            </w:r>
          </w:p>
        </w:tc>
      </w:tr>
      <w:tr w:rsidR="006D4E34" w14:paraId="0B93EF31"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C949042"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V1.3</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A6F0C04"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Sept 2015</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212CDFB4"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Updated from June 2015 Earth Science Data and Information System (ESDIS) Standards Office (ESO) review comments.</w:t>
            </w:r>
          </w:p>
          <w:p w14:paraId="518EC598"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Changed the Parameter Search tag to Search API</w:t>
            </w:r>
          </w:p>
          <w:p w14:paraId="6D3F43D0"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Changed</w:t>
            </w:r>
            <w:r>
              <w:rPr>
                <w:rFonts w:eastAsia="Times New Roman" w:cs="Times New Roman"/>
                <w:noProof/>
                <w:sz w:val="26"/>
                <w:szCs w:val="26"/>
              </w:rPr>
              <w:t xml:space="preserve"> Optional tag to Recommended tag to be consistent with the other UMM docs.</w:t>
            </w:r>
          </w:p>
          <w:p w14:paraId="2F197C79"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Removed Metadata Standard section</w:t>
            </w:r>
          </w:p>
          <w:p w14:paraId="7FC8F5CF"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Changed Metadata Dates to Metadata Date</w:t>
            </w:r>
          </w:p>
          <w:p w14:paraId="5B8B0DD1"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Removed Entry ID reference from Parent Collection Identifier and recommendation for addition to the ECHO Gr</w:t>
            </w:r>
            <w:r>
              <w:rPr>
                <w:rFonts w:eastAsia="Times New Roman" w:cs="Times New Roman"/>
                <w:noProof/>
                <w:sz w:val="26"/>
                <w:szCs w:val="26"/>
              </w:rPr>
              <w:t>anule schema</w:t>
            </w:r>
          </w:p>
          <w:p w14:paraId="009E0271"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Changed Data Dates to Data Date</w:t>
            </w:r>
          </w:p>
          <w:p w14:paraId="48D051A9"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Removed ‘Granule Universal Identifier’ references. This field is same as ‘Universal Reference Identifier’</w:t>
            </w:r>
          </w:p>
          <w:p w14:paraId="7AD9AB77" w14:textId="77777777" w:rsidR="0084726F" w:rsidRDefault="00DC6A03" w:rsidP="00D71239">
            <w:pPr>
              <w:keepLines/>
              <w:numPr>
                <w:ilvl w:val="0"/>
                <w:numId w:val="39"/>
              </w:numPr>
              <w:outlineLvl w:val="3"/>
              <w:rPr>
                <w:rFonts w:eastAsia="Times New Roman" w:cs="Times New Roman"/>
                <w:noProof/>
                <w:sz w:val="26"/>
                <w:szCs w:val="26"/>
              </w:rPr>
            </w:pPr>
            <w:r>
              <w:rPr>
                <w:rFonts w:eastAsia="Times New Roman" w:cs="Times New Roman"/>
                <w:noProof/>
                <w:sz w:val="26"/>
                <w:szCs w:val="26"/>
              </w:rPr>
              <w:t>Removed Appendix H [NASA ESDIS Echo 10 Granule elements to UMM Mapping (Cross-walk)]</w:t>
            </w:r>
          </w:p>
        </w:tc>
      </w:tr>
      <w:tr w:rsidR="006D4E34" w14:paraId="7C28F2B0"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54BE120"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lastRenderedPageBreak/>
              <w:t>V1.3</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0B08568E"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April 2018</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9ED3577" w14:textId="77777777" w:rsidR="0084726F" w:rsidRDefault="00DC6A03" w:rsidP="00D71239">
            <w:pPr>
              <w:keepLines/>
              <w:numPr>
                <w:ilvl w:val="0"/>
                <w:numId w:val="40"/>
              </w:numPr>
              <w:outlineLvl w:val="3"/>
              <w:rPr>
                <w:rFonts w:eastAsia="Times New Roman" w:cs="Times New Roman"/>
                <w:noProof/>
                <w:sz w:val="26"/>
                <w:szCs w:val="26"/>
              </w:rPr>
            </w:pPr>
            <w:r>
              <w:rPr>
                <w:rFonts w:eastAsia="Times New Roman" w:cs="Times New Roman"/>
                <w:noProof/>
                <w:sz w:val="26"/>
                <w:szCs w:val="26"/>
              </w:rPr>
              <w:t>Changed Document to be in COMET format.</w:t>
            </w:r>
          </w:p>
        </w:tc>
      </w:tr>
      <w:tr w:rsidR="006D4E34" w14:paraId="58AF0B21"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9F34FAF"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V1.4</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1644CF42"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August 2018</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68CFD2EB" w14:textId="77777777" w:rsidR="0084726F" w:rsidRDefault="00DC6A03" w:rsidP="00D71239">
            <w:pPr>
              <w:keepLines/>
              <w:numPr>
                <w:ilvl w:val="0"/>
                <w:numId w:val="41"/>
              </w:numPr>
              <w:outlineLvl w:val="3"/>
              <w:rPr>
                <w:rFonts w:eastAsia="Times New Roman" w:cs="Times New Roman"/>
                <w:noProof/>
                <w:sz w:val="26"/>
                <w:szCs w:val="26"/>
              </w:rPr>
            </w:pPr>
            <w:r>
              <w:rPr>
                <w:rFonts w:eastAsia="Times New Roman" w:cs="Times New Roman"/>
                <w:noProof/>
                <w:sz w:val="26"/>
                <w:szCs w:val="26"/>
              </w:rPr>
              <w:t>Initial version of this UMM-G that is being implemented.</w:t>
            </w:r>
          </w:p>
          <w:p w14:paraId="07DB6734" w14:textId="77777777" w:rsidR="0084726F" w:rsidRDefault="00DC6A03" w:rsidP="00D71239">
            <w:pPr>
              <w:keepLines/>
              <w:numPr>
                <w:ilvl w:val="0"/>
                <w:numId w:val="41"/>
              </w:numPr>
              <w:outlineLvl w:val="3"/>
              <w:rPr>
                <w:rFonts w:eastAsia="Times New Roman" w:cs="Times New Roman"/>
                <w:noProof/>
                <w:sz w:val="26"/>
                <w:szCs w:val="26"/>
              </w:rPr>
            </w:pPr>
            <w:r>
              <w:rPr>
                <w:rFonts w:eastAsia="Times New Roman" w:cs="Times New Roman"/>
                <w:noProof/>
                <w:sz w:val="26"/>
                <w:szCs w:val="26"/>
              </w:rPr>
              <w:t xml:space="preserve">List of changes while in development: </w:t>
            </w:r>
          </w:p>
          <w:p w14:paraId="0712E39A"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Incorporated description changes</w:t>
            </w:r>
          </w:p>
          <w:p w14:paraId="7AB236C6"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AccessConstraints made Value required</w:t>
            </w:r>
          </w:p>
          <w:p w14:paraId="21EC541A"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 xml:space="preserve">Change </w:t>
            </w:r>
            <w:r>
              <w:rPr>
                <w:rFonts w:eastAsia="Times New Roman" w:cs="Times New Roman"/>
                <w:noProof/>
                <w:sz w:val="26"/>
                <w:szCs w:val="26"/>
              </w:rPr>
              <w:t>BeginOrbitNumber and EndOrbitNumber to be integers</w:t>
            </w:r>
          </w:p>
          <w:p w14:paraId="02631AD4"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AutomaticQualityFlag, OperationalQualityFlag, and ScienceQualityFlag made these enumeration types instead of free text.</w:t>
            </w:r>
          </w:p>
          <w:p w14:paraId="2F08DF07"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Adding units to the vertical spatial domains.  Fixing some mapping issues.</w:t>
            </w:r>
          </w:p>
          <w:p w14:paraId="0260E93D"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Renamed to</w:t>
            </w:r>
            <w:r>
              <w:rPr>
                <w:rFonts w:eastAsia="Times New Roman" w:cs="Times New Roman"/>
                <w:noProof/>
                <w:sz w:val="26"/>
                <w:szCs w:val="26"/>
              </w:rPr>
              <w:t xml:space="preserve"> ProviderDates from MetadataProviderDates</w:t>
            </w:r>
          </w:p>
          <w:p w14:paraId="5AE07D89"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Added MimeType to FilePackageType and FileType</w:t>
            </w:r>
          </w:p>
          <w:p w14:paraId="713CC956"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Added a range to the VirticalSpatialDomain</w:t>
            </w:r>
          </w:p>
          <w:p w14:paraId="4404CD8C"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 xml:space="preserve">Defined a checksum class that includes: </w:t>
            </w:r>
          </w:p>
          <w:p w14:paraId="074E3D85" w14:textId="77777777" w:rsidR="0084726F" w:rsidRDefault="00DC6A03" w:rsidP="00D71239">
            <w:pPr>
              <w:keepLines/>
              <w:numPr>
                <w:ilvl w:val="2"/>
                <w:numId w:val="41"/>
              </w:numPr>
              <w:outlineLvl w:val="3"/>
              <w:rPr>
                <w:rFonts w:eastAsia="Times New Roman" w:cs="Times New Roman"/>
                <w:noProof/>
                <w:sz w:val="26"/>
                <w:szCs w:val="26"/>
              </w:rPr>
            </w:pPr>
            <w:r>
              <w:rPr>
                <w:rFonts w:eastAsia="Times New Roman" w:cs="Times New Roman"/>
                <w:noProof/>
                <w:sz w:val="26"/>
                <w:szCs w:val="26"/>
              </w:rPr>
              <w:t xml:space="preserve">CMR-5062: Modified UMM-G schema to work around the limitation in CMR one-of/any-of </w:t>
            </w:r>
            <w:r>
              <w:rPr>
                <w:rFonts w:eastAsia="Times New Roman" w:cs="Times New Roman"/>
                <w:noProof/>
                <w:sz w:val="26"/>
                <w:szCs w:val="26"/>
              </w:rPr>
              <w:t>handling code; Fixed UMM-G Sample data.</w:t>
            </w:r>
          </w:p>
          <w:p w14:paraId="5F9AB9A2" w14:textId="77777777" w:rsidR="0084726F" w:rsidRDefault="00DC6A03" w:rsidP="00D71239">
            <w:pPr>
              <w:keepLines/>
              <w:numPr>
                <w:ilvl w:val="2"/>
                <w:numId w:val="41"/>
              </w:numPr>
              <w:outlineLvl w:val="3"/>
              <w:rPr>
                <w:rFonts w:eastAsia="Times New Roman" w:cs="Times New Roman"/>
                <w:noProof/>
                <w:sz w:val="26"/>
                <w:szCs w:val="26"/>
              </w:rPr>
            </w:pPr>
            <w:r>
              <w:rPr>
                <w:rFonts w:eastAsia="Times New Roman" w:cs="Times New Roman"/>
                <w:noProof/>
                <w:sz w:val="26"/>
                <w:szCs w:val="26"/>
              </w:rPr>
              <w:t>CMR-5062: Modified UMM-G schema to make UMM-G temporal EndingDateTime optional.</w:t>
            </w:r>
          </w:p>
          <w:p w14:paraId="4DD05D08"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Added Undetermined as a new enumeration value to AutomaticQualityFlag, OperationalQualityFlag and ScienceQualityFlag.</w:t>
            </w:r>
          </w:p>
          <w:p w14:paraId="4D8DEC4C" w14:textId="77777777" w:rsidR="0084726F" w:rsidRDefault="00DC6A03" w:rsidP="00D71239">
            <w:pPr>
              <w:keepLines/>
              <w:numPr>
                <w:ilvl w:val="1"/>
                <w:numId w:val="41"/>
              </w:numPr>
              <w:outlineLvl w:val="3"/>
              <w:rPr>
                <w:rFonts w:eastAsia="Times New Roman" w:cs="Times New Roman"/>
                <w:noProof/>
                <w:sz w:val="26"/>
                <w:szCs w:val="26"/>
              </w:rPr>
            </w:pPr>
            <w:r>
              <w:rPr>
                <w:rFonts w:eastAsia="Times New Roman" w:cs="Times New Roman"/>
                <w:noProof/>
                <w:sz w:val="26"/>
                <w:szCs w:val="26"/>
              </w:rPr>
              <w:t xml:space="preserve">CMR-5212: Archive </w:t>
            </w:r>
            <w:r>
              <w:rPr>
                <w:rFonts w:eastAsia="Times New Roman" w:cs="Times New Roman"/>
                <w:noProof/>
                <w:sz w:val="26"/>
                <w:szCs w:val="26"/>
              </w:rPr>
              <w:t>distribution change. Change ArchiveAndDistributionInformationType to avoid duplicate FileType.</w:t>
            </w:r>
          </w:p>
        </w:tc>
      </w:tr>
      <w:tr w:rsidR="006D4E34" w14:paraId="3376F8EE"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E4AE3ED"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V1.5</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2A16ED5D"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January 2019</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C9CE2B3" w14:textId="77777777" w:rsidR="0084726F" w:rsidRDefault="00DC6A03" w:rsidP="00D71239">
            <w:pPr>
              <w:keepLines/>
              <w:numPr>
                <w:ilvl w:val="0"/>
                <w:numId w:val="42"/>
              </w:numPr>
              <w:outlineLvl w:val="3"/>
              <w:rPr>
                <w:rFonts w:eastAsia="Times New Roman" w:cs="Times New Roman"/>
                <w:noProof/>
                <w:sz w:val="26"/>
                <w:szCs w:val="26"/>
              </w:rPr>
            </w:pPr>
            <w:r>
              <w:rPr>
                <w:rFonts w:eastAsia="Times New Roman" w:cs="Times New Roman"/>
                <w:noProof/>
                <w:sz w:val="26"/>
                <w:szCs w:val="26"/>
              </w:rPr>
              <w:t>Added Track element for SWOT to HorizontalSpatialDomain as an optional element.</w:t>
            </w:r>
          </w:p>
          <w:p w14:paraId="39B1C5AB" w14:textId="77777777" w:rsidR="0084726F" w:rsidRDefault="00DC6A03" w:rsidP="00D71239">
            <w:pPr>
              <w:keepLines/>
              <w:numPr>
                <w:ilvl w:val="0"/>
                <w:numId w:val="42"/>
              </w:numPr>
              <w:outlineLvl w:val="3"/>
              <w:rPr>
                <w:rFonts w:eastAsia="Times New Roman" w:cs="Times New Roman"/>
                <w:noProof/>
                <w:sz w:val="26"/>
                <w:szCs w:val="26"/>
              </w:rPr>
            </w:pPr>
            <w:r>
              <w:rPr>
                <w:rFonts w:eastAsia="Times New Roman" w:cs="Times New Roman"/>
                <w:noProof/>
                <w:sz w:val="26"/>
                <w:szCs w:val="26"/>
              </w:rPr>
              <w:t xml:space="preserve">Added Track definition to include cycle, and passes. </w:t>
            </w:r>
            <w:r>
              <w:rPr>
                <w:rFonts w:eastAsia="Times New Roman" w:cs="Times New Roman"/>
                <w:noProof/>
                <w:sz w:val="26"/>
                <w:szCs w:val="26"/>
              </w:rPr>
              <w:t>Passes is an array of a pass and an array of tiles.</w:t>
            </w:r>
          </w:p>
          <w:p w14:paraId="73F90663" w14:textId="77777777" w:rsidR="0084726F" w:rsidRDefault="00DC6A03" w:rsidP="00D71239">
            <w:pPr>
              <w:keepLines/>
              <w:numPr>
                <w:ilvl w:val="0"/>
                <w:numId w:val="42"/>
              </w:numPr>
              <w:outlineLvl w:val="3"/>
              <w:rPr>
                <w:rFonts w:eastAsia="Times New Roman" w:cs="Times New Roman"/>
                <w:noProof/>
                <w:sz w:val="26"/>
                <w:szCs w:val="26"/>
              </w:rPr>
            </w:pPr>
            <w:r>
              <w:rPr>
                <w:rFonts w:eastAsia="Times New Roman" w:cs="Times New Roman"/>
                <w:noProof/>
                <w:sz w:val="26"/>
                <w:szCs w:val="26"/>
              </w:rPr>
              <w:lastRenderedPageBreak/>
              <w:t>Added a MetadataSpecification element section that contains single enumeration values so that all granules using UMM-G list the specification name, version, and the URL where the schema lives.</w:t>
            </w:r>
          </w:p>
        </w:tc>
      </w:tr>
      <w:tr w:rsidR="006D4E34" w14:paraId="6CB07612"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76388AC4"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lastRenderedPageBreak/>
              <w:t>V1.6</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723065E7"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Novem</w:t>
            </w:r>
            <w:r>
              <w:rPr>
                <w:rFonts w:eastAsia="Times New Roman" w:cs="Times New Roman"/>
                <w:noProof/>
                <w:sz w:val="26"/>
                <w:szCs w:val="26"/>
              </w:rPr>
              <w:t>ber 2019</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5C253EA" w14:textId="77777777" w:rsidR="0084726F" w:rsidRDefault="00DC6A03" w:rsidP="00D71239">
            <w:pPr>
              <w:keepLines/>
              <w:numPr>
                <w:ilvl w:val="0"/>
                <w:numId w:val="43"/>
              </w:numPr>
              <w:outlineLvl w:val="3"/>
              <w:rPr>
                <w:rFonts w:eastAsia="Times New Roman" w:cs="Times New Roman"/>
                <w:noProof/>
                <w:sz w:val="26"/>
                <w:szCs w:val="26"/>
              </w:rPr>
            </w:pPr>
            <w:r>
              <w:rPr>
                <w:rFonts w:eastAsia="Times New Roman" w:cs="Times New Roman"/>
                <w:noProof/>
                <w:sz w:val="26"/>
                <w:szCs w:val="26"/>
              </w:rPr>
              <w:t>Added SizeInBytes as a sub element to the DataGranule/ArchiveAndDistributionInformation/ element.</w:t>
            </w:r>
          </w:p>
          <w:p w14:paraId="4B1A21BB" w14:textId="77777777" w:rsidR="0084726F" w:rsidRDefault="00DC6A03" w:rsidP="00D71239">
            <w:pPr>
              <w:keepLines/>
              <w:numPr>
                <w:ilvl w:val="0"/>
                <w:numId w:val="43"/>
              </w:numPr>
              <w:outlineLvl w:val="3"/>
              <w:rPr>
                <w:rFonts w:eastAsia="Times New Roman" w:cs="Times New Roman"/>
                <w:noProof/>
                <w:sz w:val="26"/>
                <w:szCs w:val="26"/>
              </w:rPr>
            </w:pPr>
            <w:r>
              <w:rPr>
                <w:rFonts w:eastAsia="Times New Roman" w:cs="Times New Roman"/>
                <w:noProof/>
                <w:sz w:val="26"/>
                <w:szCs w:val="26"/>
              </w:rPr>
              <w:t>Increase the length of Identifiers/Identifier, Identifiers/IdentifierName, and FileNameType to 1024.</w:t>
            </w:r>
          </w:p>
          <w:p w14:paraId="448CE816" w14:textId="77777777" w:rsidR="0084726F" w:rsidRDefault="00DC6A03" w:rsidP="00D71239">
            <w:pPr>
              <w:keepLines/>
              <w:numPr>
                <w:ilvl w:val="0"/>
                <w:numId w:val="43"/>
              </w:numPr>
              <w:outlineLvl w:val="3"/>
              <w:rPr>
                <w:rFonts w:eastAsia="Times New Roman" w:cs="Times New Roman"/>
                <w:noProof/>
                <w:sz w:val="26"/>
                <w:szCs w:val="26"/>
              </w:rPr>
            </w:pPr>
            <w:r>
              <w:rPr>
                <w:rFonts w:eastAsia="Times New Roman" w:cs="Times New Roman"/>
                <w:noProof/>
                <w:sz w:val="26"/>
                <w:szCs w:val="26"/>
              </w:rPr>
              <w:t xml:space="preserve">Updated the </w:t>
            </w:r>
            <w:r>
              <w:rPr>
                <w:rFonts w:eastAsia="Times New Roman" w:cs="Times New Roman"/>
                <w:noProof/>
                <w:sz w:val="26"/>
                <w:szCs w:val="26"/>
              </w:rPr>
              <w:t>MetadataSpecification element section to version 1.6.</w:t>
            </w:r>
          </w:p>
        </w:tc>
      </w:tr>
      <w:tr w:rsidR="006D4E34" w14:paraId="6510CEE7"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48AE87D3"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V1.6.1</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6A9D8A15"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June 2020</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38C73F11" w14:textId="77777777" w:rsidR="0084726F" w:rsidRDefault="00DC6A03" w:rsidP="00D71239">
            <w:pPr>
              <w:keepLines/>
              <w:numPr>
                <w:ilvl w:val="0"/>
                <w:numId w:val="44"/>
              </w:numPr>
              <w:outlineLvl w:val="3"/>
              <w:rPr>
                <w:rFonts w:eastAsia="Times New Roman" w:cs="Times New Roman"/>
                <w:noProof/>
                <w:sz w:val="26"/>
                <w:szCs w:val="26"/>
              </w:rPr>
            </w:pPr>
            <w:r>
              <w:rPr>
                <w:rFonts w:eastAsia="Times New Roman" w:cs="Times New Roman"/>
                <w:noProof/>
                <w:sz w:val="26"/>
                <w:szCs w:val="26"/>
              </w:rPr>
              <w:t>Added DMRPP as a new format and application/vnd.opendap.dap4.dmrpp+xml as a new mime-type for DataGranule/ArchiveAndDistributionInformation/ and RelatedURL elements.</w:t>
            </w:r>
          </w:p>
          <w:p w14:paraId="4ECB372E" w14:textId="77777777" w:rsidR="0084726F" w:rsidRDefault="00DC6A03" w:rsidP="00D71239">
            <w:pPr>
              <w:keepLines/>
              <w:numPr>
                <w:ilvl w:val="0"/>
                <w:numId w:val="44"/>
              </w:numPr>
              <w:outlineLvl w:val="3"/>
              <w:rPr>
                <w:rFonts w:eastAsia="Times New Roman" w:cs="Times New Roman"/>
                <w:noProof/>
                <w:sz w:val="26"/>
                <w:szCs w:val="26"/>
              </w:rPr>
            </w:pPr>
            <w:r>
              <w:rPr>
                <w:rFonts w:eastAsia="Times New Roman" w:cs="Times New Roman"/>
                <w:noProof/>
                <w:sz w:val="26"/>
                <w:szCs w:val="26"/>
              </w:rPr>
              <w:t>Updated the Metada</w:t>
            </w:r>
            <w:r>
              <w:rPr>
                <w:rFonts w:eastAsia="Times New Roman" w:cs="Times New Roman"/>
                <w:noProof/>
                <w:sz w:val="26"/>
                <w:szCs w:val="26"/>
              </w:rPr>
              <w:t>taSpecification element section to version 1.6.1</w:t>
            </w:r>
          </w:p>
        </w:tc>
      </w:tr>
      <w:tr w:rsidR="006D4E34" w14:paraId="6ED34A0C"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0DE6309"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V1.6.2</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7E8A386B"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February 2021</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17A34D25" w14:textId="77777777" w:rsidR="0084726F" w:rsidRDefault="00DC6A03" w:rsidP="00D71239">
            <w:pPr>
              <w:keepLines/>
              <w:numPr>
                <w:ilvl w:val="0"/>
                <w:numId w:val="45"/>
              </w:numPr>
              <w:outlineLvl w:val="3"/>
              <w:rPr>
                <w:rFonts w:eastAsia="Times New Roman" w:cs="Times New Roman"/>
                <w:noProof/>
                <w:sz w:val="26"/>
                <w:szCs w:val="26"/>
              </w:rPr>
            </w:pPr>
            <w:r>
              <w:rPr>
                <w:rFonts w:eastAsia="Times New Roman" w:cs="Times New Roman"/>
                <w:noProof/>
                <w:sz w:val="26"/>
                <w:szCs w:val="26"/>
              </w:rPr>
              <w:t>Added GET DATA VIA DIRECT ACCESS to the RelatedUrlTypeEnum.</w:t>
            </w:r>
          </w:p>
        </w:tc>
      </w:tr>
      <w:tr w:rsidR="006D4E34" w14:paraId="553019D9" w14:textId="77777777">
        <w:trPr>
          <w:tblCellSpacing w:w="0" w:type="dxa"/>
        </w:trPr>
        <w:tc>
          <w:tcPr>
            <w:tcW w:w="801"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3ACCA4BF"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V1.6.3</w:t>
            </w:r>
          </w:p>
        </w:tc>
        <w:tc>
          <w:tcPr>
            <w:tcW w:w="189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57D90CED" w14:textId="77777777" w:rsidR="0084726F" w:rsidRDefault="00DC6A03" w:rsidP="00D71239">
            <w:pPr>
              <w:keepLines/>
              <w:outlineLvl w:val="3"/>
              <w:rPr>
                <w:rFonts w:eastAsia="Times New Roman" w:cs="Times New Roman"/>
                <w:noProof/>
                <w:sz w:val="26"/>
                <w:szCs w:val="26"/>
              </w:rPr>
            </w:pPr>
            <w:r>
              <w:rPr>
                <w:rFonts w:eastAsia="Times New Roman" w:cs="Times New Roman"/>
                <w:noProof/>
                <w:sz w:val="26"/>
                <w:szCs w:val="26"/>
              </w:rPr>
              <w:t>May 2021</w:t>
            </w:r>
          </w:p>
        </w:tc>
        <w:tc>
          <w:tcPr>
            <w:tcW w:w="9636" w:type="dxa"/>
            <w:tcBorders>
              <w:top w:val="inset" w:sz="6" w:space="0" w:color="000000"/>
              <w:left w:val="inset" w:sz="6" w:space="0" w:color="000000"/>
              <w:bottom w:val="inset" w:sz="6" w:space="0" w:color="000000"/>
              <w:right w:val="inset" w:sz="6" w:space="0" w:color="000000"/>
            </w:tcBorders>
            <w:tcMar>
              <w:top w:w="8" w:type="dxa"/>
              <w:left w:w="116" w:type="dxa"/>
              <w:bottom w:w="8" w:type="dxa"/>
              <w:right w:w="116" w:type="dxa"/>
            </w:tcMar>
            <w:hideMark/>
          </w:tcPr>
          <w:p w14:paraId="3CD1BC43" w14:textId="77777777" w:rsidR="0084726F" w:rsidRDefault="00DC6A03" w:rsidP="00D71239">
            <w:pPr>
              <w:keepLines/>
              <w:numPr>
                <w:ilvl w:val="0"/>
                <w:numId w:val="46"/>
              </w:numPr>
              <w:outlineLvl w:val="3"/>
              <w:rPr>
                <w:rFonts w:eastAsia="Times New Roman" w:cs="Times New Roman"/>
                <w:noProof/>
                <w:sz w:val="26"/>
                <w:szCs w:val="26"/>
              </w:rPr>
            </w:pPr>
            <w:r>
              <w:rPr>
                <w:rFonts w:eastAsia="Times New Roman" w:cs="Times New Roman"/>
                <w:noProof/>
                <w:sz w:val="26"/>
                <w:szCs w:val="26"/>
              </w:rPr>
              <w:t>Added new Related URL subtypes for use with Extended Metadata: 'DMR++' and 'DMR++ MISSING DATA'.</w:t>
            </w:r>
          </w:p>
        </w:tc>
      </w:tr>
    </w:tbl>
    <w:p w14:paraId="315C8CEC" w14:textId="77777777" w:rsidR="00D71239" w:rsidRPr="00D71239" w:rsidRDefault="00D71239" w:rsidP="00D71239">
      <w:pPr>
        <w:keepLines/>
        <w:outlineLvl w:val="3"/>
        <w:rPr>
          <w:rFonts w:eastAsia="Times New Roman" w:cs="Times New Roman"/>
        </w:rPr>
      </w:pPr>
    </w:p>
    <w:p w14:paraId="46971393" w14:textId="77777777" w:rsidR="00D71239" w:rsidRPr="00D71239" w:rsidRDefault="0084726F" w:rsidP="00D71239">
      <w:pPr>
        <w:pStyle w:val="Heading1"/>
        <w:rPr>
          <w:rFonts w:eastAsia="Times New Roman" w:cs="Times New Roman"/>
        </w:rPr>
      </w:pPr>
      <w:bookmarkStart w:id="4" w:name="_Toc256000002"/>
      <w:bookmarkStart w:id="5" w:name="UMM-TXT-3396_0"/>
      <w:r>
        <w:rPr>
          <w:rFonts w:eastAsia="Times New Roman" w:cs="Times New Roman"/>
          <w:noProof/>
        </w:rPr>
        <w:t>Introduction</w:t>
      </w:r>
      <w:bookmarkEnd w:id="4"/>
      <w:bookmarkEnd w:id="5"/>
    </w:p>
    <w:p w14:paraId="2CD6C013" w14:textId="77777777" w:rsidR="0084726F" w:rsidRDefault="00DC6A03" w:rsidP="00D71239">
      <w:pPr>
        <w:keepLines/>
        <w:outlineLvl w:val="3"/>
        <w:rPr>
          <w:rFonts w:eastAsia="Times New Roman" w:cs="Times New Roman"/>
          <w:noProof/>
        </w:rPr>
      </w:pPr>
      <w:r>
        <w:rPr>
          <w:rFonts w:eastAsia="Times New Roman" w:cs="Times New Roman"/>
          <w:noProof/>
        </w:rPr>
        <w:t>Earth Observing System (EOS) Data and Information System (EOSDIS) generates, archives, and distributes enormous amounts of Earth Science data via its Distributed Active Archive Centers (DAACs). These data are accessed and employed by a broad u</w:t>
      </w:r>
      <w:r>
        <w:rPr>
          <w:rFonts w:eastAsia="Times New Roman" w:cs="Times New Roman"/>
          <w:noProof/>
        </w:rPr>
        <w:t>ser community. It is therefore imperative that reliable, consistent, and high-quality metadata be maintained in order to enable accurate cataloging, discovery, accessibility, and interpretation. To increase the level of quality and consistency among its me</w:t>
      </w:r>
      <w:r>
        <w:rPr>
          <w:rFonts w:eastAsia="Times New Roman" w:cs="Times New Roman"/>
          <w:noProof/>
        </w:rPr>
        <w:t xml:space="preserve">tadata holdings, EOSDIS has developed a model for various metadata concepts that it archives and maintains. This model aims to document vital elements that may be represented across various metadata formats and standards and unify them through core fields </w:t>
      </w:r>
      <w:r>
        <w:rPr>
          <w:rFonts w:eastAsia="Times New Roman" w:cs="Times New Roman"/>
          <w:noProof/>
        </w:rPr>
        <w:t>useful for data discovery and service invocations. This unified model, aptly named the Unified Metadata Model (UMM), was developed as part of the EOSDIS Metadata Architecture Studies (MAS) I and II conducted between 2012 and 2013.</w:t>
      </w:r>
    </w:p>
    <w:p w14:paraId="4593724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4947579" w14:textId="77777777" w:rsidR="0084726F" w:rsidRDefault="00DC6A03" w:rsidP="00D71239">
      <w:pPr>
        <w:keepLines/>
        <w:outlineLvl w:val="3"/>
        <w:rPr>
          <w:rFonts w:eastAsia="Times New Roman" w:cs="Times New Roman"/>
          <w:noProof/>
        </w:rPr>
      </w:pPr>
      <w:r>
        <w:rPr>
          <w:rFonts w:eastAsia="Times New Roman" w:cs="Times New Roman"/>
          <w:noProof/>
        </w:rPr>
        <w:t xml:space="preserve">The UMM will be </w:t>
      </w:r>
      <w:r>
        <w:rPr>
          <w:rFonts w:eastAsia="Times New Roman" w:cs="Times New Roman"/>
          <w:noProof/>
        </w:rPr>
        <w:t>used by the CMR and will drive search and retrieval of metadata cataloged within that system.</w:t>
      </w:r>
    </w:p>
    <w:p w14:paraId="0E6B6EB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A83081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This document is intended to serve as a reference profile - a part of the UMM model - for geospatial science metadata for individual granules that are part of a</w:t>
      </w:r>
      <w:r>
        <w:rPr>
          <w:rFonts w:eastAsia="Times New Roman" w:cs="Times New Roman"/>
          <w:noProof/>
        </w:rPr>
        <w:t xml:space="preserve"> larger data collection. This reference profile is referred to as the UMM-G, where 'G' indicates that this is the granule profile. The UMM-G attempts to unify several metadata specifications (ECHO 10 and ISO 19115-2:2009 MENDS and SMAP). Links to more info</w:t>
      </w:r>
      <w:r>
        <w:rPr>
          <w:rFonts w:eastAsia="Times New Roman" w:cs="Times New Roman"/>
          <w:noProof/>
        </w:rPr>
        <w:t>rmation about the standards and specifications used in this document can be found in Related Documents section.</w:t>
      </w:r>
    </w:p>
    <w:p w14:paraId="1FDA619A" w14:textId="77777777" w:rsidR="00D71239" w:rsidRPr="00D71239" w:rsidRDefault="00D71239" w:rsidP="00D71239">
      <w:pPr>
        <w:keepLines/>
        <w:outlineLvl w:val="3"/>
        <w:rPr>
          <w:rFonts w:eastAsia="Times New Roman" w:cs="Times New Roman"/>
        </w:rPr>
      </w:pPr>
    </w:p>
    <w:p w14:paraId="17DF2578" w14:textId="77777777" w:rsidR="00D71239" w:rsidRPr="00D71239" w:rsidRDefault="0084726F" w:rsidP="00D71239">
      <w:pPr>
        <w:pStyle w:val="Heading2"/>
        <w:rPr>
          <w:rFonts w:eastAsia="Times New Roman" w:cs="Times New Roman"/>
        </w:rPr>
      </w:pPr>
      <w:bookmarkStart w:id="6" w:name="_Toc256000003"/>
      <w:bookmarkStart w:id="7" w:name="UMM-TXT-3397_0"/>
      <w:r>
        <w:rPr>
          <w:rFonts w:eastAsia="Times New Roman" w:cs="Times New Roman"/>
          <w:noProof/>
        </w:rPr>
        <w:t>Purpose</w:t>
      </w:r>
      <w:bookmarkEnd w:id="6"/>
      <w:bookmarkEnd w:id="7"/>
    </w:p>
    <w:p w14:paraId="66AD1BDF" w14:textId="77777777" w:rsidR="0084726F" w:rsidRDefault="00DC6A03"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1A132B75" w14:textId="77777777" w:rsidR="00D71239" w:rsidRPr="00D71239" w:rsidRDefault="00D71239" w:rsidP="00D71239">
      <w:pPr>
        <w:keepLines/>
        <w:outlineLvl w:val="3"/>
        <w:rPr>
          <w:rFonts w:eastAsia="Times New Roman" w:cs="Times New Roman"/>
        </w:rPr>
      </w:pPr>
    </w:p>
    <w:p w14:paraId="6C76DB21" w14:textId="77777777" w:rsidR="00D71239" w:rsidRPr="00D71239" w:rsidRDefault="0084726F" w:rsidP="00D71239">
      <w:pPr>
        <w:pStyle w:val="Heading2"/>
        <w:rPr>
          <w:rFonts w:eastAsia="Times New Roman" w:cs="Times New Roman"/>
        </w:rPr>
      </w:pPr>
      <w:bookmarkStart w:id="8" w:name="_Toc256000004"/>
      <w:bookmarkStart w:id="9" w:name="UMM-TXT-3398_0"/>
      <w:r>
        <w:rPr>
          <w:rFonts w:eastAsia="Times New Roman" w:cs="Times New Roman"/>
          <w:noProof/>
        </w:rPr>
        <w:t>Scope</w:t>
      </w:r>
      <w:bookmarkEnd w:id="8"/>
      <w:bookmarkEnd w:id="9"/>
    </w:p>
    <w:p w14:paraId="26C16099" w14:textId="77777777" w:rsidR="0084726F" w:rsidRDefault="00DC6A03" w:rsidP="00D71239">
      <w:pPr>
        <w:keepLines/>
        <w:outlineLvl w:val="3"/>
        <w:rPr>
          <w:rFonts w:eastAsia="Times New Roman" w:cs="Times New Roman"/>
          <w:noProof/>
        </w:rPr>
      </w:pPr>
      <w:r>
        <w:rPr>
          <w:rFonts w:eastAsia="Times New Roman" w:cs="Times New Roman"/>
          <w:noProof/>
        </w:rPr>
        <w:t>This document describes the U</w:t>
      </w:r>
      <w:r>
        <w:rPr>
          <w:rFonts w:eastAsia="Times New Roman" w:cs="Times New Roman"/>
          <w:noProof/>
        </w:rPr>
        <w:t>MM Granule (UMM-G) model version 1.6.1.</w:t>
      </w:r>
    </w:p>
    <w:p w14:paraId="63A39EBA" w14:textId="77777777" w:rsidR="00D71239" w:rsidRPr="00D71239" w:rsidRDefault="00D71239" w:rsidP="00D71239">
      <w:pPr>
        <w:keepLines/>
        <w:outlineLvl w:val="3"/>
        <w:rPr>
          <w:rFonts w:eastAsia="Times New Roman" w:cs="Times New Roman"/>
        </w:rPr>
      </w:pPr>
    </w:p>
    <w:p w14:paraId="170D3AE9" w14:textId="77777777" w:rsidR="00D71239" w:rsidRPr="00D71239" w:rsidRDefault="0084726F" w:rsidP="00D71239">
      <w:pPr>
        <w:pStyle w:val="Heading2"/>
        <w:rPr>
          <w:rFonts w:eastAsia="Times New Roman" w:cs="Times New Roman"/>
        </w:rPr>
      </w:pPr>
      <w:bookmarkStart w:id="10" w:name="_Toc256000005"/>
      <w:bookmarkStart w:id="11" w:name="UMM-TXT-3403_0"/>
      <w:r>
        <w:rPr>
          <w:rFonts w:eastAsia="Times New Roman" w:cs="Times New Roman"/>
          <w:noProof/>
        </w:rPr>
        <w:t>Related Documentation</w:t>
      </w:r>
      <w:bookmarkEnd w:id="10"/>
      <w:bookmarkEnd w:id="11"/>
    </w:p>
    <w:p w14:paraId="7199C15A" w14:textId="77777777" w:rsidR="0084726F" w:rsidRDefault="00DC6A03" w:rsidP="00D71239">
      <w:pPr>
        <w:keepLines/>
        <w:outlineLvl w:val="3"/>
        <w:rPr>
          <w:rFonts w:eastAsia="Times New Roman" w:cs="Times New Roman"/>
          <w:noProof/>
        </w:rPr>
      </w:pPr>
      <w:r>
        <w:rPr>
          <w:rFonts w:eastAsia="Times New Roman" w:cs="Times New Roman"/>
          <w:noProof/>
        </w:rPr>
        <w:t>The ISO 19115-2 mapping paths and extracts of Extensible Markup Language (XML) encoding of this standard used in this document are derived from the NASA Best Practices ISO translation from ECHO</w:t>
      </w:r>
      <w:r>
        <w:rPr>
          <w:rFonts w:eastAsia="Times New Roman" w:cs="Times New Roman"/>
          <w:noProof/>
        </w:rPr>
        <w:t xml:space="preserve"> to 19115-2 translation. The translation files can be found online at this site: https://cdn.earthdata.nasa.gov/iso/resources/transforms. These translations resulted from efforts of the group assembled for the Metadata Evolution for NASA Data Systems (MEND</w:t>
      </w:r>
      <w:r>
        <w:rPr>
          <w:rFonts w:eastAsia="Times New Roman" w:cs="Times New Roman"/>
          <w:noProof/>
        </w:rPr>
        <w:t>S). More information on the Base Metadata Requirements established by the MENDS group can be found online at: https://wiki.earthdata.nasa.gov/display/NASAISO/NASA+Base+Metadata+Requirements.</w:t>
      </w:r>
    </w:p>
    <w:p w14:paraId="329B893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EADB12" w14:textId="77777777" w:rsidR="0084726F" w:rsidRDefault="00DC6A03" w:rsidP="00D71239">
      <w:pPr>
        <w:keepLines/>
        <w:outlineLvl w:val="3"/>
        <w:rPr>
          <w:rFonts w:eastAsia="Times New Roman" w:cs="Times New Roman"/>
          <w:noProof/>
        </w:rPr>
      </w:pPr>
      <w:r>
        <w:rPr>
          <w:rFonts w:eastAsia="Times New Roman" w:cs="Times New Roman"/>
          <w:noProof/>
        </w:rPr>
        <w:t xml:space="preserve">The latest versions of all documents below should be used. The </w:t>
      </w:r>
      <w:r>
        <w:rPr>
          <w:rFonts w:eastAsia="Times New Roman" w:cs="Times New Roman"/>
          <w:noProof/>
        </w:rPr>
        <w:t>latest ESDIS Project documents can be obtained from Uniform Resource Locator (URL): https://ops1-cm.ems.eosdis.nasa.gov. ESDIS documents have a document number starting with either 423 or 505. Other documents are available for reference in the ESDIS projec</w:t>
      </w:r>
      <w:r>
        <w:rPr>
          <w:rFonts w:eastAsia="Times New Roman" w:cs="Times New Roman"/>
          <w:noProof/>
        </w:rPr>
        <w:t>t library website at: http://esdisfmp01.gsfc.nasa.gov/esdis_lib/default.php unless indicated otherwise.</w:t>
      </w:r>
    </w:p>
    <w:p w14:paraId="33E2F2D8" w14:textId="77777777" w:rsidR="00D71239" w:rsidRPr="00D71239" w:rsidRDefault="00D71239" w:rsidP="00D71239">
      <w:pPr>
        <w:keepLines/>
        <w:outlineLvl w:val="3"/>
        <w:rPr>
          <w:rFonts w:eastAsia="Times New Roman" w:cs="Times New Roman"/>
        </w:rPr>
      </w:pPr>
    </w:p>
    <w:p w14:paraId="248B0FE1" w14:textId="77777777" w:rsidR="00D71239" w:rsidRPr="00D71239" w:rsidRDefault="0084726F" w:rsidP="00D71239">
      <w:pPr>
        <w:pStyle w:val="Heading3"/>
        <w:rPr>
          <w:rFonts w:eastAsia="Times New Roman" w:cs="Times New Roman"/>
        </w:rPr>
      </w:pPr>
      <w:bookmarkStart w:id="12" w:name="_Toc256000006"/>
      <w:bookmarkStart w:id="13" w:name="UMM-TXT-3404_0"/>
      <w:r>
        <w:rPr>
          <w:rFonts w:eastAsia="Times New Roman" w:cs="Times New Roman"/>
          <w:noProof/>
        </w:rPr>
        <w:t>Applicable Documents</w:t>
      </w:r>
      <w:bookmarkEnd w:id="12"/>
      <w:bookmarkEnd w:id="13"/>
    </w:p>
    <w:p w14:paraId="05ECE230" w14:textId="77777777" w:rsidR="0084726F" w:rsidRDefault="00DC6A03" w:rsidP="00D71239">
      <w:pPr>
        <w:keepLines/>
        <w:outlineLvl w:val="3"/>
        <w:rPr>
          <w:rFonts w:eastAsia="Times New Roman" w:cs="Times New Roman"/>
          <w:noProof/>
        </w:rPr>
      </w:pPr>
      <w:r>
        <w:rPr>
          <w:rFonts w:eastAsia="Times New Roman" w:cs="Times New Roman"/>
          <w:noProof/>
        </w:rPr>
        <w:t xml:space="preserve">The following documents are referenced within or are directly applicable, or contain policies or other directive matters that are </w:t>
      </w:r>
      <w:r>
        <w:rPr>
          <w:rFonts w:eastAsia="Times New Roman" w:cs="Times New Roman"/>
          <w:noProof/>
        </w:rPr>
        <w:t>binding upon the content of this document.</w:t>
      </w:r>
    </w:p>
    <w:p w14:paraId="6BAE0ECC" w14:textId="77777777" w:rsidR="0084726F" w:rsidRDefault="00DC6A03" w:rsidP="00D71239">
      <w:pPr>
        <w:keepLines/>
        <w:outlineLvl w:val="3"/>
        <w:rPr>
          <w:rFonts w:eastAsia="Times New Roman" w:cs="Times New Roman"/>
          <w:noProof/>
        </w:rPr>
      </w:pPr>
      <w:r>
        <w:rPr>
          <w:rFonts w:eastAsia="Times New Roman" w:cs="Times New Roman"/>
          <w:noProof/>
        </w:rPr>
        <w:t> </w:t>
      </w:r>
    </w:p>
    <w:tbl>
      <w:tblPr>
        <w:tblW w:w="1146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6D4E34" w14:paraId="2DD030E6"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0F7A8D44"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Document Number</w:t>
            </w:r>
          </w:p>
        </w:tc>
        <w:tc>
          <w:tcPr>
            <w:tcW w:w="9388" w:type="dxa"/>
            <w:tcBorders>
              <w:bottom w:val="inset" w:sz="6" w:space="0" w:color="000000"/>
            </w:tcBorders>
            <w:shd w:val="clear" w:color="auto" w:fill="D9D9D9"/>
            <w:tcMar>
              <w:top w:w="8" w:type="dxa"/>
              <w:left w:w="113" w:type="dxa"/>
              <w:bottom w:w="8" w:type="dxa"/>
              <w:right w:w="116" w:type="dxa"/>
            </w:tcMar>
            <w:hideMark/>
          </w:tcPr>
          <w:p w14:paraId="6B8A2592"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Document Title</w:t>
            </w:r>
          </w:p>
        </w:tc>
      </w:tr>
      <w:tr w:rsidR="006D4E34" w14:paraId="1040A698" w14:textId="77777777">
        <w:tc>
          <w:tcPr>
            <w:tcW w:w="141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26F0BFE6" w14:textId="77777777" w:rsidR="0084726F" w:rsidRDefault="00DC6A03" w:rsidP="00D71239">
            <w:pPr>
              <w:keepLines/>
              <w:outlineLvl w:val="3"/>
              <w:rPr>
                <w:rFonts w:eastAsia="Times New Roman" w:cs="Times New Roman"/>
                <w:noProof/>
              </w:rPr>
            </w:pPr>
            <w:r>
              <w:rPr>
                <w:rFonts w:eastAsia="Times New Roman" w:cs="Times New Roman"/>
                <w:noProof/>
              </w:rPr>
              <w:t>N/A</w:t>
            </w:r>
          </w:p>
        </w:tc>
        <w:tc>
          <w:tcPr>
            <w:tcW w:w="6193" w:type="dxa"/>
            <w:tcBorders>
              <w:top w:val="inset" w:sz="6" w:space="0" w:color="000000"/>
              <w:bottom w:val="inset" w:sz="6" w:space="0" w:color="000000"/>
            </w:tcBorders>
            <w:tcMar>
              <w:top w:w="8" w:type="dxa"/>
              <w:left w:w="113" w:type="dxa"/>
              <w:bottom w:w="8" w:type="dxa"/>
              <w:right w:w="116" w:type="dxa"/>
            </w:tcMar>
            <w:hideMark/>
          </w:tcPr>
          <w:p w14:paraId="7CFE93F2" w14:textId="77777777" w:rsidR="0084726F" w:rsidRDefault="00DC6A03" w:rsidP="00D71239">
            <w:pPr>
              <w:keepLines/>
              <w:outlineLvl w:val="3"/>
              <w:rPr>
                <w:rFonts w:eastAsia="Times New Roman" w:cs="Times New Roman"/>
                <w:noProof/>
              </w:rPr>
            </w:pPr>
            <w:r>
              <w:rPr>
                <w:rFonts w:eastAsia="Times New Roman" w:cs="Times New Roman"/>
                <w:noProof/>
              </w:rPr>
              <w:t>CMR Life Cycle</w:t>
            </w:r>
          </w:p>
          <w:p w14:paraId="4D7EB05C" w14:textId="77777777" w:rsidR="0084726F" w:rsidRDefault="00DC6A03" w:rsidP="00D71239">
            <w:pPr>
              <w:keepLines/>
              <w:outlineLvl w:val="3"/>
              <w:rPr>
                <w:rFonts w:eastAsia="Times New Roman" w:cs="Times New Roman"/>
                <w:noProof/>
              </w:rPr>
            </w:pPr>
            <w:r>
              <w:rPr>
                <w:rFonts w:eastAsia="Times New Roman" w:cs="Times New Roman"/>
                <w:noProof/>
              </w:rPr>
              <w:t>https://wiki.earthdata.nasa.gov/display/CMR/CMR+Documents</w:t>
            </w:r>
          </w:p>
        </w:tc>
      </w:tr>
      <w:tr w:rsidR="006D4E34" w14:paraId="2A836183" w14:textId="77777777">
        <w:trPr>
          <w:trHeight w:val="600"/>
        </w:trPr>
        <w:tc>
          <w:tcPr>
            <w:tcW w:w="1416" w:type="dxa"/>
            <w:tcBorders>
              <w:bottom w:val="inset" w:sz="6" w:space="0" w:color="000000"/>
              <w:right w:val="inset" w:sz="6" w:space="0" w:color="000000"/>
            </w:tcBorders>
            <w:tcMar>
              <w:top w:w="5" w:type="dxa"/>
              <w:left w:w="116" w:type="dxa"/>
              <w:bottom w:w="8" w:type="dxa"/>
              <w:right w:w="116" w:type="dxa"/>
            </w:tcMar>
            <w:hideMark/>
          </w:tcPr>
          <w:p w14:paraId="1B43E1A6" w14:textId="77777777" w:rsidR="0084726F" w:rsidRDefault="00DC6A03" w:rsidP="00D71239">
            <w:pPr>
              <w:keepLines/>
              <w:outlineLvl w:val="3"/>
              <w:rPr>
                <w:rFonts w:eastAsia="Times New Roman" w:cs="Times New Roman"/>
                <w:noProof/>
              </w:rPr>
            </w:pPr>
            <w:r>
              <w:rPr>
                <w:rFonts w:eastAsia="Times New Roman" w:cs="Times New Roman"/>
                <w:noProof/>
              </w:rPr>
              <w:t>N/A</w:t>
            </w:r>
          </w:p>
        </w:tc>
        <w:tc>
          <w:tcPr>
            <w:tcW w:w="6196" w:type="dxa"/>
            <w:tcBorders>
              <w:bottom w:val="single" w:sz="8" w:space="0" w:color="000000"/>
              <w:right w:val="single" w:sz="8" w:space="0" w:color="000000"/>
            </w:tcBorders>
            <w:tcMar>
              <w:top w:w="5" w:type="dxa"/>
              <w:left w:w="113" w:type="dxa"/>
              <w:bottom w:w="10" w:type="dxa"/>
              <w:right w:w="118" w:type="dxa"/>
            </w:tcMar>
            <w:hideMark/>
          </w:tcPr>
          <w:p w14:paraId="16345B46" w14:textId="77777777" w:rsidR="0084726F" w:rsidRDefault="00DC6A03" w:rsidP="00D71239">
            <w:pPr>
              <w:keepLines/>
              <w:outlineLvl w:val="3"/>
              <w:rPr>
                <w:rFonts w:eastAsia="Times New Roman" w:cs="Times New Roman"/>
                <w:noProof/>
              </w:rPr>
            </w:pPr>
            <w:r>
              <w:rPr>
                <w:rFonts w:eastAsia="Times New Roman" w:cs="Times New Roman"/>
                <w:noProof/>
              </w:rPr>
              <w:t>ECHO 10</w:t>
            </w:r>
          </w:p>
          <w:p w14:paraId="719E4838" w14:textId="77777777" w:rsidR="0084726F" w:rsidRDefault="00DC6A03" w:rsidP="00D71239">
            <w:pPr>
              <w:keepLines/>
              <w:outlineLvl w:val="3"/>
              <w:rPr>
                <w:rFonts w:eastAsia="Times New Roman" w:cs="Times New Roman"/>
                <w:noProof/>
              </w:rPr>
            </w:pPr>
            <w:r>
              <w:rPr>
                <w:rFonts w:eastAsia="Times New Roman" w:cs="Times New Roman"/>
                <w:noProof/>
              </w:rPr>
              <w:t>https://wiki.earthdata.nasa.gov/display/echo/Earth+Observing+</w:t>
            </w:r>
          </w:p>
          <w:p w14:paraId="60458A99" w14:textId="77777777" w:rsidR="0084726F" w:rsidRDefault="00DC6A03" w:rsidP="00D71239">
            <w:pPr>
              <w:keepLines/>
              <w:outlineLvl w:val="3"/>
              <w:rPr>
                <w:rFonts w:eastAsia="Times New Roman" w:cs="Times New Roman"/>
                <w:noProof/>
              </w:rPr>
            </w:pPr>
            <w:r>
              <w:rPr>
                <w:rFonts w:eastAsia="Times New Roman" w:cs="Times New Roman"/>
                <w:noProof/>
              </w:rPr>
              <w:t>System+Clearing+House+-+ECHO</w:t>
            </w:r>
          </w:p>
          <w:p w14:paraId="66E2EBF7" w14:textId="77777777" w:rsidR="0084726F" w:rsidRDefault="00DC6A03" w:rsidP="00D71239">
            <w:pPr>
              <w:keepLines/>
              <w:outlineLvl w:val="3"/>
              <w:rPr>
                <w:rFonts w:eastAsia="Times New Roman" w:cs="Times New Roman"/>
                <w:noProof/>
              </w:rPr>
            </w:pPr>
            <w:r>
              <w:rPr>
                <w:rFonts w:eastAsia="Times New Roman" w:cs="Times New Roman"/>
                <w:noProof/>
              </w:rPr>
              <w:t>https://cdn.earthdata.nasa.gov/echo/</w:t>
            </w:r>
          </w:p>
        </w:tc>
      </w:tr>
      <w:tr w:rsidR="006D4E34" w14:paraId="4381300C" w14:textId="77777777">
        <w:tc>
          <w:tcPr>
            <w:tcW w:w="1416" w:type="dxa"/>
            <w:tcBorders>
              <w:right w:val="inset" w:sz="6" w:space="0" w:color="000000"/>
            </w:tcBorders>
            <w:tcMar>
              <w:top w:w="5" w:type="dxa"/>
              <w:left w:w="116" w:type="dxa"/>
              <w:bottom w:w="8" w:type="dxa"/>
              <w:right w:w="116" w:type="dxa"/>
            </w:tcMar>
            <w:hideMark/>
          </w:tcPr>
          <w:p w14:paraId="0D409EF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N/A</w:t>
            </w:r>
          </w:p>
        </w:tc>
        <w:tc>
          <w:tcPr>
            <w:tcW w:w="6196" w:type="dxa"/>
            <w:tcBorders>
              <w:bottom w:val="single" w:sz="8" w:space="0" w:color="000000"/>
              <w:right w:val="single" w:sz="8" w:space="0" w:color="000000"/>
            </w:tcBorders>
            <w:tcMar>
              <w:top w:w="5" w:type="dxa"/>
              <w:left w:w="113" w:type="dxa"/>
              <w:bottom w:w="10" w:type="dxa"/>
              <w:right w:w="118" w:type="dxa"/>
            </w:tcMar>
            <w:hideMark/>
          </w:tcPr>
          <w:p w14:paraId="031ED19C"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505BEE6A" w14:textId="77777777" w:rsidR="0084726F" w:rsidRDefault="00DC6A03" w:rsidP="00D71239">
            <w:pPr>
              <w:keepLines/>
              <w:outlineLvl w:val="3"/>
              <w:rPr>
                <w:rFonts w:eastAsia="Times New Roman" w:cs="Times New Roman"/>
                <w:noProof/>
              </w:rPr>
            </w:pPr>
            <w:r>
              <w:rPr>
                <w:rFonts w:eastAsia="Times New Roman" w:cs="Times New Roman"/>
                <w:noProof/>
              </w:rPr>
              <w:t>http://www.iso.org/iso/catalogue_detail.htm?csnumber=39229</w:t>
            </w:r>
          </w:p>
          <w:p w14:paraId="71D640CF" w14:textId="77777777" w:rsidR="0084726F" w:rsidRDefault="00DC6A03" w:rsidP="00D71239">
            <w:pPr>
              <w:keepLines/>
              <w:outlineLvl w:val="3"/>
              <w:rPr>
                <w:rFonts w:eastAsia="Times New Roman" w:cs="Times New Roman"/>
                <w:noProof/>
              </w:rPr>
            </w:pPr>
            <w:r>
              <w:rPr>
                <w:rFonts w:eastAsia="Times New Roman" w:cs="Times New Roman"/>
                <w:noProof/>
              </w:rPr>
              <w:t>https://cdn.earthdata.nasa.gov/iso/</w:t>
            </w:r>
          </w:p>
        </w:tc>
      </w:tr>
    </w:tbl>
    <w:p w14:paraId="4E1D1719" w14:textId="77777777" w:rsidR="00D71239" w:rsidRPr="00D71239" w:rsidRDefault="00D71239" w:rsidP="00D71239">
      <w:pPr>
        <w:keepLines/>
        <w:outlineLvl w:val="3"/>
        <w:rPr>
          <w:rFonts w:eastAsia="Times New Roman" w:cs="Times New Roman"/>
        </w:rPr>
      </w:pPr>
    </w:p>
    <w:p w14:paraId="4D0BF2A6" w14:textId="77777777" w:rsidR="00D71239" w:rsidRPr="00D71239" w:rsidRDefault="0084726F" w:rsidP="00D71239">
      <w:pPr>
        <w:pStyle w:val="Heading3"/>
        <w:rPr>
          <w:rFonts w:eastAsia="Times New Roman" w:cs="Times New Roman"/>
        </w:rPr>
      </w:pPr>
      <w:bookmarkStart w:id="14" w:name="_Toc256000007"/>
      <w:bookmarkStart w:id="15" w:name="UMM-TXT-3405_0"/>
      <w:r>
        <w:rPr>
          <w:rFonts w:eastAsia="Times New Roman" w:cs="Times New Roman"/>
          <w:noProof/>
        </w:rPr>
        <w:t>Reference Documents</w:t>
      </w:r>
      <w:bookmarkEnd w:id="14"/>
      <w:bookmarkEnd w:id="15"/>
    </w:p>
    <w:p w14:paraId="5E68989A" w14:textId="77777777" w:rsidR="0084726F" w:rsidRDefault="00DC6A03" w:rsidP="00D71239">
      <w:pPr>
        <w:keepLines/>
        <w:outlineLvl w:val="3"/>
        <w:rPr>
          <w:rFonts w:eastAsia="Times New Roman" w:cs="Times New Roman"/>
          <w:noProof/>
        </w:rPr>
      </w:pPr>
      <w:r>
        <w:rPr>
          <w:rFonts w:eastAsia="Times New Roman" w:cs="Times New Roman"/>
          <w:noProof/>
        </w:rPr>
        <w:t xml:space="preserve">The following documents are not binding on the content but referenced herein and, amplify or clarify the information presented in this </w:t>
      </w:r>
      <w:r>
        <w:rPr>
          <w:rFonts w:eastAsia="Times New Roman" w:cs="Times New Roman"/>
          <w:noProof/>
        </w:rPr>
        <w:t>document.</w:t>
      </w:r>
    </w:p>
    <w:p w14:paraId="6DB34507" w14:textId="77777777" w:rsidR="0084726F" w:rsidRDefault="00DC6A03" w:rsidP="00D71239">
      <w:pPr>
        <w:keepLines/>
        <w:outlineLvl w:val="3"/>
        <w:rPr>
          <w:rFonts w:eastAsia="Times New Roman" w:cs="Times New Roman"/>
          <w:noProof/>
        </w:rPr>
      </w:pPr>
      <w:r>
        <w:rPr>
          <w:rFonts w:eastAsia="Times New Roman" w:cs="Times New Roman"/>
          <w:noProof/>
        </w:rPr>
        <w:t> </w:t>
      </w:r>
    </w:p>
    <w:tbl>
      <w:tblPr>
        <w:tblW w:w="1146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6D4E34" w14:paraId="602E84F3"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116C0BC4"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Document Number</w:t>
            </w:r>
          </w:p>
        </w:tc>
        <w:tc>
          <w:tcPr>
            <w:tcW w:w="9388" w:type="dxa"/>
            <w:tcBorders>
              <w:bottom w:val="inset" w:sz="6" w:space="0" w:color="000000"/>
            </w:tcBorders>
            <w:shd w:val="clear" w:color="auto" w:fill="D9D9D9"/>
            <w:tcMar>
              <w:top w:w="8" w:type="dxa"/>
              <w:left w:w="113" w:type="dxa"/>
              <w:bottom w:w="8" w:type="dxa"/>
              <w:right w:w="116" w:type="dxa"/>
            </w:tcMar>
            <w:hideMark/>
          </w:tcPr>
          <w:p w14:paraId="790C192B"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Document Title</w:t>
            </w:r>
          </w:p>
        </w:tc>
      </w:tr>
      <w:tr w:rsidR="006D4E34" w14:paraId="4B589DE2" w14:textId="77777777">
        <w:trPr>
          <w:trHeight w:val="300"/>
        </w:trPr>
        <w:tc>
          <w:tcPr>
            <w:tcW w:w="149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73AF41B4" w14:textId="77777777" w:rsidR="0084726F" w:rsidRDefault="00DC6A03" w:rsidP="00D71239">
            <w:pPr>
              <w:keepLines/>
              <w:outlineLvl w:val="3"/>
              <w:rPr>
                <w:rFonts w:eastAsia="Times New Roman" w:cs="Times New Roman"/>
                <w:noProof/>
              </w:rPr>
            </w:pPr>
            <w:r>
              <w:rPr>
                <w:rFonts w:eastAsia="Times New Roman" w:cs="Times New Roman"/>
                <w:noProof/>
              </w:rPr>
              <w:t>N/A</w:t>
            </w:r>
          </w:p>
        </w:tc>
        <w:tc>
          <w:tcPr>
            <w:tcW w:w="7063" w:type="dxa"/>
            <w:tcBorders>
              <w:top w:val="inset" w:sz="6" w:space="0" w:color="000000"/>
              <w:bottom w:val="inset" w:sz="6" w:space="0" w:color="000000"/>
            </w:tcBorders>
            <w:tcMar>
              <w:top w:w="8" w:type="dxa"/>
              <w:left w:w="113" w:type="dxa"/>
              <w:bottom w:w="8" w:type="dxa"/>
              <w:right w:w="116" w:type="dxa"/>
            </w:tcMar>
            <w:hideMark/>
          </w:tcPr>
          <w:p w14:paraId="25789805" w14:textId="77777777" w:rsidR="0084726F" w:rsidRDefault="00DC6A03" w:rsidP="00D71239">
            <w:pPr>
              <w:keepLines/>
              <w:outlineLvl w:val="3"/>
              <w:rPr>
                <w:rFonts w:eastAsia="Times New Roman" w:cs="Times New Roman"/>
                <w:noProof/>
              </w:rPr>
            </w:pPr>
            <w:r>
              <w:rPr>
                <w:rFonts w:eastAsia="Times New Roman" w:cs="Times New Roman"/>
                <w:noProof/>
              </w:rPr>
              <w:t>Tags</w:t>
            </w:r>
          </w:p>
          <w:p w14:paraId="1E6CB496" w14:textId="77777777" w:rsidR="0084726F" w:rsidRDefault="00DC6A03" w:rsidP="00D71239">
            <w:pPr>
              <w:keepLines/>
              <w:outlineLvl w:val="3"/>
              <w:rPr>
                <w:rFonts w:eastAsia="Times New Roman" w:cs="Times New Roman"/>
                <w:noProof/>
              </w:rPr>
            </w:pPr>
            <w:r>
              <w:rPr>
                <w:rFonts w:eastAsia="Times New Roman" w:cs="Times New Roman"/>
                <w:noProof/>
              </w:rPr>
              <w:t>http://en.wikipedia.org/wiki/Tag_%28metadata%29</w:t>
            </w:r>
          </w:p>
        </w:tc>
      </w:tr>
      <w:tr w:rsidR="006D4E34" w14:paraId="5F4405D6" w14:textId="77777777">
        <w:tc>
          <w:tcPr>
            <w:tcW w:w="1491" w:type="dxa"/>
            <w:tcBorders>
              <w:bottom w:val="inset" w:sz="6" w:space="0" w:color="000000"/>
              <w:right w:val="inset" w:sz="6" w:space="0" w:color="000000"/>
            </w:tcBorders>
            <w:tcMar>
              <w:top w:w="5" w:type="dxa"/>
              <w:left w:w="116" w:type="dxa"/>
              <w:bottom w:w="8" w:type="dxa"/>
              <w:right w:w="116" w:type="dxa"/>
            </w:tcMar>
            <w:hideMark/>
          </w:tcPr>
          <w:p w14:paraId="21ADB434" w14:textId="77777777" w:rsidR="0084726F" w:rsidRDefault="00DC6A03" w:rsidP="00D71239">
            <w:pPr>
              <w:keepLines/>
              <w:outlineLvl w:val="3"/>
              <w:rPr>
                <w:rFonts w:eastAsia="Times New Roman" w:cs="Times New Roman"/>
                <w:noProof/>
              </w:rPr>
            </w:pPr>
            <w:r>
              <w:rPr>
                <w:rFonts w:eastAsia="Times New Roman" w:cs="Times New Roman"/>
                <w:noProof/>
              </w:rPr>
              <w:t>N/A</w:t>
            </w:r>
          </w:p>
        </w:tc>
        <w:tc>
          <w:tcPr>
            <w:tcW w:w="7066" w:type="dxa"/>
            <w:tcBorders>
              <w:bottom w:val="single" w:sz="8" w:space="0" w:color="000000"/>
              <w:right w:val="single" w:sz="8" w:space="0" w:color="000000"/>
            </w:tcBorders>
            <w:tcMar>
              <w:top w:w="5" w:type="dxa"/>
              <w:left w:w="113" w:type="dxa"/>
              <w:bottom w:w="10" w:type="dxa"/>
              <w:right w:w="118" w:type="dxa"/>
            </w:tcMar>
            <w:hideMark/>
          </w:tcPr>
          <w:p w14:paraId="1FE70536" w14:textId="77777777" w:rsidR="0084726F" w:rsidRDefault="00DC6A03" w:rsidP="00D71239">
            <w:pPr>
              <w:keepLines/>
              <w:outlineLvl w:val="3"/>
              <w:rPr>
                <w:rFonts w:eastAsia="Times New Roman" w:cs="Times New Roman"/>
                <w:noProof/>
              </w:rPr>
            </w:pPr>
            <w:r>
              <w:rPr>
                <w:rFonts w:eastAsia="Times New Roman" w:cs="Times New Roman"/>
                <w:noProof/>
              </w:rPr>
              <w:t>XPath</w:t>
            </w:r>
          </w:p>
          <w:p w14:paraId="7CBFA5AE" w14:textId="77777777" w:rsidR="0084726F" w:rsidRDefault="00DC6A03"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6D4E34" w14:paraId="7B6B2BA6" w14:textId="77777777">
        <w:tc>
          <w:tcPr>
            <w:tcW w:w="1491" w:type="dxa"/>
            <w:tcBorders>
              <w:right w:val="inset" w:sz="6" w:space="0" w:color="000000"/>
            </w:tcBorders>
            <w:tcMar>
              <w:top w:w="5" w:type="dxa"/>
              <w:left w:w="116" w:type="dxa"/>
              <w:bottom w:w="8" w:type="dxa"/>
              <w:right w:w="116" w:type="dxa"/>
            </w:tcMar>
            <w:hideMark/>
          </w:tcPr>
          <w:p w14:paraId="4FA0C5DF" w14:textId="77777777" w:rsidR="0084726F" w:rsidRDefault="00DC6A03" w:rsidP="00D71239">
            <w:pPr>
              <w:keepLines/>
              <w:outlineLvl w:val="3"/>
              <w:rPr>
                <w:rFonts w:eastAsia="Times New Roman" w:cs="Times New Roman"/>
                <w:noProof/>
              </w:rPr>
            </w:pPr>
            <w:r>
              <w:rPr>
                <w:rFonts w:eastAsia="Times New Roman" w:cs="Times New Roman"/>
                <w:noProof/>
              </w:rPr>
              <w:t>N/A</w:t>
            </w:r>
          </w:p>
        </w:tc>
        <w:tc>
          <w:tcPr>
            <w:tcW w:w="7066" w:type="dxa"/>
            <w:tcBorders>
              <w:bottom w:val="single" w:sz="8" w:space="0" w:color="000000"/>
              <w:right w:val="single" w:sz="8" w:space="0" w:color="000000"/>
            </w:tcBorders>
            <w:tcMar>
              <w:top w:w="5" w:type="dxa"/>
              <w:left w:w="113" w:type="dxa"/>
              <w:bottom w:w="10" w:type="dxa"/>
              <w:right w:w="118" w:type="dxa"/>
            </w:tcMar>
            <w:hideMark/>
          </w:tcPr>
          <w:p w14:paraId="65D3E1C3" w14:textId="77777777" w:rsidR="0084726F" w:rsidRDefault="00DC6A03" w:rsidP="00D71239">
            <w:pPr>
              <w:keepLines/>
              <w:outlineLvl w:val="3"/>
              <w:rPr>
                <w:rFonts w:eastAsia="Times New Roman" w:cs="Times New Roman"/>
                <w:noProof/>
              </w:rPr>
            </w:pPr>
            <w:r>
              <w:rPr>
                <w:rFonts w:eastAsia="Times New Roman" w:cs="Times New Roman"/>
                <w:noProof/>
              </w:rPr>
              <w:t>MENDS</w:t>
            </w:r>
          </w:p>
          <w:p w14:paraId="0C88E94F" w14:textId="77777777" w:rsidR="0084726F" w:rsidRDefault="00DC6A03" w:rsidP="00D71239">
            <w:pPr>
              <w:keepLines/>
              <w:outlineLvl w:val="3"/>
              <w:rPr>
                <w:rFonts w:eastAsia="Times New Roman" w:cs="Times New Roman"/>
                <w:noProof/>
              </w:rPr>
            </w:pPr>
            <w:r>
              <w:rPr>
                <w:rFonts w:eastAsia="Times New Roman" w:cs="Times New Roman"/>
                <w:noProof/>
              </w:rPr>
              <w:t xml:space="preserve">More information on the Base </w:t>
            </w:r>
            <w:r>
              <w:rPr>
                <w:rFonts w:eastAsia="Times New Roman" w:cs="Times New Roman"/>
                <w:noProof/>
              </w:rPr>
              <w:t>Metadata Requirements established by the MENDS group: https://wiki.earthdata.nasa.gov/display/NASAISO/NASA+Base+Metadata+Requirements</w:t>
            </w:r>
          </w:p>
        </w:tc>
      </w:tr>
    </w:tbl>
    <w:p w14:paraId="59768919" w14:textId="77777777" w:rsidR="00D71239" w:rsidRPr="00D71239" w:rsidRDefault="00D71239" w:rsidP="00D71239">
      <w:pPr>
        <w:keepLines/>
        <w:outlineLvl w:val="3"/>
        <w:rPr>
          <w:rFonts w:eastAsia="Times New Roman" w:cs="Times New Roman"/>
        </w:rPr>
      </w:pPr>
    </w:p>
    <w:p w14:paraId="33765F6C" w14:textId="77777777" w:rsidR="00D71239" w:rsidRPr="00D71239" w:rsidRDefault="0084726F" w:rsidP="00D71239">
      <w:pPr>
        <w:pStyle w:val="Heading2"/>
        <w:rPr>
          <w:rFonts w:eastAsia="Times New Roman" w:cs="Times New Roman"/>
        </w:rPr>
      </w:pPr>
      <w:bookmarkStart w:id="16" w:name="_Toc256000008"/>
      <w:bookmarkStart w:id="17" w:name="UMM-TXT-3399_0"/>
      <w:r>
        <w:rPr>
          <w:rFonts w:eastAsia="Times New Roman" w:cs="Times New Roman"/>
          <w:noProof/>
        </w:rPr>
        <w:t>Impact</w:t>
      </w:r>
      <w:bookmarkEnd w:id="16"/>
      <w:bookmarkEnd w:id="17"/>
    </w:p>
    <w:p w14:paraId="5F3775D1" w14:textId="77777777" w:rsidR="0084726F" w:rsidRDefault="00DC6A03" w:rsidP="00D71239">
      <w:pPr>
        <w:keepLines/>
        <w:outlineLvl w:val="3"/>
        <w:rPr>
          <w:rFonts w:eastAsia="Times New Roman" w:cs="Times New Roman"/>
          <w:noProof/>
        </w:rPr>
      </w:pPr>
      <w:r>
        <w:rPr>
          <w:rFonts w:eastAsia="Times New Roman" w:cs="Times New Roman"/>
          <w:noProof/>
        </w:rPr>
        <w:t xml:space="preserve">This document outlines a profile intended to be backward compatible with existing NASA Earth Science </w:t>
      </w:r>
      <w:r>
        <w:rPr>
          <w:rFonts w:eastAsia="Times New Roman" w:cs="Times New Roman"/>
          <w:noProof/>
        </w:rPr>
        <w:t>metadata implementations. It will impact providers from NASA DAAC[s], CMR client developers, metadata catalog developers, and users.</w:t>
      </w:r>
    </w:p>
    <w:p w14:paraId="6DAFCCFB" w14:textId="77777777" w:rsidR="00D71239" w:rsidRPr="00D71239" w:rsidRDefault="00D71239" w:rsidP="00D71239">
      <w:pPr>
        <w:keepLines/>
        <w:outlineLvl w:val="3"/>
        <w:rPr>
          <w:rFonts w:eastAsia="Times New Roman" w:cs="Times New Roman"/>
        </w:rPr>
      </w:pPr>
    </w:p>
    <w:p w14:paraId="0C57B545" w14:textId="77777777" w:rsidR="00D71239" w:rsidRPr="00D71239" w:rsidRDefault="0084726F" w:rsidP="00D71239">
      <w:pPr>
        <w:pStyle w:val="Heading2"/>
        <w:rPr>
          <w:rFonts w:eastAsia="Times New Roman" w:cs="Times New Roman"/>
        </w:rPr>
      </w:pPr>
      <w:bookmarkStart w:id="18" w:name="_Toc256000009"/>
      <w:bookmarkStart w:id="19" w:name="UMM-TXT-3400_0"/>
      <w:r>
        <w:rPr>
          <w:rFonts w:eastAsia="Times New Roman" w:cs="Times New Roman"/>
          <w:noProof/>
        </w:rPr>
        <w:t>Copyright Notice</w:t>
      </w:r>
      <w:bookmarkEnd w:id="18"/>
      <w:bookmarkEnd w:id="19"/>
    </w:p>
    <w:p w14:paraId="1BD1C3C1" w14:textId="77777777" w:rsidR="0084726F" w:rsidRDefault="00DC6A03"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w:t>
      </w:r>
      <w:r>
        <w:rPr>
          <w:rFonts w:eastAsia="Times New Roman" w:cs="Times New Roman"/>
          <w:noProof/>
        </w:rPr>
        <w:t xml:space="preserve"> obtaining permission from NASA.</w:t>
      </w:r>
    </w:p>
    <w:p w14:paraId="594F729E" w14:textId="77777777" w:rsidR="00D71239" w:rsidRPr="00D71239" w:rsidRDefault="00D71239" w:rsidP="00D71239">
      <w:pPr>
        <w:keepLines/>
        <w:outlineLvl w:val="3"/>
        <w:rPr>
          <w:rFonts w:eastAsia="Times New Roman" w:cs="Times New Roman"/>
        </w:rPr>
      </w:pPr>
    </w:p>
    <w:p w14:paraId="57ECF761" w14:textId="77777777" w:rsidR="00D71239" w:rsidRPr="00D71239" w:rsidRDefault="0084726F" w:rsidP="00D71239">
      <w:pPr>
        <w:pStyle w:val="Heading2"/>
        <w:rPr>
          <w:rFonts w:eastAsia="Times New Roman" w:cs="Times New Roman"/>
        </w:rPr>
      </w:pPr>
      <w:bookmarkStart w:id="20" w:name="_Toc256000010"/>
      <w:bookmarkStart w:id="21" w:name="UMM-TXT-3401_0"/>
      <w:r>
        <w:rPr>
          <w:rFonts w:eastAsia="Times New Roman" w:cs="Times New Roman"/>
          <w:noProof/>
        </w:rPr>
        <w:t>Feedback</w:t>
      </w:r>
      <w:bookmarkEnd w:id="20"/>
      <w:bookmarkEnd w:id="21"/>
    </w:p>
    <w:p w14:paraId="38DB383A" w14:textId="77777777" w:rsidR="0084726F" w:rsidRDefault="00DC6A03" w:rsidP="00D71239">
      <w:pPr>
        <w:keepLines/>
        <w:outlineLvl w:val="3"/>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4D08E9CD" w14:textId="77777777" w:rsidR="00D71239" w:rsidRPr="00D71239" w:rsidRDefault="00D71239" w:rsidP="00D71239">
      <w:pPr>
        <w:keepLines/>
        <w:outlineLvl w:val="3"/>
        <w:rPr>
          <w:rFonts w:eastAsia="Times New Roman" w:cs="Times New Roman"/>
        </w:rPr>
      </w:pPr>
    </w:p>
    <w:p w14:paraId="69FE4A6B" w14:textId="77777777" w:rsidR="00D71239" w:rsidRPr="00D71239" w:rsidRDefault="0084726F" w:rsidP="00D71239">
      <w:pPr>
        <w:pStyle w:val="Heading2"/>
        <w:rPr>
          <w:rFonts w:eastAsia="Times New Roman" w:cs="Times New Roman"/>
        </w:rPr>
      </w:pPr>
      <w:bookmarkStart w:id="22" w:name="_Toc256000011"/>
      <w:bookmarkStart w:id="23" w:name="UMM-TXT-3402_0"/>
      <w:r>
        <w:rPr>
          <w:rFonts w:eastAsia="Times New Roman" w:cs="Times New Roman"/>
          <w:noProof/>
        </w:rPr>
        <w:t>Document Conventions</w:t>
      </w:r>
      <w:bookmarkEnd w:id="22"/>
      <w:bookmarkEnd w:id="23"/>
    </w:p>
    <w:p w14:paraId="5B79C8C1" w14:textId="77777777" w:rsidR="0084726F" w:rsidRDefault="00DC6A03" w:rsidP="00D71239">
      <w:pPr>
        <w:keepLines/>
        <w:outlineLvl w:val="3"/>
        <w:rPr>
          <w:rFonts w:eastAsia="Times New Roman" w:cs="Times New Roman"/>
          <w:noProof/>
        </w:rPr>
      </w:pPr>
      <w:r>
        <w:rPr>
          <w:rFonts w:eastAsia="Times New Roman" w:cs="Times New Roman"/>
          <w:noProof/>
        </w:rPr>
        <w:t>Each section of this document describes an element of the model and includes the</w:t>
      </w:r>
      <w:r>
        <w:rPr>
          <w:rFonts w:eastAsia="Times New Roman" w:cs="Times New Roman"/>
          <w:noProof/>
        </w:rPr>
        <w:t xml:space="preserve"> following components:</w:t>
      </w:r>
    </w:p>
    <w:p w14:paraId="6A1784CE"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Element Name: Specifies the element name.</w:t>
      </w:r>
    </w:p>
    <w:p w14:paraId="234EB3DF"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 xml:space="preserve">Element Specification: Provides the sub-elements, cardinality of the sub-elements within (), any valid values within &lt;&gt;, applicable comments and notes within {}, and any other major </w:t>
      </w:r>
      <w:r>
        <w:rPr>
          <w:rFonts w:eastAsia="Times New Roman" w:cs="Times New Roman"/>
          <w:noProof/>
        </w:rPr>
        <w:t>factors that make up the element.</w:t>
      </w:r>
    </w:p>
    <w:p w14:paraId="1D572E1B"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Description: Provides background information on the purpose of the element and its intended use. Furthermore, any information about the element's current usage, recommendations for usage, or unresolved issues is also docum</w:t>
      </w:r>
      <w:r>
        <w:rPr>
          <w:rFonts w:eastAsia="Times New Roman" w:cs="Times New Roman"/>
          <w:noProof/>
        </w:rPr>
        <w:t>ented here.</w:t>
      </w:r>
    </w:p>
    <w:p w14:paraId="34908F36"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lastRenderedPageBreak/>
        <w:t>Cardinality: Indicates the expectation of counts for this element, summarized in Table 1:</w:t>
      </w:r>
    </w:p>
    <w:p w14:paraId="28D2D672"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Tags: Provide specific, related categorical values associated with this element, which are defined in Appendix A Tags Glossary.</w:t>
      </w:r>
    </w:p>
    <w:p w14:paraId="3B79A65C"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Sample Mapping/Mapping: Gi</w:t>
      </w:r>
      <w:r>
        <w:rPr>
          <w:rFonts w:eastAsia="Times New Roman" w:cs="Times New Roman"/>
          <w:noProof/>
        </w:rPr>
        <w:t>ves an XPath mapping for this element in ECHO 10, ISO 19115-2 MENDS and SMAP XML representations. This can be considered as the crosswalk for this element. For links to more information on Xpaths please see the introduction's reference documents section.</w:t>
      </w:r>
    </w:p>
    <w:p w14:paraId="44EFF42F" w14:textId="77777777" w:rsidR="0084726F" w:rsidRDefault="00DC6A03" w:rsidP="00D71239">
      <w:pPr>
        <w:keepLines/>
        <w:numPr>
          <w:ilvl w:val="0"/>
          <w:numId w:val="47"/>
        </w:numPr>
        <w:outlineLvl w:val="3"/>
        <w:rPr>
          <w:rFonts w:eastAsia="Times New Roman" w:cs="Times New Roman"/>
          <w:noProof/>
        </w:rPr>
      </w:pPr>
      <w:r>
        <w:rPr>
          <w:rFonts w:eastAsia="Times New Roman" w:cs="Times New Roman"/>
          <w:noProof/>
        </w:rPr>
        <w:t>E</w:t>
      </w:r>
      <w:r>
        <w:rPr>
          <w:rFonts w:eastAsia="Times New Roman" w:cs="Times New Roman"/>
          <w:noProof/>
        </w:rPr>
        <w:t>xamples: XML snippets from cross-walked data formats documenting sample values for the element.</w:t>
      </w:r>
    </w:p>
    <w:p w14:paraId="447783F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80E9337" w14:textId="77777777" w:rsidR="0084726F" w:rsidRDefault="00DC6A03"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t>
      </w:r>
      <w:r>
        <w:rPr>
          <w:rFonts w:eastAsia="Times New Roman" w:cs="Times New Roman"/>
          <w:noProof/>
        </w:rPr>
        <w:t>ween the element's section headings and the descriptions.</w:t>
      </w:r>
    </w:p>
    <w:p w14:paraId="223281D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6AB0ACB" w14:textId="77777777" w:rsidR="0084726F" w:rsidRDefault="00DC6A03" w:rsidP="00D71239">
      <w:pPr>
        <w:keepLines/>
        <w:jc w:val="center"/>
        <w:outlineLvl w:val="3"/>
        <w:rPr>
          <w:rFonts w:eastAsia="Times New Roman" w:cs="Times New Roman"/>
          <w:noProof/>
        </w:rPr>
      </w:pPr>
      <w:r>
        <w:rPr>
          <w:rFonts w:eastAsia="Times New Roman" w:cs="Times New Roman"/>
          <w:noProof/>
        </w:rPr>
        <w:t>Table 1. Cardinality</w:t>
      </w:r>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78"/>
        <w:gridCol w:w="7972"/>
      </w:tblGrid>
      <w:tr w:rsidR="006D4E34" w14:paraId="58F5FCE7" w14:textId="77777777">
        <w:trPr>
          <w:tblHeader/>
          <w:jc w:val="center"/>
        </w:trPr>
        <w:tc>
          <w:tcPr>
            <w:tcW w:w="1176"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6AC9B562"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Value</w:t>
            </w:r>
          </w:p>
        </w:tc>
        <w:tc>
          <w:tcPr>
            <w:tcW w:w="7956"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57404DD0"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Description</w:t>
            </w:r>
          </w:p>
        </w:tc>
      </w:tr>
      <w:tr w:rsidR="006D4E34" w14:paraId="02AA67A3"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6FF409AC" w14:textId="77777777" w:rsidR="0084726F" w:rsidRDefault="00DC6A03" w:rsidP="00D71239">
            <w:pPr>
              <w:keepLines/>
              <w:outlineLvl w:val="3"/>
              <w:rPr>
                <w:rFonts w:eastAsia="Times New Roman" w:cs="Times New Roman"/>
                <w:noProof/>
              </w:rPr>
            </w:pPr>
            <w:r>
              <w:rPr>
                <w:rFonts w:eastAsia="Times New Roman" w:cs="Times New Roman"/>
                <w:noProof/>
              </w:rPr>
              <w:t>1</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02410F0" w14:textId="77777777" w:rsidR="0084726F" w:rsidRDefault="00DC6A03" w:rsidP="00D71239">
            <w:pPr>
              <w:keepLines/>
              <w:outlineLvl w:val="3"/>
              <w:rPr>
                <w:rFonts w:eastAsia="Times New Roman" w:cs="Times New Roman"/>
                <w:noProof/>
              </w:rPr>
            </w:pPr>
            <w:r>
              <w:rPr>
                <w:rFonts w:eastAsia="Times New Roman" w:cs="Times New Roman"/>
                <w:noProof/>
              </w:rPr>
              <w:t>Exactly one of this element is required</w:t>
            </w:r>
          </w:p>
        </w:tc>
      </w:tr>
      <w:tr w:rsidR="006D4E34" w14:paraId="61E45192"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5E567E47" w14:textId="77777777" w:rsidR="0084726F" w:rsidRDefault="00DC6A03" w:rsidP="00D71239">
            <w:pPr>
              <w:keepLines/>
              <w:outlineLvl w:val="3"/>
              <w:rPr>
                <w:rFonts w:eastAsia="Times New Roman" w:cs="Times New Roman"/>
                <w:noProof/>
              </w:rPr>
            </w:pPr>
            <w:r>
              <w:rPr>
                <w:rFonts w:eastAsia="Times New Roman" w:cs="Times New Roman"/>
                <w:noProof/>
              </w:rPr>
              <w:t>0..N</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37375C7F" w14:textId="77777777" w:rsidR="0084726F" w:rsidRDefault="00DC6A03"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6D4E34" w14:paraId="37EB1B37"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F1A3B4A" w14:textId="77777777" w:rsidR="0084726F" w:rsidRDefault="00DC6A03" w:rsidP="00D71239">
            <w:pPr>
              <w:keepLines/>
              <w:outlineLvl w:val="3"/>
              <w:rPr>
                <w:rFonts w:eastAsia="Times New Roman" w:cs="Times New Roman"/>
                <w:noProof/>
              </w:rPr>
            </w:pPr>
            <w:r>
              <w:rPr>
                <w:rFonts w:eastAsia="Times New Roman" w:cs="Times New Roman"/>
                <w:noProof/>
              </w:rPr>
              <w:t>0..*</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7C6132E9" w14:textId="77777777" w:rsidR="0084726F" w:rsidRDefault="00DC6A03" w:rsidP="00D71239">
            <w:pPr>
              <w:keepLines/>
              <w:outlineLvl w:val="3"/>
              <w:rPr>
                <w:rFonts w:eastAsia="Times New Roman" w:cs="Times New Roman"/>
                <w:noProof/>
              </w:rPr>
            </w:pPr>
            <w:r>
              <w:rPr>
                <w:rFonts w:eastAsia="Times New Roman" w:cs="Times New Roman"/>
                <w:noProof/>
              </w:rPr>
              <w:t>Optionally, many of this element may be present</w:t>
            </w:r>
          </w:p>
        </w:tc>
      </w:tr>
      <w:tr w:rsidR="006D4E34" w14:paraId="093FCD14" w14:textId="77777777">
        <w:trPr>
          <w:jc w:val="center"/>
        </w:trPr>
        <w:tc>
          <w:tcPr>
            <w:tcW w:w="1176" w:type="dxa"/>
            <w:tcBorders>
              <w:top w:val="inset" w:sz="6" w:space="0" w:color="000000"/>
              <w:right w:val="inset" w:sz="6" w:space="0" w:color="000000"/>
            </w:tcBorders>
            <w:tcMar>
              <w:top w:w="22" w:type="dxa"/>
              <w:left w:w="116" w:type="dxa"/>
              <w:bottom w:w="22" w:type="dxa"/>
              <w:right w:w="116" w:type="dxa"/>
            </w:tcMar>
            <w:hideMark/>
          </w:tcPr>
          <w:p w14:paraId="517FEF83" w14:textId="77777777" w:rsidR="0084726F" w:rsidRDefault="00DC6A03" w:rsidP="00D71239">
            <w:pPr>
              <w:keepLines/>
              <w:outlineLvl w:val="3"/>
              <w:rPr>
                <w:rFonts w:eastAsia="Times New Roman" w:cs="Times New Roman"/>
                <w:noProof/>
              </w:rPr>
            </w:pPr>
            <w:r>
              <w:rPr>
                <w:rFonts w:eastAsia="Times New Roman" w:cs="Times New Roman"/>
                <w:noProof/>
              </w:rPr>
              <w:t>1..*</w:t>
            </w:r>
          </w:p>
        </w:tc>
        <w:tc>
          <w:tcPr>
            <w:tcW w:w="7956" w:type="dxa"/>
            <w:tcBorders>
              <w:top w:val="inset" w:sz="6" w:space="0" w:color="000000"/>
              <w:left w:val="inset" w:sz="6" w:space="0" w:color="000000"/>
            </w:tcBorders>
            <w:tcMar>
              <w:top w:w="22" w:type="dxa"/>
              <w:left w:w="116" w:type="dxa"/>
              <w:bottom w:w="22" w:type="dxa"/>
              <w:right w:w="116" w:type="dxa"/>
            </w:tcMar>
            <w:hideMark/>
          </w:tcPr>
          <w:p w14:paraId="341448F6" w14:textId="77777777" w:rsidR="0084726F" w:rsidRDefault="00DC6A03"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6FAB253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BFD4F3" w14:textId="77777777" w:rsidR="0084726F" w:rsidRDefault="00DC6A03"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41592EA4" w14:textId="77777777" w:rsidR="00D71239" w:rsidRPr="00D71239" w:rsidRDefault="00D71239" w:rsidP="00D71239">
      <w:pPr>
        <w:keepLines/>
        <w:outlineLvl w:val="3"/>
        <w:rPr>
          <w:rFonts w:eastAsia="Times New Roman" w:cs="Times New Roman"/>
        </w:rPr>
      </w:pPr>
    </w:p>
    <w:p w14:paraId="155F248B" w14:textId="77777777" w:rsidR="00D71239" w:rsidRPr="00D71239" w:rsidRDefault="0084726F" w:rsidP="00D71239">
      <w:pPr>
        <w:pStyle w:val="Heading1"/>
        <w:rPr>
          <w:rFonts w:eastAsia="Times New Roman" w:cs="Times New Roman"/>
        </w:rPr>
      </w:pPr>
      <w:bookmarkStart w:id="24" w:name="_Toc256000012"/>
      <w:bookmarkStart w:id="25" w:name="UMM-TXT-3406_0"/>
      <w:r>
        <w:rPr>
          <w:rFonts w:eastAsia="Times New Roman" w:cs="Times New Roman"/>
          <w:noProof/>
        </w:rPr>
        <w:t>Granule Metadata Conceptual Model</w:t>
      </w:r>
      <w:bookmarkEnd w:id="24"/>
      <w:bookmarkEnd w:id="25"/>
    </w:p>
    <w:p w14:paraId="7E09AF99" w14:textId="77777777" w:rsidR="0084726F" w:rsidRDefault="00DC6A03" w:rsidP="00D71239">
      <w:pPr>
        <w:keepLines/>
        <w:outlineLvl w:val="3"/>
        <w:rPr>
          <w:rFonts w:eastAsia="Times New Roman" w:cs="Times New Roman"/>
          <w:noProof/>
        </w:rPr>
      </w:pPr>
      <w:r>
        <w:rPr>
          <w:rFonts w:eastAsia="Times New Roman" w:cs="Times New Roman"/>
          <w:noProof/>
        </w:rPr>
        <w:t xml:space="preserve">Figure one shows the </w:t>
      </w:r>
      <w:r>
        <w:rPr>
          <w:rFonts w:eastAsia="Times New Roman" w:cs="Times New Roman"/>
          <w:noProof/>
        </w:rPr>
        <w:t>overall granule model as a class diagram. This document breaks down this model into its elements and describes them in more detail.</w:t>
      </w:r>
    </w:p>
    <w:p w14:paraId="54A28F3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br/>
      </w:r>
      <w:r>
        <w:rPr>
          <w:rFonts w:eastAsia="Times New Roman" w:cs="Times New Roman"/>
          <w:noProof/>
        </w:rPr>
        <w:drawing>
          <wp:inline distT="0" distB="0" distL="0" distR="0" wp14:anchorId="4C0E5ED1" wp14:editId="5E585E20">
            <wp:extent cx="6619875" cy="41624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9"/>
                    <a:stretch>
                      <a:fillRect/>
                    </a:stretch>
                  </pic:blipFill>
                  <pic:spPr>
                    <a:xfrm>
                      <a:off x="0" y="0"/>
                      <a:ext cx="6619875" cy="4162425"/>
                    </a:xfrm>
                    <a:prstGeom prst="rect">
                      <a:avLst/>
                    </a:prstGeom>
                  </pic:spPr>
                </pic:pic>
              </a:graphicData>
            </a:graphic>
          </wp:inline>
        </w:drawing>
      </w:r>
    </w:p>
    <w:p w14:paraId="7B5E37B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88CE496" w14:textId="77777777" w:rsidR="0084726F" w:rsidRDefault="00DC6A03" w:rsidP="00D71239">
      <w:pPr>
        <w:keepLines/>
        <w:jc w:val="center"/>
        <w:outlineLvl w:val="3"/>
        <w:rPr>
          <w:rFonts w:eastAsia="Times New Roman" w:cs="Times New Roman"/>
          <w:noProof/>
        </w:rPr>
      </w:pPr>
      <w:r>
        <w:rPr>
          <w:rFonts w:eastAsia="Times New Roman" w:cs="Times New Roman"/>
          <w:noProof/>
        </w:rPr>
        <w:t>Figure 1. Overall Granule Model</w:t>
      </w:r>
    </w:p>
    <w:p w14:paraId="002A3ED0" w14:textId="77777777" w:rsidR="00D71239" w:rsidRPr="00D71239" w:rsidRDefault="00D71239" w:rsidP="00D71239">
      <w:pPr>
        <w:keepLines/>
        <w:outlineLvl w:val="3"/>
        <w:rPr>
          <w:rFonts w:eastAsia="Times New Roman" w:cs="Times New Roman"/>
        </w:rPr>
      </w:pPr>
    </w:p>
    <w:p w14:paraId="6FB86FC0" w14:textId="77777777" w:rsidR="00D71239" w:rsidRPr="00D71239" w:rsidRDefault="0084726F" w:rsidP="00D71239">
      <w:pPr>
        <w:pStyle w:val="Heading2"/>
        <w:rPr>
          <w:rFonts w:eastAsia="Times New Roman" w:cs="Times New Roman"/>
        </w:rPr>
      </w:pPr>
      <w:bookmarkStart w:id="26" w:name="_Toc256000013"/>
      <w:bookmarkStart w:id="27" w:name="UMM-TXT-3412_0"/>
      <w:r>
        <w:rPr>
          <w:rFonts w:eastAsia="Times New Roman" w:cs="Times New Roman"/>
          <w:noProof/>
        </w:rPr>
        <w:t>GranuleUR [R]</w:t>
      </w:r>
      <w:bookmarkEnd w:id="26"/>
      <w:bookmarkEnd w:id="27"/>
    </w:p>
    <w:p w14:paraId="11A40FD1"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5DFF788D" w14:textId="77777777" w:rsidR="0084726F" w:rsidRDefault="00DC6A03" w:rsidP="00D71239">
      <w:pPr>
        <w:keepLines/>
        <w:outlineLvl w:val="3"/>
        <w:rPr>
          <w:rFonts w:eastAsia="Times New Roman" w:cs="Times New Roman"/>
          <w:noProof/>
        </w:rPr>
      </w:pPr>
      <w:r>
        <w:rPr>
          <w:rFonts w:eastAsia="Times New Roman" w:cs="Times New Roman"/>
          <w:noProof/>
        </w:rPr>
        <w:t>GranuleUR</w:t>
      </w:r>
    </w:p>
    <w:p w14:paraId="2CC098D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3B3F486"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59B8AE04" w14:textId="77777777" w:rsidR="0084726F" w:rsidRDefault="00DC6A03" w:rsidP="00D71239">
      <w:pPr>
        <w:keepLines/>
        <w:outlineLvl w:val="3"/>
        <w:rPr>
          <w:rFonts w:eastAsia="Times New Roman" w:cs="Times New Roman"/>
          <w:noProof/>
        </w:rPr>
      </w:pPr>
      <w:r>
        <w:rPr>
          <w:rFonts w:eastAsia="Times New Roman" w:cs="Times New Roman"/>
          <w:noProof/>
        </w:rPr>
        <w:t xml:space="preserve">This element </w:t>
      </w:r>
      <w:r>
        <w:rPr>
          <w:rFonts w:eastAsia="Times New Roman" w:cs="Times New Roman"/>
          <w:noProof/>
        </w:rPr>
        <w:t>describes the Universal Reference (UR) Identifier (ID) of the granule referred to by the data provider. This ID is unique per data provider.</w:t>
      </w:r>
    </w:p>
    <w:p w14:paraId="1CF8BAA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D1E55EB"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5FD2CE65" w14:textId="77777777" w:rsidR="0084726F" w:rsidRDefault="00DC6A03" w:rsidP="00D71239">
      <w:pPr>
        <w:keepLines/>
        <w:outlineLvl w:val="3"/>
        <w:rPr>
          <w:rFonts w:eastAsia="Times New Roman" w:cs="Times New Roman"/>
          <w:noProof/>
        </w:rPr>
      </w:pPr>
      <w:r>
        <w:rPr>
          <w:rFonts w:eastAsia="Times New Roman" w:cs="Times New Roman"/>
          <w:noProof/>
        </w:rPr>
        <w:t>1</w:t>
      </w:r>
    </w:p>
    <w:p w14:paraId="3544D11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C16DF89"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048A65BD" w14:textId="77777777" w:rsidR="0084726F" w:rsidRDefault="00DC6A03" w:rsidP="00D71239">
      <w:pPr>
        <w:keepLines/>
        <w:outlineLvl w:val="3"/>
        <w:rPr>
          <w:rFonts w:eastAsia="Times New Roman" w:cs="Times New Roman"/>
          <w:noProof/>
        </w:rPr>
      </w:pPr>
      <w:r>
        <w:rPr>
          <w:rFonts w:eastAsia="Times New Roman" w:cs="Times New Roman"/>
          <w:i/>
          <w:iCs/>
          <w:noProof/>
        </w:rPr>
        <w:t>Required, Free Text Search, Search API</w:t>
      </w:r>
    </w:p>
    <w:p w14:paraId="4C6DA46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548EBB8"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7987C5AF"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68B7D497" w14:textId="77777777" w:rsidR="0084726F" w:rsidRDefault="00DC6A03" w:rsidP="00D71239">
      <w:pPr>
        <w:keepLines/>
        <w:outlineLvl w:val="3"/>
        <w:rPr>
          <w:rFonts w:eastAsia="Times New Roman" w:cs="Times New Roman"/>
          <w:noProof/>
        </w:rPr>
      </w:pPr>
      <w:r>
        <w:rPr>
          <w:rFonts w:eastAsia="Times New Roman" w:cs="Times New Roman"/>
          <w:noProof/>
        </w:rPr>
        <w:t>/Granule/GranuleUR</w:t>
      </w:r>
    </w:p>
    <w:p w14:paraId="6F63952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A5E9D8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ISO 19115-2 MENDS:</w:t>
      </w:r>
    </w:p>
    <w:p w14:paraId="7ACE87FA"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604381A5"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{the actual value}</w:t>
      </w:r>
    </w:p>
    <w:p w14:paraId="18D192A7"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 gov.nasa.esd</w:t>
      </w:r>
      <w:r>
        <w:rPr>
          <w:rFonts w:eastAsia="Times New Roman" w:cs="Times New Roman"/>
          <w:noProof/>
        </w:rPr>
        <w:t>is.umm.granuleur</w:t>
      </w:r>
    </w:p>
    <w:p w14:paraId="3AF3BFE0" w14:textId="77777777" w:rsidR="0084726F" w:rsidRDefault="00DC6A03" w:rsidP="00D71239">
      <w:pPr>
        <w:keepLines/>
        <w:outlineLvl w:val="3"/>
        <w:rPr>
          <w:rFonts w:eastAsia="Times New Roman" w:cs="Times New Roman"/>
          <w:noProof/>
        </w:rPr>
      </w:pPr>
      <w:r>
        <w:rPr>
          <w:rFonts w:eastAsia="Times New Roman" w:cs="Times New Roman"/>
          <w:noProof/>
        </w:rPr>
        <w:t>[=&gt;gmd:description/gco:CharacterString = GranuleUR</w:t>
      </w:r>
    </w:p>
    <w:p w14:paraId="3414B87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9F64B29"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18AE1CC5"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{the actual value}</w:t>
      </w:r>
    </w:p>
    <w:p w14:paraId="6A925FDF"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0C74D198"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w:t>
      </w:r>
      <w:r>
        <w:rPr>
          <w:rFonts w:eastAsia="Times New Roman" w:cs="Times New Roman"/>
          <w:noProof/>
        </w:rPr>
        <w:t>mi:MI_Metadata/gmd:identificationInfo/gmd:MD_DataIdentification/gmd:purpose/gco:CharacterString = GranuleUR</w:t>
      </w:r>
    </w:p>
    <w:p w14:paraId="7899770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792ED3"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6E062D4A"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7E046B83" w14:textId="77777777" w:rsidR="0084726F" w:rsidRDefault="00DC6A03" w:rsidP="00D71239">
      <w:pPr>
        <w:keepLines/>
        <w:outlineLvl w:val="3"/>
        <w:rPr>
          <w:rFonts w:eastAsia="Times New Roman" w:cs="Times New Roman"/>
          <w:noProof/>
        </w:rPr>
      </w:pPr>
      <w:r>
        <w:rPr>
          <w:rFonts w:eastAsia="Times New Roman" w:cs="Times New Roman"/>
          <w:noProof/>
        </w:rPr>
        <w:t>{</w:t>
      </w:r>
    </w:p>
    <w:p w14:paraId="0A9D75B5" w14:textId="77777777" w:rsidR="0084726F" w:rsidRDefault="00DC6A03" w:rsidP="00D71239">
      <w:pPr>
        <w:keepLines/>
        <w:outlineLvl w:val="3"/>
        <w:rPr>
          <w:rFonts w:eastAsia="Times New Roman" w:cs="Times New Roman"/>
          <w:noProof/>
        </w:rPr>
      </w:pPr>
      <w:r>
        <w:rPr>
          <w:rFonts w:eastAsia="Times New Roman" w:cs="Times New Roman"/>
          <w:noProof/>
        </w:rPr>
        <w:t>  "GranuleUR": "Unique_Granule_UR",</w:t>
      </w:r>
    </w:p>
    <w:p w14:paraId="55B950A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1573350" w14:textId="77777777" w:rsidR="0084726F" w:rsidRDefault="00DC6A03" w:rsidP="00D71239">
      <w:pPr>
        <w:keepLines/>
        <w:outlineLvl w:val="3"/>
        <w:rPr>
          <w:rFonts w:eastAsia="Times New Roman" w:cs="Times New Roman"/>
          <w:noProof/>
        </w:rPr>
      </w:pPr>
      <w:r>
        <w:rPr>
          <w:rFonts w:eastAsia="Times New Roman" w:cs="Times New Roman"/>
          <w:noProof/>
        </w:rPr>
        <w:t>}</w:t>
      </w:r>
    </w:p>
    <w:p w14:paraId="4958637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EEBEF05"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C3D6E28" w14:textId="77777777" w:rsidR="0084726F" w:rsidRDefault="00DC6A03" w:rsidP="00D71239">
      <w:pPr>
        <w:keepLines/>
        <w:outlineLvl w:val="3"/>
        <w:rPr>
          <w:rFonts w:eastAsia="Times New Roman" w:cs="Times New Roman"/>
          <w:noProof/>
        </w:rPr>
      </w:pPr>
      <w:r>
        <w:rPr>
          <w:rFonts w:eastAsia="Times New Roman" w:cs="Times New Roman"/>
          <w:noProof/>
        </w:rPr>
        <w:t>&lt;Granule&gt;</w:t>
      </w:r>
    </w:p>
    <w:p w14:paraId="7BB7B81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&lt;GranuleUR&gt;Unique_Granule_UR&lt;/GranuleUR&gt;</w:t>
      </w:r>
    </w:p>
    <w:p w14:paraId="521F2A98" w14:textId="77777777" w:rsidR="0084726F" w:rsidRDefault="00DC6A03" w:rsidP="00D71239">
      <w:pPr>
        <w:keepLines/>
        <w:outlineLvl w:val="3"/>
        <w:rPr>
          <w:rFonts w:eastAsia="Times New Roman" w:cs="Times New Roman"/>
          <w:noProof/>
        </w:rPr>
      </w:pPr>
      <w:r>
        <w:rPr>
          <w:rFonts w:eastAsia="Times New Roman" w:cs="Times New Roman"/>
          <w:noProof/>
        </w:rPr>
        <w:t>...</w:t>
      </w:r>
    </w:p>
    <w:p w14:paraId="10B1DF04" w14:textId="77777777" w:rsidR="0084726F" w:rsidRDefault="00DC6A03" w:rsidP="00D71239">
      <w:pPr>
        <w:keepLines/>
        <w:outlineLvl w:val="3"/>
        <w:rPr>
          <w:rFonts w:eastAsia="Times New Roman" w:cs="Times New Roman"/>
          <w:noProof/>
        </w:rPr>
      </w:pPr>
      <w:r>
        <w:rPr>
          <w:rFonts w:eastAsia="Times New Roman" w:cs="Times New Roman"/>
          <w:noProof/>
        </w:rPr>
        <w:t>&lt;/Granule&gt;</w:t>
      </w:r>
    </w:p>
    <w:p w14:paraId="12C54F1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78908E"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4A4E77F2" w14:textId="77777777" w:rsidR="0084726F" w:rsidRDefault="00DC6A03" w:rsidP="00D71239">
      <w:pPr>
        <w:keepLines/>
        <w:outlineLvl w:val="3"/>
        <w:rPr>
          <w:rFonts w:eastAsia="Times New Roman" w:cs="Times New Roman"/>
          <w:noProof/>
        </w:rPr>
      </w:pPr>
      <w:r>
        <w:rPr>
          <w:rFonts w:eastAsia="Times New Roman" w:cs="Times New Roman"/>
          <w:noProof/>
        </w:rPr>
        <w:t>&lt;gmi:MI_Metadata ...&gt;</w:t>
      </w:r>
    </w:p>
    <w:p w14:paraId="3F5C4905"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526A10F1"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4A18DC5F" w14:textId="77777777" w:rsidR="0084726F" w:rsidRDefault="00DC6A03" w:rsidP="00D71239">
      <w:pPr>
        <w:keepLines/>
        <w:outlineLvl w:val="3"/>
        <w:rPr>
          <w:rFonts w:eastAsia="Times New Roman" w:cs="Times New Roman"/>
          <w:noProof/>
        </w:rPr>
      </w:pPr>
      <w:r>
        <w:rPr>
          <w:rFonts w:eastAsia="Times New Roman" w:cs="Times New Roman"/>
          <w:noProof/>
        </w:rPr>
        <w:t>         &lt;!-- This section holds the granule MetadataProviderDates, and the granule identifiers</w:t>
      </w:r>
      <w:r>
        <w:rPr>
          <w:rFonts w:eastAsia="Times New Roman" w:cs="Times New Roman"/>
          <w:noProof/>
        </w:rPr>
        <w:t xml:space="preserve"> --&gt;</w:t>
      </w:r>
    </w:p>
    <w:p w14:paraId="36CAF4CA"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231DBFC7" w14:textId="77777777" w:rsidR="0084726F" w:rsidRDefault="00DC6A03" w:rsidP="00D71239">
      <w:pPr>
        <w:keepLines/>
        <w:outlineLvl w:val="3"/>
        <w:rPr>
          <w:rFonts w:eastAsia="Times New Roman" w:cs="Times New Roman"/>
          <w:noProof/>
        </w:rPr>
      </w:pPr>
      <w:r>
        <w:rPr>
          <w:rFonts w:eastAsia="Times New Roman" w:cs="Times New Roman"/>
          <w:noProof/>
        </w:rPr>
        <w:t>            &lt;gmd:CI_Citation&gt; </w:t>
      </w:r>
    </w:p>
    <w:p w14:paraId="4752F954" w14:textId="77777777" w:rsidR="0084726F" w:rsidRDefault="00DC6A03" w:rsidP="00D71239">
      <w:pPr>
        <w:keepLines/>
        <w:outlineLvl w:val="3"/>
        <w:rPr>
          <w:rFonts w:eastAsia="Times New Roman" w:cs="Times New Roman"/>
          <w:noProof/>
        </w:rPr>
      </w:pPr>
      <w:r>
        <w:rPr>
          <w:rFonts w:eastAsia="Times New Roman" w:cs="Times New Roman"/>
          <w:noProof/>
        </w:rPr>
        <w:t>...</w:t>
      </w:r>
    </w:p>
    <w:p w14:paraId="5533E2A8"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428B2A63"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FE5EC42"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2A5871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033BE1B6"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&lt;/gmd:code&gt;</w:t>
      </w:r>
    </w:p>
    <w:p w14:paraId="2B4EB59F"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59A589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&lt;gco:CharacterString&gt;gov.nasa.esdis.umm.granuleur&lt;/gco:CharacterString&gt;/p&gt;</w:t>
      </w:r>
    </w:p>
    <w:p w14:paraId="0D44D8A5"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537F23B"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E54956D" w14:textId="77777777" w:rsidR="0084726F" w:rsidRDefault="00DC6A03" w:rsidP="00D71239">
      <w:pPr>
        <w:keepLines/>
        <w:outlineLvl w:val="3"/>
        <w:rPr>
          <w:rFonts w:eastAsia="Times New Roman" w:cs="Times New Roman"/>
          <w:noProof/>
        </w:rPr>
      </w:pPr>
      <w:r>
        <w:rPr>
          <w:rFonts w:eastAsia="Times New Roman" w:cs="Times New Roman"/>
          <w:noProof/>
        </w:rPr>
        <w:t>                      &lt;gco:Charact</w:t>
      </w:r>
      <w:r>
        <w:rPr>
          <w:rFonts w:eastAsia="Times New Roman" w:cs="Times New Roman"/>
          <w:noProof/>
        </w:rPr>
        <w:t>erString&gt;GranuleUR&lt;/gco:CharacterString&gt;</w:t>
      </w:r>
    </w:p>
    <w:p w14:paraId="3DF5683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&lt;/gmd:description&gt;</w:t>
      </w:r>
    </w:p>
    <w:p w14:paraId="0AAAE15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8948426"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549E9E10" w14:textId="77777777" w:rsidR="0084726F" w:rsidRDefault="00DC6A03" w:rsidP="00D71239">
      <w:pPr>
        <w:keepLines/>
        <w:outlineLvl w:val="3"/>
        <w:rPr>
          <w:rFonts w:eastAsia="Times New Roman" w:cs="Times New Roman"/>
          <w:noProof/>
        </w:rPr>
      </w:pPr>
      <w:r>
        <w:rPr>
          <w:rFonts w:eastAsia="Times New Roman" w:cs="Times New Roman"/>
          <w:noProof/>
        </w:rPr>
        <w:t>...</w:t>
      </w:r>
    </w:p>
    <w:p w14:paraId="6422BA1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34A8609"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7D04D424" w14:textId="77777777" w:rsidR="0084726F" w:rsidRDefault="00DC6A03" w:rsidP="00D71239">
      <w:pPr>
        <w:keepLines/>
        <w:outlineLvl w:val="3"/>
        <w:rPr>
          <w:rFonts w:eastAsia="Times New Roman" w:cs="Times New Roman"/>
          <w:noProof/>
        </w:rPr>
      </w:pPr>
      <w:r>
        <w:rPr>
          <w:rFonts w:eastAsia="Times New Roman" w:cs="Times New Roman"/>
          <w:noProof/>
        </w:rPr>
        <w:t>&lt;gmd:DS_Series ...&gt;</w:t>
      </w:r>
    </w:p>
    <w:p w14:paraId="3D4B7738" w14:textId="77777777" w:rsidR="0084726F" w:rsidRDefault="00DC6A03" w:rsidP="00D71239">
      <w:pPr>
        <w:keepLines/>
        <w:outlineLvl w:val="3"/>
        <w:rPr>
          <w:rFonts w:eastAsia="Times New Roman" w:cs="Times New Roman"/>
          <w:noProof/>
        </w:rPr>
      </w:pPr>
      <w:r>
        <w:rPr>
          <w:rFonts w:eastAsia="Times New Roman" w:cs="Times New Roman"/>
          <w:noProof/>
        </w:rPr>
        <w:t>   &lt;gmd:composedOf xlink:type="simple"&gt;</w:t>
      </w:r>
    </w:p>
    <w:p w14:paraId="132968D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&lt;gmd:DS_DataSet&gt;</w:t>
      </w:r>
    </w:p>
    <w:p w14:paraId="36A82DF1" w14:textId="77777777" w:rsidR="0084726F" w:rsidRDefault="00DC6A03" w:rsidP="00D71239">
      <w:pPr>
        <w:keepLines/>
        <w:outlineLvl w:val="3"/>
        <w:rPr>
          <w:rFonts w:eastAsia="Times New Roman" w:cs="Times New Roman"/>
          <w:noProof/>
        </w:rPr>
      </w:pPr>
      <w:r>
        <w:rPr>
          <w:rFonts w:eastAsia="Times New Roman" w:cs="Times New Roman"/>
          <w:noProof/>
        </w:rPr>
        <w:t>            &lt;gmd:has xlink:type="simple"&gt;</w:t>
      </w:r>
    </w:p>
    <w:p w14:paraId="6CF7399C" w14:textId="77777777" w:rsidR="0084726F" w:rsidRDefault="00DC6A03" w:rsidP="00D71239">
      <w:pPr>
        <w:keepLines/>
        <w:outlineLvl w:val="3"/>
        <w:rPr>
          <w:rFonts w:eastAsia="Times New Roman" w:cs="Times New Roman"/>
          <w:noProof/>
        </w:rPr>
      </w:pPr>
      <w:r>
        <w:rPr>
          <w:rFonts w:eastAsia="Times New Roman" w:cs="Times New Roman"/>
          <w:noProof/>
        </w:rPr>
        <w:t>                &lt;gmi:MI_Metadata&gt;</w:t>
      </w:r>
    </w:p>
    <w:p w14:paraId="636A0550" w14:textId="77777777" w:rsidR="0084726F" w:rsidRDefault="00DC6A03" w:rsidP="00D71239">
      <w:pPr>
        <w:keepLines/>
        <w:outlineLvl w:val="3"/>
        <w:rPr>
          <w:rFonts w:eastAsia="Times New Roman" w:cs="Times New Roman"/>
          <w:noProof/>
        </w:rPr>
      </w:pPr>
      <w:r>
        <w:rPr>
          <w:rFonts w:eastAsia="Times New Roman" w:cs="Times New Roman"/>
          <w:noProof/>
        </w:rPr>
        <w:t>...</w:t>
      </w:r>
    </w:p>
    <w:p w14:paraId="755AC0C6"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35A26FA8"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33A24019"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7281BE2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&lt;gmd:CI_Citation&gt;</w:t>
      </w:r>
    </w:p>
    <w:p w14:paraId="76697593"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46D06F4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4549DFC4"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3E1A4E66" w14:textId="77777777" w:rsidR="0084726F" w:rsidRDefault="00DC6A03" w:rsidP="00D71239">
      <w:pPr>
        <w:keepLines/>
        <w:outlineLvl w:val="3"/>
        <w:rPr>
          <w:rFonts w:eastAsia="Times New Roman" w:cs="Times New Roman"/>
          <w:noProof/>
        </w:rPr>
      </w:pPr>
      <w:r>
        <w:rPr>
          <w:rFonts w:eastAsia="Times New Roman" w:cs="Times New Roman"/>
          <w:noProof/>
        </w:rPr>
        <w:t>                                    &lt;gm</w:t>
      </w:r>
      <w:r>
        <w:rPr>
          <w:rFonts w:eastAsia="Times New Roman" w:cs="Times New Roman"/>
          <w:noProof/>
        </w:rPr>
        <w:t>d:date&gt;</w:t>
      </w:r>
    </w:p>
    <w:p w14:paraId="123E83FC"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035A27BA"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34B2C17E" w14:textId="77777777" w:rsidR="0084726F" w:rsidRDefault="00DC6A03" w:rsidP="00D71239">
      <w:pPr>
        <w:keepLines/>
        <w:outlineLvl w:val="3"/>
        <w:rPr>
          <w:rFonts w:eastAsia="Times New Roman" w:cs="Times New Roman"/>
          <w:noProof/>
        </w:rPr>
      </w:pPr>
      <w:r>
        <w:rPr>
          <w:rFonts w:eastAsia="Times New Roman" w:cs="Times New Roman"/>
          <w:noProof/>
        </w:rPr>
        <w:t>                                    &lt;gco:DateTime&gt;2016-04-27T12:02:25.450Z&lt;/gco:DateTime&gt;</w:t>
      </w:r>
    </w:p>
    <w:p w14:paraId="48B5DE15"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0415A745"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&lt;gmd:dateType&gt;</w:t>
      </w:r>
    </w:p>
    <w:p w14:paraId="4DBEBB29" w14:textId="77777777" w:rsidR="0084726F" w:rsidRDefault="00DC6A03" w:rsidP="00D71239">
      <w:pPr>
        <w:keepLines/>
        <w:outlineLvl w:val="3"/>
        <w:rPr>
          <w:rFonts w:eastAsia="Times New Roman" w:cs="Times New Roman"/>
          <w:noProof/>
        </w:rPr>
      </w:pPr>
      <w:r>
        <w:rPr>
          <w:rFonts w:eastAsia="Times New Roman" w:cs="Times New Roman"/>
          <w:noProof/>
        </w:rPr>
        <w:t>                                    &lt;gmd:CI_DateTypeCode</w:t>
      </w:r>
    </w:p>
    <w:p w14:paraId="291EFD78" w14:textId="77777777" w:rsidR="0084726F" w:rsidRDefault="00DC6A03"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24EEBBD0"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codeListValue="creation" xmlns=""&gt;creation&lt;/gmd:CI_DateTypeCode&gt;</w:t>
      </w:r>
    </w:p>
    <w:p w14:paraId="75A7DE85"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44108ADA"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49ABB4D2"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5B44BE2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&lt;/gmd:CI_Citation&gt;</w:t>
      </w:r>
    </w:p>
    <w:p w14:paraId="773F73D2"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584B2C15"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56E717F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&lt;gco:CharacterString&gt;GranuleUR&lt;/gco:CharacterString&gt;</w:t>
      </w:r>
    </w:p>
    <w:p w14:paraId="7A8E4B1E"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3FE4C48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&lt;gmd:purpose&gt;</w:t>
      </w:r>
    </w:p>
    <w:p w14:paraId="4654F21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&lt;gco:CharacterString&gt;GranuleUR&lt;/gco:CharacterString&gt;</w:t>
      </w:r>
    </w:p>
    <w:p w14:paraId="43D773C1" w14:textId="77777777" w:rsidR="0084726F" w:rsidRDefault="00DC6A03" w:rsidP="00D71239">
      <w:pPr>
        <w:keepLines/>
        <w:outlineLvl w:val="3"/>
        <w:rPr>
          <w:rFonts w:eastAsia="Times New Roman" w:cs="Times New Roman"/>
          <w:noProof/>
        </w:rPr>
      </w:pPr>
      <w:r>
        <w:rPr>
          <w:rFonts w:eastAsia="Times New Roman" w:cs="Times New Roman"/>
          <w:noProof/>
        </w:rPr>
        <w:t>                            &lt;/gmd:purpose&gt;</w:t>
      </w:r>
    </w:p>
    <w:p w14:paraId="3B809D70"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5024A1D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&lt;gco:CharacterString&gt;eng&lt;/gco:Ch</w:t>
      </w:r>
      <w:r>
        <w:rPr>
          <w:rFonts w:eastAsia="Times New Roman" w:cs="Times New Roman"/>
          <w:noProof/>
        </w:rPr>
        <w:t>aracterString&gt;</w:t>
      </w:r>
    </w:p>
    <w:p w14:paraId="28625C66"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607F88F9"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17B6A315"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549B2250" w14:textId="77777777" w:rsidR="0084726F" w:rsidRDefault="00DC6A03" w:rsidP="00D71239">
      <w:pPr>
        <w:keepLines/>
        <w:outlineLvl w:val="3"/>
        <w:rPr>
          <w:rFonts w:eastAsia="Times New Roman" w:cs="Times New Roman"/>
          <w:noProof/>
        </w:rPr>
      </w:pPr>
      <w:r>
        <w:rPr>
          <w:rFonts w:eastAsia="Times New Roman" w:cs="Times New Roman"/>
          <w:noProof/>
        </w:rPr>
        <w:t>...</w:t>
      </w:r>
    </w:p>
    <w:p w14:paraId="5E802E0D" w14:textId="77777777" w:rsidR="00D71239" w:rsidRPr="00D71239" w:rsidRDefault="00D71239" w:rsidP="00D71239">
      <w:pPr>
        <w:keepLines/>
        <w:outlineLvl w:val="3"/>
        <w:rPr>
          <w:rFonts w:eastAsia="Times New Roman" w:cs="Times New Roman"/>
        </w:rPr>
      </w:pPr>
    </w:p>
    <w:p w14:paraId="7673A480" w14:textId="77777777" w:rsidR="00D71239" w:rsidRPr="00D71239" w:rsidRDefault="0084726F" w:rsidP="00D71239">
      <w:pPr>
        <w:pStyle w:val="Heading2"/>
        <w:rPr>
          <w:rFonts w:eastAsia="Times New Roman" w:cs="Times New Roman"/>
        </w:rPr>
      </w:pPr>
      <w:bookmarkStart w:id="28" w:name="_Toc256000014"/>
      <w:bookmarkStart w:id="29" w:name="UMM-TXT-3479_0"/>
      <w:r>
        <w:rPr>
          <w:rFonts w:eastAsia="Times New Roman" w:cs="Times New Roman"/>
          <w:noProof/>
        </w:rPr>
        <w:t>Provider Dates [R]</w:t>
      </w:r>
      <w:bookmarkEnd w:id="28"/>
      <w:bookmarkEnd w:id="29"/>
    </w:p>
    <w:p w14:paraId="4D7AC566"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79F3C07A" w14:textId="77777777" w:rsidR="0084726F" w:rsidRDefault="00DC6A03" w:rsidP="00D71239">
      <w:pPr>
        <w:keepLines/>
        <w:outlineLvl w:val="3"/>
        <w:rPr>
          <w:rFonts w:eastAsia="Times New Roman" w:cs="Times New Roman"/>
          <w:noProof/>
        </w:rPr>
      </w:pPr>
      <w:r>
        <w:rPr>
          <w:rFonts w:eastAsia="Times New Roman" w:cs="Times New Roman"/>
          <w:noProof/>
        </w:rPr>
        <w:t>ProviderDates/Date (1)</w:t>
      </w:r>
    </w:p>
    <w:p w14:paraId="172C1424" w14:textId="77777777" w:rsidR="0084726F" w:rsidRDefault="00DC6A03" w:rsidP="00D71239">
      <w:pPr>
        <w:keepLines/>
        <w:outlineLvl w:val="3"/>
        <w:rPr>
          <w:rFonts w:eastAsia="Times New Roman" w:cs="Times New Roman"/>
          <w:noProof/>
        </w:rPr>
      </w:pPr>
      <w:r>
        <w:rPr>
          <w:rFonts w:eastAsia="Times New Roman" w:cs="Times New Roman"/>
          <w:noProof/>
        </w:rPr>
        <w:t xml:space="preserve">ProviderDates/Type (1) </w:t>
      </w:r>
      <w:r>
        <w:rPr>
          <w:rFonts w:eastAsia="Times New Roman" w:cs="Times New Roman"/>
          <w:noProof/>
        </w:rPr>
        <w:t>&lt;Create, Insert, Update, Delete&gt;</w:t>
      </w:r>
    </w:p>
    <w:p w14:paraId="110D5A7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85408E1"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5AE5796D" w14:textId="77777777" w:rsidR="0084726F" w:rsidRDefault="00DC6A03" w:rsidP="00D71239">
      <w:pPr>
        <w:keepLines/>
        <w:outlineLvl w:val="3"/>
        <w:rPr>
          <w:rFonts w:eastAsia="Times New Roman" w:cs="Times New Roman"/>
          <w:noProof/>
        </w:rPr>
      </w:pPr>
      <w:r>
        <w:rPr>
          <w:rFonts w:eastAsia="Times New Roman" w:cs="Times New Roman"/>
          <w:noProof/>
        </w:rPr>
        <w:t>Dates related to activities involving the the granule and the data provider database with the exception for Delete. For Create, Update, and Insert the date is the date that the granule file is created, updated</w:t>
      </w:r>
      <w:r>
        <w:rPr>
          <w:rFonts w:eastAsia="Times New Roman" w:cs="Times New Roman"/>
          <w:noProof/>
        </w:rPr>
        <w:t>, or inserted into the provider database by the provider. Delete is the date that the CMR should delete the granule metadata record from its repository.</w:t>
      </w:r>
    </w:p>
    <w:p w14:paraId="307034B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A2724B"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02079B17" w14:textId="77777777" w:rsidR="0084726F" w:rsidRDefault="00DC6A03" w:rsidP="00D71239">
      <w:pPr>
        <w:keepLines/>
        <w:outlineLvl w:val="3"/>
        <w:rPr>
          <w:rFonts w:eastAsia="Times New Roman" w:cs="Times New Roman"/>
          <w:noProof/>
        </w:rPr>
      </w:pPr>
      <w:r>
        <w:rPr>
          <w:rFonts w:eastAsia="Times New Roman" w:cs="Times New Roman"/>
          <w:noProof/>
        </w:rPr>
        <w:t>1..4</w:t>
      </w:r>
    </w:p>
    <w:p w14:paraId="78D56DC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EE1AD36"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22BEBE78" w14:textId="77777777" w:rsidR="0084726F" w:rsidRDefault="00DC6A03" w:rsidP="00D71239">
      <w:pPr>
        <w:keepLines/>
        <w:outlineLvl w:val="3"/>
        <w:rPr>
          <w:rFonts w:eastAsia="Times New Roman" w:cs="Times New Roman"/>
          <w:noProof/>
        </w:rPr>
      </w:pPr>
      <w:r>
        <w:rPr>
          <w:rFonts w:eastAsia="Times New Roman" w:cs="Times New Roman"/>
          <w:i/>
          <w:iCs/>
          <w:noProof/>
        </w:rPr>
        <w:t>Required (Only 1 Date is required)</w:t>
      </w:r>
    </w:p>
    <w:p w14:paraId="0A9DD0D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62B53B"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5CCF7771"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E26102E" w14:textId="77777777" w:rsidR="0084726F" w:rsidRDefault="00DC6A03" w:rsidP="00D71239">
      <w:pPr>
        <w:keepLines/>
        <w:outlineLvl w:val="3"/>
        <w:rPr>
          <w:rFonts w:eastAsia="Times New Roman" w:cs="Times New Roman"/>
          <w:noProof/>
        </w:rPr>
      </w:pPr>
      <w:r>
        <w:rPr>
          <w:rFonts w:eastAsia="Times New Roman" w:cs="Times New Roman"/>
          <w:noProof/>
        </w:rPr>
        <w:t>/Granule/InsertTime</w:t>
      </w:r>
    </w:p>
    <w:p w14:paraId="35477E4B" w14:textId="77777777" w:rsidR="0084726F" w:rsidRDefault="00DC6A03" w:rsidP="00D71239">
      <w:pPr>
        <w:keepLines/>
        <w:outlineLvl w:val="3"/>
        <w:rPr>
          <w:rFonts w:eastAsia="Times New Roman" w:cs="Times New Roman"/>
          <w:noProof/>
        </w:rPr>
      </w:pPr>
      <w:r>
        <w:rPr>
          <w:rFonts w:eastAsia="Times New Roman" w:cs="Times New Roman"/>
          <w:noProof/>
        </w:rPr>
        <w:t>/Granule/LastUpdate</w:t>
      </w:r>
    </w:p>
    <w:p w14:paraId="12C4C4F6" w14:textId="77777777" w:rsidR="0084726F" w:rsidRDefault="00DC6A03" w:rsidP="00D71239">
      <w:pPr>
        <w:keepLines/>
        <w:outlineLvl w:val="3"/>
        <w:rPr>
          <w:rFonts w:eastAsia="Times New Roman" w:cs="Times New Roman"/>
          <w:noProof/>
        </w:rPr>
      </w:pPr>
      <w:r>
        <w:rPr>
          <w:rFonts w:eastAsia="Times New Roman" w:cs="Times New Roman"/>
          <w:noProof/>
        </w:rPr>
        <w:t>/Granule/DeleteTime</w:t>
      </w:r>
    </w:p>
    <w:p w14:paraId="21C4D04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678305B"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1BE3DBBE"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 {the actual time}</w:t>
      </w:r>
    </w:p>
    <w:p w14:paraId="0F71C2D8" w14:textId="77777777" w:rsidR="0084726F" w:rsidRDefault="00DC6A03" w:rsidP="00D71239">
      <w:pPr>
        <w:keepLines/>
        <w:outlineLvl w:val="3"/>
        <w:rPr>
          <w:rFonts w:eastAsia="Times New Roman" w:cs="Times New Roman"/>
          <w:noProof/>
        </w:rPr>
      </w:pPr>
      <w:r>
        <w:rPr>
          <w:rFonts w:eastAsia="Times New Roman" w:cs="Times New Roman"/>
          <w:noProof/>
        </w:rPr>
        <w:t>/gmi:MI_Metadata/gm</w:t>
      </w:r>
      <w:r>
        <w:rPr>
          <w:rFonts w:eastAsia="Times New Roman" w:cs="Times New Roman"/>
          <w:noProof/>
        </w:rPr>
        <w:t xml:space="preserve">d:identificationInfo/gmd:MD_DataIdentification/gmd:citation/gmd:CI_Citation/gmd:date/gmd:CI_Date/gmd:dateType/gmd:CI_DateTypeCode codeList= "https://cdn.earthdata.nasa.gov/iso/resources/Codelist/gmxCodelists.xml#CI_DateTypeCode" codeListValue="creation" = </w:t>
      </w:r>
      <w:r>
        <w:rPr>
          <w:rFonts w:eastAsia="Times New Roman" w:cs="Times New Roman"/>
          <w:noProof/>
        </w:rPr>
        <w:t>creation</w:t>
      </w:r>
    </w:p>
    <w:p w14:paraId="1A4CA280" w14:textId="77777777" w:rsidR="0084726F" w:rsidRDefault="00DC6A03" w:rsidP="00D71239">
      <w:pPr>
        <w:keepLines/>
        <w:outlineLvl w:val="3"/>
        <w:rPr>
          <w:rFonts w:eastAsia="Times New Roman" w:cs="Times New Roman"/>
          <w:noProof/>
        </w:rPr>
      </w:pPr>
      <w:r>
        <w:rPr>
          <w:rFonts w:eastAsia="Times New Roman" w:cs="Times New Roman"/>
          <w:noProof/>
        </w:rPr>
        <w:t>where the codeListValue and actual value creation, revision for Create and Update respectively, and codeListValue is blank but the value is insertion or deletion for Insert and Delete.</w:t>
      </w:r>
    </w:p>
    <w:p w14:paraId="0902CDA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B9898F9"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3831545C"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w:t>
      </w:r>
      <w:r>
        <w:rPr>
          <w:rFonts w:eastAsia="Times New Roman" w:cs="Times New Roman"/>
          <w:noProof/>
        </w:rPr>
        <w:t>et/gmd:has/gmi:MI_Metadata/gmd:identificationInfo/gmd:MD_DataIdentification/gmd:citation/gmd:CI_Citation/gmd:date/gmd:CI_Date/gmd:date/gco:DateTime</w:t>
      </w:r>
    </w:p>
    <w:p w14:paraId="577E2756"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1DB7E6E3"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w:t>
      </w:r>
      <w:r>
        <w:rPr>
          <w:rFonts w:eastAsia="Times New Roman" w:cs="Times New Roman"/>
          <w:noProof/>
        </w:rPr>
        <w:t>aIdentification/gmd:citation/gmd:CI_Citation/gmd:title/gco:CharacterString = InsertTime</w:t>
      </w:r>
    </w:p>
    <w:p w14:paraId="3321415F" w14:textId="77777777" w:rsidR="0084726F" w:rsidRDefault="00DC6A03" w:rsidP="00D71239">
      <w:pPr>
        <w:keepLines/>
        <w:outlineLvl w:val="3"/>
        <w:rPr>
          <w:rFonts w:eastAsia="Times New Roman" w:cs="Times New Roman"/>
          <w:noProof/>
        </w:rPr>
      </w:pPr>
      <w:r>
        <w:rPr>
          <w:rFonts w:eastAsia="Times New Roman" w:cs="Times New Roman"/>
          <w:noProof/>
        </w:rPr>
        <w:t>or</w:t>
      </w:r>
    </w:p>
    <w:p w14:paraId="1DD5A81D"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w:t>
      </w:r>
      <w:r>
        <w:rPr>
          <w:rFonts w:eastAsia="Times New Roman" w:cs="Times New Roman"/>
          <w:noProof/>
        </w:rPr>
        <w:t>te/gmd:date/gco:DateTime</w:t>
      </w:r>
    </w:p>
    <w:p w14:paraId="289F28C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where</w:t>
      </w:r>
    </w:p>
    <w:p w14:paraId="7CEBC4EF"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UpdateTime</w:t>
      </w:r>
    </w:p>
    <w:p w14:paraId="7BEF0DF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CF6BFFA"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412FA32D"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5B93C884" w14:textId="77777777" w:rsidR="0084726F" w:rsidRDefault="00DC6A03" w:rsidP="00D71239">
      <w:pPr>
        <w:keepLines/>
        <w:outlineLvl w:val="3"/>
        <w:rPr>
          <w:rFonts w:eastAsia="Times New Roman" w:cs="Times New Roman"/>
          <w:noProof/>
        </w:rPr>
      </w:pPr>
      <w:r>
        <w:rPr>
          <w:rFonts w:eastAsia="Times New Roman" w:cs="Times New Roman"/>
          <w:noProof/>
        </w:rPr>
        <w:t>{</w:t>
      </w:r>
    </w:p>
    <w:p w14:paraId="4F80619E" w14:textId="77777777" w:rsidR="0084726F" w:rsidRDefault="00DC6A03" w:rsidP="00D71239">
      <w:pPr>
        <w:keepLines/>
        <w:outlineLvl w:val="3"/>
        <w:rPr>
          <w:rFonts w:eastAsia="Times New Roman" w:cs="Times New Roman"/>
          <w:noProof/>
        </w:rPr>
      </w:pPr>
      <w:r>
        <w:rPr>
          <w:rFonts w:eastAsia="Times New Roman" w:cs="Times New Roman"/>
          <w:noProof/>
        </w:rPr>
        <w:t>...,</w:t>
      </w:r>
    </w:p>
    <w:p w14:paraId="0B2DD94C" w14:textId="77777777" w:rsidR="0084726F" w:rsidRDefault="00DC6A03" w:rsidP="00D71239">
      <w:pPr>
        <w:keepLines/>
        <w:outlineLvl w:val="3"/>
        <w:rPr>
          <w:rFonts w:eastAsia="Times New Roman" w:cs="Times New Roman"/>
          <w:noProof/>
        </w:rPr>
      </w:pPr>
      <w:r>
        <w:rPr>
          <w:rFonts w:eastAsia="Times New Roman" w:cs="Times New Roman"/>
          <w:noProof/>
        </w:rPr>
        <w:t>  "Provide</w:t>
      </w:r>
      <w:r>
        <w:rPr>
          <w:rFonts w:eastAsia="Times New Roman" w:cs="Times New Roman"/>
          <w:noProof/>
        </w:rPr>
        <w:t>rDates": [{</w:t>
      </w:r>
    </w:p>
    <w:p w14:paraId="78F5E57D" w14:textId="77777777" w:rsidR="0084726F" w:rsidRDefault="00DC6A03" w:rsidP="00D71239">
      <w:pPr>
        <w:keepLines/>
        <w:outlineLvl w:val="3"/>
        <w:rPr>
          <w:rFonts w:eastAsia="Times New Roman" w:cs="Times New Roman"/>
          <w:noProof/>
        </w:rPr>
      </w:pPr>
      <w:r>
        <w:rPr>
          <w:rFonts w:eastAsia="Times New Roman" w:cs="Times New Roman"/>
          <w:noProof/>
        </w:rPr>
        <w:t>    "Date": "2018-07-19T00:00:00Z",</w:t>
      </w:r>
    </w:p>
    <w:p w14:paraId="0C71E50C" w14:textId="77777777" w:rsidR="0084726F" w:rsidRDefault="00DC6A03" w:rsidP="00D71239">
      <w:pPr>
        <w:keepLines/>
        <w:outlineLvl w:val="3"/>
        <w:rPr>
          <w:rFonts w:eastAsia="Times New Roman" w:cs="Times New Roman"/>
          <w:noProof/>
        </w:rPr>
      </w:pPr>
      <w:r>
        <w:rPr>
          <w:rFonts w:eastAsia="Times New Roman" w:cs="Times New Roman"/>
          <w:noProof/>
        </w:rPr>
        <w:t>    "Type": "Create"</w:t>
      </w:r>
    </w:p>
    <w:p w14:paraId="086CC1EC"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4F5835ED" w14:textId="77777777" w:rsidR="0084726F" w:rsidRDefault="00DC6A03" w:rsidP="00D71239">
      <w:pPr>
        <w:keepLines/>
        <w:outlineLvl w:val="3"/>
        <w:rPr>
          <w:rFonts w:eastAsia="Times New Roman" w:cs="Times New Roman"/>
          <w:noProof/>
        </w:rPr>
      </w:pPr>
      <w:r>
        <w:rPr>
          <w:rFonts w:eastAsia="Times New Roman" w:cs="Times New Roman"/>
          <w:noProof/>
        </w:rPr>
        <w:t>    "Date": "2018-08-19T01:00:00Z",</w:t>
      </w:r>
    </w:p>
    <w:p w14:paraId="0619B1F9" w14:textId="77777777" w:rsidR="0084726F" w:rsidRDefault="00DC6A03" w:rsidP="00D71239">
      <w:pPr>
        <w:keepLines/>
        <w:outlineLvl w:val="3"/>
        <w:rPr>
          <w:rFonts w:eastAsia="Times New Roman" w:cs="Times New Roman"/>
          <w:noProof/>
        </w:rPr>
      </w:pPr>
      <w:r>
        <w:rPr>
          <w:rFonts w:eastAsia="Times New Roman" w:cs="Times New Roman"/>
          <w:noProof/>
        </w:rPr>
        <w:t>    "Type": "Insert"</w:t>
      </w:r>
    </w:p>
    <w:p w14:paraId="22CD4E03"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3936978A" w14:textId="77777777" w:rsidR="0084726F" w:rsidRDefault="00DC6A03" w:rsidP="00D71239">
      <w:pPr>
        <w:keepLines/>
        <w:outlineLvl w:val="3"/>
        <w:rPr>
          <w:rFonts w:eastAsia="Times New Roman" w:cs="Times New Roman"/>
          <w:noProof/>
        </w:rPr>
      </w:pPr>
      <w:r>
        <w:rPr>
          <w:rFonts w:eastAsia="Times New Roman" w:cs="Times New Roman"/>
          <w:noProof/>
        </w:rPr>
        <w:t>    "Date": "2018-09-19T02:00:00Z",</w:t>
      </w:r>
    </w:p>
    <w:p w14:paraId="7E6069C9" w14:textId="77777777" w:rsidR="0084726F" w:rsidRDefault="00DC6A03" w:rsidP="00D71239">
      <w:pPr>
        <w:keepLines/>
        <w:outlineLvl w:val="3"/>
        <w:rPr>
          <w:rFonts w:eastAsia="Times New Roman" w:cs="Times New Roman"/>
          <w:noProof/>
        </w:rPr>
      </w:pPr>
      <w:r>
        <w:rPr>
          <w:rFonts w:eastAsia="Times New Roman" w:cs="Times New Roman"/>
          <w:noProof/>
        </w:rPr>
        <w:t>    "Type": "Update"</w:t>
      </w:r>
    </w:p>
    <w:p w14:paraId="53C7505C"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2062BB81" w14:textId="77777777" w:rsidR="0084726F" w:rsidRDefault="00DC6A03" w:rsidP="00D71239">
      <w:pPr>
        <w:keepLines/>
        <w:outlineLvl w:val="3"/>
        <w:rPr>
          <w:rFonts w:eastAsia="Times New Roman" w:cs="Times New Roman"/>
          <w:noProof/>
        </w:rPr>
      </w:pPr>
      <w:r>
        <w:rPr>
          <w:rFonts w:eastAsia="Times New Roman" w:cs="Times New Roman"/>
          <w:noProof/>
        </w:rPr>
        <w:t xml:space="preserve">    "Date": </w:t>
      </w:r>
      <w:r>
        <w:rPr>
          <w:rFonts w:eastAsia="Times New Roman" w:cs="Times New Roman"/>
          <w:noProof/>
        </w:rPr>
        <w:t>"2030-08-19T03:00:00Z",</w:t>
      </w:r>
    </w:p>
    <w:p w14:paraId="06C014CA" w14:textId="77777777" w:rsidR="0084726F" w:rsidRDefault="00DC6A03" w:rsidP="00D71239">
      <w:pPr>
        <w:keepLines/>
        <w:outlineLvl w:val="3"/>
        <w:rPr>
          <w:rFonts w:eastAsia="Times New Roman" w:cs="Times New Roman"/>
          <w:noProof/>
        </w:rPr>
      </w:pPr>
      <w:r>
        <w:rPr>
          <w:rFonts w:eastAsia="Times New Roman" w:cs="Times New Roman"/>
          <w:noProof/>
        </w:rPr>
        <w:t>    "Type": "Delete"</w:t>
      </w:r>
    </w:p>
    <w:p w14:paraId="11EA437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2A8A3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20527FC"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4ADBDDBD" w14:textId="77777777" w:rsidR="0084726F" w:rsidRDefault="00DC6A03" w:rsidP="00D71239">
      <w:pPr>
        <w:keepLines/>
        <w:outlineLvl w:val="3"/>
        <w:rPr>
          <w:rFonts w:eastAsia="Times New Roman" w:cs="Times New Roman"/>
          <w:noProof/>
        </w:rPr>
      </w:pPr>
      <w:r>
        <w:rPr>
          <w:rFonts w:eastAsia="Times New Roman" w:cs="Times New Roman"/>
          <w:noProof/>
        </w:rPr>
        <w:t>&lt;Granule&gt;</w:t>
      </w:r>
    </w:p>
    <w:p w14:paraId="6FD68AC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496DC72" w14:textId="77777777" w:rsidR="0084726F" w:rsidRDefault="00DC6A03" w:rsidP="00D71239">
      <w:pPr>
        <w:keepLines/>
        <w:outlineLvl w:val="3"/>
        <w:rPr>
          <w:rFonts w:eastAsia="Times New Roman" w:cs="Times New Roman"/>
          <w:noProof/>
        </w:rPr>
      </w:pPr>
      <w:r>
        <w:rPr>
          <w:rFonts w:eastAsia="Times New Roman" w:cs="Times New Roman"/>
          <w:noProof/>
        </w:rPr>
        <w:t>  &lt;InsertTime&gt;2018-08-19T01:00:00Z&lt;/InsertTime&gt;</w:t>
      </w:r>
    </w:p>
    <w:p w14:paraId="7A93C778" w14:textId="77777777" w:rsidR="0084726F" w:rsidRDefault="00DC6A03" w:rsidP="00D71239">
      <w:pPr>
        <w:keepLines/>
        <w:outlineLvl w:val="3"/>
        <w:rPr>
          <w:rFonts w:eastAsia="Times New Roman" w:cs="Times New Roman"/>
          <w:noProof/>
        </w:rPr>
      </w:pPr>
      <w:r>
        <w:rPr>
          <w:rFonts w:eastAsia="Times New Roman" w:cs="Times New Roman"/>
          <w:noProof/>
        </w:rPr>
        <w:t>  &lt;LastUpdate&gt;2018-09-19T02:00:00Z&lt;/LastUpdate&gt;</w:t>
      </w:r>
    </w:p>
    <w:p w14:paraId="1258406E" w14:textId="77777777" w:rsidR="0084726F" w:rsidRDefault="00DC6A03" w:rsidP="00D71239">
      <w:pPr>
        <w:keepLines/>
        <w:outlineLvl w:val="3"/>
        <w:rPr>
          <w:rFonts w:eastAsia="Times New Roman" w:cs="Times New Roman"/>
          <w:noProof/>
        </w:rPr>
      </w:pPr>
      <w:r>
        <w:rPr>
          <w:rFonts w:eastAsia="Times New Roman" w:cs="Times New Roman"/>
          <w:noProof/>
        </w:rPr>
        <w:t>  &lt;DeleteTime&gt;2030-08-19T03:00:00Z&lt;/DeleteTime&gt;</w:t>
      </w:r>
    </w:p>
    <w:p w14:paraId="5EAC7CE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A41561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7903021"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51934D49" w14:textId="77777777" w:rsidR="0084726F" w:rsidRDefault="00DC6A03" w:rsidP="00D71239">
      <w:pPr>
        <w:keepLines/>
        <w:outlineLvl w:val="3"/>
        <w:rPr>
          <w:rFonts w:eastAsia="Times New Roman" w:cs="Times New Roman"/>
          <w:noProof/>
        </w:rPr>
      </w:pPr>
      <w:r>
        <w:rPr>
          <w:rFonts w:eastAsia="Times New Roman" w:cs="Times New Roman"/>
          <w:noProof/>
        </w:rPr>
        <w:t>&lt;gmi:MI_Metadata...&gt;</w:t>
      </w:r>
    </w:p>
    <w:p w14:paraId="1B08C78F" w14:textId="77777777" w:rsidR="0084726F" w:rsidRDefault="00DC6A03" w:rsidP="00D71239">
      <w:pPr>
        <w:keepLines/>
        <w:outlineLvl w:val="3"/>
        <w:rPr>
          <w:rFonts w:eastAsia="Times New Roman" w:cs="Times New Roman"/>
          <w:noProof/>
        </w:rPr>
      </w:pPr>
      <w:r>
        <w:rPr>
          <w:rFonts w:eastAsia="Times New Roman" w:cs="Times New Roman"/>
          <w:noProof/>
        </w:rPr>
        <w:t>...</w:t>
      </w:r>
    </w:p>
    <w:p w14:paraId="3ADC6ADA"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34FC05FD"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437E77C1" w14:textId="77777777" w:rsidR="0084726F" w:rsidRDefault="00DC6A03" w:rsidP="00D71239">
      <w:pPr>
        <w:keepLines/>
        <w:outlineLvl w:val="3"/>
        <w:rPr>
          <w:rFonts w:eastAsia="Times New Roman" w:cs="Times New Roman"/>
          <w:noProof/>
        </w:rPr>
      </w:pPr>
      <w:r>
        <w:rPr>
          <w:rFonts w:eastAsia="Times New Roman" w:cs="Times New Roman"/>
          <w:noProof/>
        </w:rPr>
        <w:t>         &lt;!-- This section holds the granule ProviderDates, and the granule identifiers --&gt;</w:t>
      </w:r>
    </w:p>
    <w:p w14:paraId="65C4ED78"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4ED703F0" w14:textId="77777777" w:rsidR="0084726F" w:rsidRDefault="00DC6A03" w:rsidP="00D71239">
      <w:pPr>
        <w:keepLines/>
        <w:outlineLvl w:val="3"/>
        <w:rPr>
          <w:rFonts w:eastAsia="Times New Roman" w:cs="Times New Roman"/>
          <w:noProof/>
        </w:rPr>
      </w:pPr>
      <w:r>
        <w:rPr>
          <w:rFonts w:eastAsia="Times New Roman" w:cs="Times New Roman"/>
          <w:noProof/>
        </w:rPr>
        <w:t>            &lt;gmd:CI_Citation&gt;     </w:t>
      </w:r>
    </w:p>
    <w:p w14:paraId="29BEE4E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 The granule doesn't have a title --&gt;</w:t>
      </w:r>
    </w:p>
    <w:p w14:paraId="1B5F6BA6" w14:textId="77777777" w:rsidR="0084726F" w:rsidRDefault="00DC6A03" w:rsidP="00D71239">
      <w:pPr>
        <w:keepLines/>
        <w:outlineLvl w:val="3"/>
        <w:rPr>
          <w:rFonts w:eastAsia="Times New Roman" w:cs="Times New Roman"/>
          <w:noProof/>
        </w:rPr>
      </w:pPr>
      <w:r>
        <w:rPr>
          <w:rFonts w:eastAsia="Times New Roman" w:cs="Times New Roman"/>
          <w:noProof/>
        </w:rPr>
        <w:t>               &lt;gmd:title gco:nilReason="inapplicable"/&gt;</w:t>
      </w:r>
    </w:p>
    <w:p w14:paraId="36B185F7" w14:textId="77777777" w:rsidR="0084726F" w:rsidRDefault="00DC6A03" w:rsidP="00D71239">
      <w:pPr>
        <w:keepLines/>
        <w:outlineLvl w:val="3"/>
        <w:rPr>
          <w:rFonts w:eastAsia="Times New Roman" w:cs="Times New Roman"/>
          <w:noProof/>
        </w:rPr>
      </w:pPr>
      <w:r>
        <w:rPr>
          <w:rFonts w:eastAsia="Times New Roman" w:cs="Times New Roman"/>
          <w:noProof/>
        </w:rPr>
        <w:t>               &lt;!-- This is the data providers date of when they last updated the granule --&gt;</w:t>
      </w:r>
    </w:p>
    <w:p w14:paraId="536D1338"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A8737EB"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5078ED6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&lt;gmd:date&gt;</w:t>
      </w:r>
    </w:p>
    <w:p w14:paraId="4A38DA71" w14:textId="77777777" w:rsidR="0084726F" w:rsidRDefault="00DC6A03" w:rsidP="00D71239">
      <w:pPr>
        <w:keepLines/>
        <w:outlineLvl w:val="3"/>
        <w:rPr>
          <w:rFonts w:eastAsia="Times New Roman" w:cs="Times New Roman"/>
          <w:noProof/>
        </w:rPr>
      </w:pPr>
      <w:r>
        <w:rPr>
          <w:rFonts w:eastAsia="Times New Roman" w:cs="Times New Roman"/>
          <w:noProof/>
        </w:rPr>
        <w:t>                        &lt;gco:DateTime&gt;2018-09-19T02:00:00Z&lt;/gco:DateTime&gt;</w:t>
      </w:r>
    </w:p>
    <w:p w14:paraId="0221003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&lt;/gmd:date&gt;</w:t>
      </w:r>
    </w:p>
    <w:p w14:paraId="4711E551"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14973C22" w14:textId="77777777" w:rsidR="0084726F" w:rsidRDefault="00DC6A03" w:rsidP="00D71239">
      <w:pPr>
        <w:keepLines/>
        <w:outlineLvl w:val="3"/>
        <w:rPr>
          <w:rFonts w:eastAsia="Times New Roman" w:cs="Times New Roman"/>
          <w:noProof/>
        </w:rPr>
      </w:pPr>
      <w:r>
        <w:rPr>
          <w:rFonts w:eastAsia="Times New Roman" w:cs="Times New Roman"/>
          <w:noProof/>
        </w:rPr>
        <w:t>                        &lt;gmd:CI_DateTypeCode codeList="https://cdn.earthdata.nasa.gov/</w:t>
      </w:r>
      <w:r>
        <w:rPr>
          <w:rFonts w:eastAsia="Times New Roman" w:cs="Times New Roman"/>
          <w:noProof/>
        </w:rPr>
        <w:t>iso/resources/Codelist/gmxCodelists.xml#CI_DateTypeCode" codeListValue="revision"&gt;revision&lt;/gmd:CI_DateTypeCode&gt;</w:t>
      </w:r>
    </w:p>
    <w:p w14:paraId="08EA9775"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2AC11256"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4BE934E0"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4C9E41BA" w14:textId="77777777" w:rsidR="0084726F" w:rsidRDefault="00DC6A03" w:rsidP="00D71239">
      <w:pPr>
        <w:keepLines/>
        <w:outlineLvl w:val="3"/>
        <w:rPr>
          <w:rFonts w:eastAsia="Times New Roman" w:cs="Times New Roman"/>
          <w:noProof/>
        </w:rPr>
      </w:pPr>
      <w:r>
        <w:rPr>
          <w:rFonts w:eastAsia="Times New Roman" w:cs="Times New Roman"/>
          <w:noProof/>
        </w:rPr>
        <w:t>               &lt;!-- The date/time that data pr</w:t>
      </w:r>
      <w:r>
        <w:rPr>
          <w:rFonts w:eastAsia="Times New Roman" w:cs="Times New Roman"/>
          <w:noProof/>
        </w:rPr>
        <w:t>ovider created the granule info on data provider's database.--&gt;</w:t>
      </w:r>
    </w:p>
    <w:p w14:paraId="6E4C59EE"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0222E5BE"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0FD45B41"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60BD8D0D" w14:textId="77777777" w:rsidR="0084726F" w:rsidRDefault="00DC6A03" w:rsidP="00D71239">
      <w:pPr>
        <w:keepLines/>
        <w:outlineLvl w:val="3"/>
        <w:rPr>
          <w:rFonts w:eastAsia="Times New Roman" w:cs="Times New Roman"/>
          <w:noProof/>
        </w:rPr>
      </w:pPr>
      <w:r>
        <w:rPr>
          <w:rFonts w:eastAsia="Times New Roman" w:cs="Times New Roman"/>
          <w:noProof/>
        </w:rPr>
        <w:t>                        &lt;gco:DateTime&gt;2018-07-19T00:00:00Z&lt;/gco:DateTime&gt;</w:t>
      </w:r>
    </w:p>
    <w:p w14:paraId="62D924A8" w14:textId="77777777" w:rsidR="0084726F" w:rsidRDefault="00DC6A03" w:rsidP="00D71239">
      <w:pPr>
        <w:keepLines/>
        <w:outlineLvl w:val="3"/>
        <w:rPr>
          <w:rFonts w:eastAsia="Times New Roman" w:cs="Times New Roman"/>
          <w:noProof/>
        </w:rPr>
      </w:pPr>
      <w:r>
        <w:rPr>
          <w:rFonts w:eastAsia="Times New Roman" w:cs="Times New Roman"/>
          <w:noProof/>
        </w:rPr>
        <w:t>                     &lt;/gmd:d</w:t>
      </w:r>
      <w:r>
        <w:rPr>
          <w:rFonts w:eastAsia="Times New Roman" w:cs="Times New Roman"/>
          <w:noProof/>
        </w:rPr>
        <w:t>ate&gt;</w:t>
      </w:r>
    </w:p>
    <w:p w14:paraId="3F602151"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65EAE38F" w14:textId="77777777" w:rsidR="0084726F" w:rsidRDefault="00DC6A03"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7F28DB8F"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&lt;/gmd:dateType&gt;</w:t>
      </w:r>
    </w:p>
    <w:p w14:paraId="5D7BEB64"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760251A3"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5202D326" w14:textId="77777777" w:rsidR="0084726F" w:rsidRDefault="00DC6A03" w:rsidP="00D71239">
      <w:pPr>
        <w:keepLines/>
        <w:outlineLvl w:val="3"/>
        <w:rPr>
          <w:rFonts w:eastAsia="Times New Roman" w:cs="Times New Roman"/>
          <w:noProof/>
        </w:rPr>
      </w:pPr>
      <w:r>
        <w:rPr>
          <w:rFonts w:eastAsia="Times New Roman" w:cs="Times New Roman"/>
          <w:noProof/>
        </w:rPr>
        <w:t>               &lt;!-- The date/time this granule was inserted into the data provider's database.--&gt;</w:t>
      </w:r>
    </w:p>
    <w:p w14:paraId="516B393D"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97FAA3C"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51B287CD"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&lt;gmd:date&gt;</w:t>
      </w:r>
    </w:p>
    <w:p w14:paraId="4910B2AA" w14:textId="77777777" w:rsidR="0084726F" w:rsidRDefault="00DC6A03" w:rsidP="00D71239">
      <w:pPr>
        <w:keepLines/>
        <w:outlineLvl w:val="3"/>
        <w:rPr>
          <w:rFonts w:eastAsia="Times New Roman" w:cs="Times New Roman"/>
          <w:noProof/>
        </w:rPr>
      </w:pPr>
      <w:r>
        <w:rPr>
          <w:rFonts w:eastAsia="Times New Roman" w:cs="Times New Roman"/>
          <w:noProof/>
        </w:rPr>
        <w:t>                        &lt;gco:DateTime&gt;2018-08-19T01:00:00Z&lt;/gco:DateTime&gt;</w:t>
      </w:r>
    </w:p>
    <w:p w14:paraId="20A312E1"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2B180387"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534C17F3" w14:textId="77777777" w:rsidR="0084726F" w:rsidRDefault="00DC6A03" w:rsidP="00D71239">
      <w:pPr>
        <w:keepLines/>
        <w:outlineLvl w:val="3"/>
        <w:rPr>
          <w:rFonts w:eastAsia="Times New Roman" w:cs="Times New Roman"/>
          <w:noProof/>
        </w:rPr>
      </w:pPr>
      <w:r>
        <w:rPr>
          <w:rFonts w:eastAsia="Times New Roman" w:cs="Times New Roman"/>
          <w:noProof/>
        </w:rPr>
        <w:t>                        &lt;gmd:CI_DateTypeCode codeList="" codeListValue=""&gt;insertion&lt;/gmd:CI_DateTyp</w:t>
      </w:r>
      <w:r>
        <w:rPr>
          <w:rFonts w:eastAsia="Times New Roman" w:cs="Times New Roman"/>
          <w:noProof/>
        </w:rPr>
        <w:t>eCode&gt;</w:t>
      </w:r>
    </w:p>
    <w:p w14:paraId="293FB12D"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0B7CD468"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4EED5114"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014C480F" w14:textId="77777777" w:rsidR="0084726F" w:rsidRDefault="00DC6A03" w:rsidP="00D71239">
      <w:pPr>
        <w:keepLines/>
        <w:outlineLvl w:val="3"/>
        <w:rPr>
          <w:rFonts w:eastAsia="Times New Roman" w:cs="Times New Roman"/>
          <w:noProof/>
        </w:rPr>
      </w:pPr>
      <w:r>
        <w:rPr>
          <w:rFonts w:eastAsia="Times New Roman" w:cs="Times New Roman"/>
          <w:noProof/>
        </w:rPr>
        <w:t>               &lt;!-- The date/time this granule should be deleted from the CMR. This date must be in the future. --&gt;</w:t>
      </w:r>
    </w:p>
    <w:p w14:paraId="6675081E"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32C5483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&lt;gmd:CI_Date&gt;</w:t>
      </w:r>
    </w:p>
    <w:p w14:paraId="5570E2DD"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66BC138C" w14:textId="77777777" w:rsidR="0084726F" w:rsidRDefault="00DC6A03" w:rsidP="00D71239">
      <w:pPr>
        <w:keepLines/>
        <w:outlineLvl w:val="3"/>
        <w:rPr>
          <w:rFonts w:eastAsia="Times New Roman" w:cs="Times New Roman"/>
          <w:noProof/>
        </w:rPr>
      </w:pPr>
      <w:r>
        <w:rPr>
          <w:rFonts w:eastAsia="Times New Roman" w:cs="Times New Roman"/>
          <w:noProof/>
        </w:rPr>
        <w:t>                        &lt;gco:DateTime&gt;2030-08-19T03:00:00Z&lt;/gco:DateTime&gt;</w:t>
      </w:r>
    </w:p>
    <w:p w14:paraId="5846C4D7"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2DFA43EC"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750C8A13" w14:textId="77777777" w:rsidR="0084726F" w:rsidRDefault="00DC6A03" w:rsidP="00D71239">
      <w:pPr>
        <w:keepLines/>
        <w:outlineLvl w:val="3"/>
        <w:rPr>
          <w:rFonts w:eastAsia="Times New Roman" w:cs="Times New Roman"/>
          <w:noProof/>
        </w:rPr>
      </w:pPr>
      <w:r>
        <w:rPr>
          <w:rFonts w:eastAsia="Times New Roman" w:cs="Times New Roman"/>
          <w:noProof/>
        </w:rPr>
        <w:t>                        &lt;gmd:CI_DateTypeCode codeList="" co</w:t>
      </w:r>
      <w:r>
        <w:rPr>
          <w:rFonts w:eastAsia="Times New Roman" w:cs="Times New Roman"/>
          <w:noProof/>
        </w:rPr>
        <w:t>deListValue=""&gt;deletion&lt;/gmd:CI_DateTypeCode&gt;</w:t>
      </w:r>
    </w:p>
    <w:p w14:paraId="7D19F6D5"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681F3400"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101AD02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&lt;/gmd:date&gt;</w:t>
      </w:r>
    </w:p>
    <w:p w14:paraId="6FAF133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A814302"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3BF45A5A" w14:textId="77777777" w:rsidR="0084726F" w:rsidRDefault="00DC6A03" w:rsidP="00D71239">
      <w:pPr>
        <w:keepLines/>
        <w:outlineLvl w:val="3"/>
        <w:rPr>
          <w:rFonts w:eastAsia="Times New Roman" w:cs="Times New Roman"/>
          <w:noProof/>
        </w:rPr>
      </w:pPr>
      <w:r>
        <w:rPr>
          <w:rFonts w:eastAsia="Times New Roman" w:cs="Times New Roman"/>
          <w:noProof/>
        </w:rPr>
        <w:t>&lt;gmd:DS_Series ...&gt;</w:t>
      </w:r>
    </w:p>
    <w:p w14:paraId="283AF222" w14:textId="77777777" w:rsidR="0084726F" w:rsidRDefault="00DC6A03" w:rsidP="00D71239">
      <w:pPr>
        <w:keepLines/>
        <w:outlineLvl w:val="3"/>
        <w:rPr>
          <w:rFonts w:eastAsia="Times New Roman" w:cs="Times New Roman"/>
          <w:noProof/>
        </w:rPr>
      </w:pPr>
      <w:r>
        <w:rPr>
          <w:rFonts w:eastAsia="Times New Roman" w:cs="Times New Roman"/>
          <w:noProof/>
        </w:rPr>
        <w:t>   &lt;gmd:composedOf xlink:type="simple"&gt;</w:t>
      </w:r>
    </w:p>
    <w:p w14:paraId="7867C81B" w14:textId="77777777" w:rsidR="0084726F" w:rsidRDefault="00DC6A03" w:rsidP="00D71239">
      <w:pPr>
        <w:keepLines/>
        <w:outlineLvl w:val="3"/>
        <w:rPr>
          <w:rFonts w:eastAsia="Times New Roman" w:cs="Times New Roman"/>
          <w:noProof/>
        </w:rPr>
      </w:pPr>
      <w:r>
        <w:rPr>
          <w:rFonts w:eastAsia="Times New Roman" w:cs="Times New Roman"/>
          <w:noProof/>
        </w:rPr>
        <w:t>        &lt;gmd:DS_DataSet&gt;</w:t>
      </w:r>
    </w:p>
    <w:p w14:paraId="4074B82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&lt;gmd:has xlink:type="simple"&gt;</w:t>
      </w:r>
    </w:p>
    <w:p w14:paraId="58C8C1CC" w14:textId="77777777" w:rsidR="0084726F" w:rsidRDefault="00DC6A03" w:rsidP="00D71239">
      <w:pPr>
        <w:keepLines/>
        <w:outlineLvl w:val="3"/>
        <w:rPr>
          <w:rFonts w:eastAsia="Times New Roman" w:cs="Times New Roman"/>
          <w:noProof/>
        </w:rPr>
      </w:pPr>
      <w:r>
        <w:rPr>
          <w:rFonts w:eastAsia="Times New Roman" w:cs="Times New Roman"/>
          <w:noProof/>
        </w:rPr>
        <w:t>                &lt;gmi:MI_Metadata&gt;</w:t>
      </w:r>
    </w:p>
    <w:p w14:paraId="28BF99F5" w14:textId="77777777" w:rsidR="0084726F" w:rsidRDefault="00DC6A03" w:rsidP="00D71239">
      <w:pPr>
        <w:keepLines/>
        <w:outlineLvl w:val="3"/>
        <w:rPr>
          <w:rFonts w:eastAsia="Times New Roman" w:cs="Times New Roman"/>
          <w:noProof/>
        </w:rPr>
      </w:pPr>
      <w:r>
        <w:rPr>
          <w:rFonts w:eastAsia="Times New Roman" w:cs="Times New Roman"/>
          <w:noProof/>
        </w:rPr>
        <w:t>...</w:t>
      </w:r>
    </w:p>
    <w:p w14:paraId="59822697"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710F5FD8"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75DCDE5F"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354BDAE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&lt;gmd:CI_Citation&gt;</w:t>
      </w:r>
    </w:p>
    <w:p w14:paraId="3A1A65AE"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21BB84C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&lt;gco:CharacterString&gt;InsertTime&lt;/gco:CharacterString&gt;</w:t>
      </w:r>
    </w:p>
    <w:p w14:paraId="31E275FA"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57D4D8ED"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B92E58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&lt;gmd:CI_Date&gt;</w:t>
      </w:r>
    </w:p>
    <w:p w14:paraId="6D7C0EF5"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4B56BF92" w14:textId="77777777" w:rsidR="0084726F" w:rsidRDefault="00DC6A03" w:rsidP="00D71239">
      <w:pPr>
        <w:keepLines/>
        <w:outlineLvl w:val="3"/>
        <w:rPr>
          <w:rFonts w:eastAsia="Times New Roman" w:cs="Times New Roman"/>
          <w:noProof/>
        </w:rPr>
      </w:pPr>
      <w:r>
        <w:rPr>
          <w:rFonts w:eastAsia="Times New Roman" w:cs="Times New Roman"/>
          <w:noProof/>
        </w:rPr>
        <w:t>                                    &lt;gco:DateTime&gt;2016-04-27T12:02:25.450Z&lt;/gco:DateTime&gt;</w:t>
      </w:r>
    </w:p>
    <w:p w14:paraId="5A001389"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4FFA644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&lt;gmd:dateType&gt;</w:t>
      </w:r>
    </w:p>
    <w:p w14:paraId="53E50A9F" w14:textId="77777777" w:rsidR="0084726F" w:rsidRDefault="00DC6A03" w:rsidP="00D71239">
      <w:pPr>
        <w:keepLines/>
        <w:outlineLvl w:val="3"/>
        <w:rPr>
          <w:rFonts w:eastAsia="Times New Roman" w:cs="Times New Roman"/>
          <w:noProof/>
        </w:rPr>
      </w:pPr>
      <w:r>
        <w:rPr>
          <w:rFonts w:eastAsia="Times New Roman" w:cs="Times New Roman"/>
          <w:noProof/>
        </w:rPr>
        <w:t>                                    &lt;gmd:CI_DateTypeCode</w:t>
      </w:r>
    </w:p>
    <w:p w14:paraId="14D55D04" w14:textId="77777777" w:rsidR="0084726F" w:rsidRDefault="00DC6A03"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585E2177" w14:textId="77777777" w:rsidR="0084726F" w:rsidRDefault="00DC6A03" w:rsidP="00D71239">
      <w:pPr>
        <w:keepLines/>
        <w:outlineLvl w:val="3"/>
        <w:rPr>
          <w:rFonts w:eastAsia="Times New Roman" w:cs="Times New Roman"/>
          <w:noProof/>
        </w:rPr>
      </w:pPr>
      <w:r>
        <w:rPr>
          <w:rFonts w:eastAsia="Times New Roman" w:cs="Times New Roman"/>
          <w:noProof/>
        </w:rPr>
        <w:t>                                    codeListV</w:t>
      </w:r>
      <w:r>
        <w:rPr>
          <w:rFonts w:eastAsia="Times New Roman" w:cs="Times New Roman"/>
          <w:noProof/>
        </w:rPr>
        <w:t>alue="creation" xmlns=""&gt;creation&lt;/gmd:CI_DateTypeCode&gt;</w:t>
      </w:r>
    </w:p>
    <w:p w14:paraId="2E36C938"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06D22DE8"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4837D879"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217886D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&lt;/gmd:CI_Citation&gt;</w:t>
      </w:r>
    </w:p>
    <w:p w14:paraId="27D949EF"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55F62446"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5EDA721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&lt;gco:CharacterString&gt;InsertTime&lt;/gco:CharacterString&gt;</w:t>
      </w:r>
    </w:p>
    <w:p w14:paraId="7D579BF7"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25075B1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&lt;gmd:purpose&gt;</w:t>
      </w:r>
    </w:p>
    <w:p w14:paraId="263EBE6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&lt;gco:CharacterString&gt;InsertTime&lt;/gco:CharacterString&gt;</w:t>
      </w:r>
    </w:p>
    <w:p w14:paraId="501B339C" w14:textId="77777777" w:rsidR="0084726F" w:rsidRDefault="00DC6A03" w:rsidP="00D71239">
      <w:pPr>
        <w:keepLines/>
        <w:outlineLvl w:val="3"/>
        <w:rPr>
          <w:rFonts w:eastAsia="Times New Roman" w:cs="Times New Roman"/>
          <w:noProof/>
        </w:rPr>
      </w:pPr>
      <w:r>
        <w:rPr>
          <w:rFonts w:eastAsia="Times New Roman" w:cs="Times New Roman"/>
          <w:noProof/>
        </w:rPr>
        <w:t>                            &lt;/gmd:purpose&gt;</w:t>
      </w:r>
    </w:p>
    <w:p w14:paraId="3E97B85F"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5D88E00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&lt;gco:CharacterString&gt;eng&lt;/gco:</w:t>
      </w:r>
      <w:r>
        <w:rPr>
          <w:rFonts w:eastAsia="Times New Roman" w:cs="Times New Roman"/>
          <w:noProof/>
        </w:rPr>
        <w:t>CharacterString&gt;</w:t>
      </w:r>
    </w:p>
    <w:p w14:paraId="6707BD11"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2EED226C"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5A4E5CA1"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0B446CB3"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5B0ACB3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&lt;gmd:MD_DataIdentification&gt;</w:t>
      </w:r>
    </w:p>
    <w:p w14:paraId="48221188"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5E077C79"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603F27A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&lt;gmd:title&gt;</w:t>
      </w:r>
    </w:p>
    <w:p w14:paraId="71E097D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&lt;gco:CharacterString&gt;UpdateTime&lt;/gco:CharacterStrin</w:t>
      </w:r>
      <w:r>
        <w:rPr>
          <w:rFonts w:eastAsia="Times New Roman" w:cs="Times New Roman"/>
          <w:noProof/>
        </w:rPr>
        <w:t>g&gt;</w:t>
      </w:r>
    </w:p>
    <w:p w14:paraId="502D1394"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6C54E8E8"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0780BD0"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6869E408"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415DECF5" w14:textId="77777777" w:rsidR="0084726F" w:rsidRDefault="00DC6A03" w:rsidP="00D71239">
      <w:pPr>
        <w:keepLines/>
        <w:outlineLvl w:val="3"/>
        <w:rPr>
          <w:rFonts w:eastAsia="Times New Roman" w:cs="Times New Roman"/>
          <w:noProof/>
        </w:rPr>
      </w:pPr>
      <w:r>
        <w:rPr>
          <w:rFonts w:eastAsia="Times New Roman" w:cs="Times New Roman"/>
          <w:noProof/>
        </w:rPr>
        <w:t>                                    &lt;gco:DateTime&gt;2017-02-21</w:t>
      </w:r>
      <w:r>
        <w:rPr>
          <w:rFonts w:eastAsia="Times New Roman" w:cs="Times New Roman"/>
          <w:noProof/>
        </w:rPr>
        <w:t>T11:09:02.152Z&lt;/gco:DateTime&gt;</w:t>
      </w:r>
    </w:p>
    <w:p w14:paraId="4B585BFA"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7CD7205"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3F9BE862" w14:textId="77777777" w:rsidR="0084726F" w:rsidRDefault="00DC6A03" w:rsidP="00D71239">
      <w:pPr>
        <w:keepLines/>
        <w:outlineLvl w:val="3"/>
        <w:rPr>
          <w:rFonts w:eastAsia="Times New Roman" w:cs="Times New Roman"/>
          <w:noProof/>
        </w:rPr>
      </w:pPr>
      <w:r>
        <w:rPr>
          <w:rFonts w:eastAsia="Times New Roman" w:cs="Times New Roman"/>
          <w:noProof/>
        </w:rPr>
        <w:t>                                    &lt;gmd:CI_DateTypeCode</w:t>
      </w:r>
    </w:p>
    <w:p w14:paraId="5B2EC4C7" w14:textId="77777777" w:rsidR="0084726F" w:rsidRDefault="00DC6A03" w:rsidP="00D71239">
      <w:pPr>
        <w:keepLines/>
        <w:outlineLvl w:val="3"/>
        <w:rPr>
          <w:rFonts w:eastAsia="Times New Roman" w:cs="Times New Roman"/>
          <w:noProof/>
        </w:rPr>
      </w:pPr>
      <w:r>
        <w:rPr>
          <w:rFonts w:eastAsia="Times New Roman" w:cs="Times New Roman"/>
          <w:noProof/>
        </w:rPr>
        <w:t>                                    codeList="http://www.isotc211.org/</w:t>
      </w:r>
      <w:r>
        <w:rPr>
          <w:rFonts w:eastAsia="Times New Roman" w:cs="Times New Roman"/>
          <w:noProof/>
        </w:rPr>
        <w:t>2005/resources/Codelist/gmxCodelists.xml#CI_DateTypeCode"</w:t>
      </w:r>
    </w:p>
    <w:p w14:paraId="2C3FE395" w14:textId="77777777" w:rsidR="0084726F" w:rsidRDefault="00DC6A03"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2A0A8413"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7079A889" w14:textId="77777777" w:rsidR="0084726F" w:rsidRDefault="00DC6A03" w:rsidP="00D71239">
      <w:pPr>
        <w:keepLines/>
        <w:outlineLvl w:val="3"/>
        <w:rPr>
          <w:rFonts w:eastAsia="Times New Roman" w:cs="Times New Roman"/>
          <w:noProof/>
        </w:rPr>
      </w:pPr>
      <w:r>
        <w:rPr>
          <w:rFonts w:eastAsia="Times New Roman" w:cs="Times New Roman"/>
          <w:noProof/>
        </w:rPr>
        <w:t>                                    &lt;/gmd:CI_</w:t>
      </w:r>
      <w:r>
        <w:rPr>
          <w:rFonts w:eastAsia="Times New Roman" w:cs="Times New Roman"/>
          <w:noProof/>
        </w:rPr>
        <w:t>Date&gt;</w:t>
      </w:r>
    </w:p>
    <w:p w14:paraId="06439598"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69CEAB94"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389931EB"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681CE673"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37C1C11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&lt;gco:CharacterString&gt;UpdateTime&lt;</w:t>
      </w:r>
      <w:r>
        <w:rPr>
          <w:rFonts w:eastAsia="Times New Roman" w:cs="Times New Roman"/>
          <w:noProof/>
        </w:rPr>
        <w:t>/gco:CharacterString&gt;</w:t>
      </w:r>
    </w:p>
    <w:p w14:paraId="1F18633F"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05A438F7" w14:textId="77777777" w:rsidR="0084726F" w:rsidRDefault="00DC6A03" w:rsidP="00D71239">
      <w:pPr>
        <w:keepLines/>
        <w:outlineLvl w:val="3"/>
        <w:rPr>
          <w:rFonts w:eastAsia="Times New Roman" w:cs="Times New Roman"/>
          <w:noProof/>
        </w:rPr>
      </w:pPr>
      <w:r>
        <w:rPr>
          <w:rFonts w:eastAsia="Times New Roman" w:cs="Times New Roman"/>
          <w:noProof/>
        </w:rPr>
        <w:t>                            &lt;gmd:purpose&gt;</w:t>
      </w:r>
    </w:p>
    <w:p w14:paraId="0829FD6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&lt;gco:CharacterString&gt;UpdateTime&lt;/gco:CharacterString&gt;</w:t>
      </w:r>
    </w:p>
    <w:p w14:paraId="4DEA14B4" w14:textId="77777777" w:rsidR="0084726F" w:rsidRDefault="00DC6A03" w:rsidP="00D71239">
      <w:pPr>
        <w:keepLines/>
        <w:outlineLvl w:val="3"/>
        <w:rPr>
          <w:rFonts w:eastAsia="Times New Roman" w:cs="Times New Roman"/>
          <w:noProof/>
        </w:rPr>
      </w:pPr>
      <w:r>
        <w:rPr>
          <w:rFonts w:eastAsia="Times New Roman" w:cs="Times New Roman"/>
          <w:noProof/>
        </w:rPr>
        <w:t>                            &lt;/gmd:purpose&gt;</w:t>
      </w:r>
    </w:p>
    <w:p w14:paraId="28292C8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&lt;gmd:language&gt;</w:t>
      </w:r>
    </w:p>
    <w:p w14:paraId="4E9D5F6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&lt;gco:CharacterString&gt;eng&lt;/gco:CharacterString&gt;</w:t>
      </w:r>
    </w:p>
    <w:p w14:paraId="0660D226"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4B6AC156"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5987EFA9"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4F02040E" w14:textId="77777777" w:rsidR="00D71239" w:rsidRPr="00D71239" w:rsidRDefault="00D71239" w:rsidP="00D71239">
      <w:pPr>
        <w:keepLines/>
        <w:outlineLvl w:val="3"/>
        <w:rPr>
          <w:rFonts w:eastAsia="Times New Roman" w:cs="Times New Roman"/>
        </w:rPr>
      </w:pPr>
    </w:p>
    <w:p w14:paraId="1B6268E0" w14:textId="77777777" w:rsidR="00D71239" w:rsidRPr="00D71239" w:rsidRDefault="0084726F" w:rsidP="00D71239">
      <w:pPr>
        <w:pStyle w:val="Heading2"/>
        <w:rPr>
          <w:rFonts w:eastAsia="Times New Roman" w:cs="Times New Roman"/>
        </w:rPr>
      </w:pPr>
      <w:bookmarkStart w:id="30" w:name="_Toc256000015"/>
      <w:bookmarkStart w:id="31" w:name="UMM-TXT-3480_0"/>
      <w:r>
        <w:rPr>
          <w:rFonts w:eastAsia="Times New Roman" w:cs="Times New Roman"/>
          <w:noProof/>
        </w:rPr>
        <w:t>Collection Reference [R]</w:t>
      </w:r>
      <w:bookmarkEnd w:id="30"/>
      <w:bookmarkEnd w:id="31"/>
    </w:p>
    <w:p w14:paraId="295E2069"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1B0E171E" w14:textId="77777777" w:rsidR="0084726F" w:rsidRDefault="00DC6A03" w:rsidP="00D71239">
      <w:pPr>
        <w:keepLines/>
        <w:outlineLvl w:val="3"/>
        <w:rPr>
          <w:rFonts w:eastAsia="Times New Roman" w:cs="Times New Roman"/>
          <w:noProof/>
        </w:rPr>
      </w:pPr>
      <w:r>
        <w:rPr>
          <w:rFonts w:eastAsia="Times New Roman" w:cs="Times New Roman"/>
          <w:noProof/>
        </w:rPr>
        <w:t>One of the following:</w:t>
      </w:r>
    </w:p>
    <w:p w14:paraId="06998B81" w14:textId="77777777" w:rsidR="0084726F" w:rsidRDefault="00DC6A03" w:rsidP="00D71239">
      <w:pPr>
        <w:keepLines/>
        <w:outlineLvl w:val="3"/>
        <w:rPr>
          <w:rFonts w:eastAsia="Times New Roman" w:cs="Times New Roman"/>
          <w:noProof/>
        </w:rPr>
      </w:pPr>
      <w:r>
        <w:rPr>
          <w:rFonts w:eastAsia="Times New Roman" w:cs="Times New Roman"/>
          <w:noProof/>
        </w:rPr>
        <w:t>1) ShortName (1)</w:t>
      </w:r>
    </w:p>
    <w:p w14:paraId="4B8990C8" w14:textId="77777777" w:rsidR="0084726F" w:rsidRDefault="00DC6A03" w:rsidP="00D71239">
      <w:pPr>
        <w:keepLines/>
        <w:outlineLvl w:val="3"/>
        <w:rPr>
          <w:rFonts w:eastAsia="Times New Roman" w:cs="Times New Roman"/>
          <w:noProof/>
        </w:rPr>
      </w:pPr>
      <w:r>
        <w:rPr>
          <w:rFonts w:eastAsia="Times New Roman" w:cs="Times New Roman"/>
          <w:noProof/>
        </w:rPr>
        <w:t>    Version (1)</w:t>
      </w:r>
    </w:p>
    <w:p w14:paraId="778415FB" w14:textId="77777777" w:rsidR="0084726F" w:rsidRDefault="00DC6A03" w:rsidP="00D71239">
      <w:pPr>
        <w:keepLines/>
        <w:outlineLvl w:val="3"/>
        <w:rPr>
          <w:rFonts w:eastAsia="Times New Roman" w:cs="Times New Roman"/>
          <w:noProof/>
        </w:rPr>
      </w:pPr>
      <w:r>
        <w:rPr>
          <w:rFonts w:eastAsia="Times New Roman" w:cs="Times New Roman"/>
          <w:noProof/>
        </w:rPr>
        <w:t>2) EntryTitle (1)</w:t>
      </w:r>
    </w:p>
    <w:p w14:paraId="214C296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1DD51ED"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229CAE17" w14:textId="77777777" w:rsidR="0084726F" w:rsidRDefault="00DC6A03" w:rsidP="00D71239">
      <w:pPr>
        <w:keepLines/>
        <w:outlineLvl w:val="3"/>
        <w:rPr>
          <w:rFonts w:eastAsia="Times New Roman" w:cs="Times New Roman"/>
          <w:noProof/>
        </w:rPr>
      </w:pPr>
      <w:r>
        <w:rPr>
          <w:rFonts w:eastAsia="Times New Roman" w:cs="Times New Roman"/>
          <w:noProof/>
        </w:rPr>
        <w:t xml:space="preserve">Each granule has an associated parent collection. The relationship between the granule and its parent can be specified in </w:t>
      </w:r>
      <w:r>
        <w:rPr>
          <w:rFonts w:eastAsia="Times New Roman" w:cs="Times New Roman"/>
          <w:noProof/>
        </w:rPr>
        <w:t>two ways. First, through the collections short name and version or second, through the collections entry title.</w:t>
      </w:r>
    </w:p>
    <w:p w14:paraId="6FCF7CA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EDEA6A"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13468C99" w14:textId="77777777" w:rsidR="0084726F" w:rsidRDefault="00DC6A03" w:rsidP="00D71239">
      <w:pPr>
        <w:keepLines/>
        <w:outlineLvl w:val="3"/>
        <w:rPr>
          <w:rFonts w:eastAsia="Times New Roman" w:cs="Times New Roman"/>
          <w:noProof/>
        </w:rPr>
      </w:pPr>
      <w:r>
        <w:rPr>
          <w:rFonts w:eastAsia="Times New Roman" w:cs="Times New Roman"/>
          <w:noProof/>
        </w:rPr>
        <w:t>1</w:t>
      </w:r>
    </w:p>
    <w:p w14:paraId="148C83E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AC0E5A"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7CAF74B3" w14:textId="77777777" w:rsidR="0084726F" w:rsidRDefault="00DC6A03" w:rsidP="00D71239">
      <w:pPr>
        <w:keepLines/>
        <w:outlineLvl w:val="3"/>
        <w:rPr>
          <w:rFonts w:eastAsia="Times New Roman" w:cs="Times New Roman"/>
          <w:noProof/>
        </w:rPr>
      </w:pPr>
      <w:r>
        <w:rPr>
          <w:rFonts w:eastAsia="Times New Roman" w:cs="Times New Roman"/>
          <w:i/>
          <w:iCs/>
          <w:noProof/>
        </w:rPr>
        <w:lastRenderedPageBreak/>
        <w:t>Required, Free Text Search, Search API, Validated</w:t>
      </w:r>
    </w:p>
    <w:p w14:paraId="721CE75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9E3FF99"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1AD16853"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6E9C0686" w14:textId="77777777" w:rsidR="0084726F" w:rsidRDefault="00DC6A03" w:rsidP="00D71239">
      <w:pPr>
        <w:keepLines/>
        <w:outlineLvl w:val="3"/>
        <w:rPr>
          <w:rFonts w:eastAsia="Times New Roman" w:cs="Times New Roman"/>
          <w:noProof/>
        </w:rPr>
      </w:pPr>
      <w:r>
        <w:rPr>
          <w:rFonts w:eastAsia="Times New Roman" w:cs="Times New Roman"/>
          <w:noProof/>
        </w:rPr>
        <w:t>One of the following:</w:t>
      </w:r>
    </w:p>
    <w:p w14:paraId="72B342BB" w14:textId="77777777" w:rsidR="0084726F" w:rsidRDefault="00DC6A03" w:rsidP="00D71239">
      <w:pPr>
        <w:keepLines/>
        <w:outlineLvl w:val="3"/>
        <w:rPr>
          <w:rFonts w:eastAsia="Times New Roman" w:cs="Times New Roman"/>
          <w:noProof/>
        </w:rPr>
      </w:pPr>
      <w:r>
        <w:rPr>
          <w:rFonts w:eastAsia="Times New Roman" w:cs="Times New Roman"/>
          <w:noProof/>
        </w:rPr>
        <w:t>1) /Granule/Co</w:t>
      </w:r>
      <w:r>
        <w:rPr>
          <w:rFonts w:eastAsia="Times New Roman" w:cs="Times New Roman"/>
          <w:noProof/>
        </w:rPr>
        <w:t>llection/ShortName</w:t>
      </w:r>
    </w:p>
    <w:p w14:paraId="6213EA1B" w14:textId="77777777" w:rsidR="0084726F" w:rsidRDefault="00DC6A03" w:rsidP="00D71239">
      <w:pPr>
        <w:keepLines/>
        <w:outlineLvl w:val="3"/>
        <w:rPr>
          <w:rFonts w:eastAsia="Times New Roman" w:cs="Times New Roman"/>
          <w:noProof/>
        </w:rPr>
      </w:pPr>
      <w:r>
        <w:rPr>
          <w:rFonts w:eastAsia="Times New Roman" w:cs="Times New Roman"/>
          <w:noProof/>
        </w:rPr>
        <w:t>    /Granule/Collection/VersionId</w:t>
      </w:r>
    </w:p>
    <w:p w14:paraId="3108F67C" w14:textId="77777777" w:rsidR="0084726F" w:rsidRDefault="00DC6A03" w:rsidP="00D71239">
      <w:pPr>
        <w:keepLines/>
        <w:outlineLvl w:val="3"/>
        <w:rPr>
          <w:rFonts w:eastAsia="Times New Roman" w:cs="Times New Roman"/>
          <w:noProof/>
        </w:rPr>
      </w:pPr>
      <w:r>
        <w:rPr>
          <w:rFonts w:eastAsia="Times New Roman" w:cs="Times New Roman"/>
          <w:noProof/>
        </w:rPr>
        <w:t>2) /Granule/Collection/DataSetId</w:t>
      </w:r>
    </w:p>
    <w:p w14:paraId="3FE4C35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627E290"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32B79FE"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 [=&gt;</w:t>
      </w:r>
    </w:p>
    <w:p w14:paraId="35F3CA49" w14:textId="77777777" w:rsidR="0084726F" w:rsidRDefault="00DC6A03" w:rsidP="00D71239">
      <w:pPr>
        <w:keepLines/>
        <w:outlineLvl w:val="3"/>
        <w:rPr>
          <w:rFonts w:eastAsia="Times New Roman" w:cs="Times New Roman"/>
          <w:noProof/>
        </w:rPr>
      </w:pPr>
      <w:r>
        <w:rPr>
          <w:rFonts w:eastAsia="Times New Roman" w:cs="Times New Roman"/>
          <w:noProof/>
        </w:rPr>
        <w:t>[=&gt;/gmd:associationType/gmd:DS_AssociationTypeCode  codeList= "https://cdn.earthdata.nasa.gov/iso/resources/Codelist/gmxCodelists.xml#DS_A</w:t>
      </w:r>
      <w:r>
        <w:rPr>
          <w:rFonts w:eastAsia="Times New Roman" w:cs="Times New Roman"/>
          <w:noProof/>
        </w:rPr>
        <w:t>ssociationTypeCode" codeListValue="LargerWorkCitation"  = LargerWorkCitation</w:t>
      </w:r>
    </w:p>
    <w:p w14:paraId="64A4112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333D0C" w14:textId="77777777" w:rsidR="0084726F" w:rsidRDefault="00DC6A03" w:rsidP="00D71239">
      <w:pPr>
        <w:keepLines/>
        <w:outlineLvl w:val="3"/>
        <w:rPr>
          <w:rFonts w:eastAsia="Times New Roman" w:cs="Times New Roman"/>
          <w:noProof/>
        </w:rPr>
      </w:pPr>
      <w:r>
        <w:rPr>
          <w:rFonts w:eastAsia="Times New Roman" w:cs="Times New Roman"/>
          <w:noProof/>
        </w:rPr>
        <w:t>with one of the following:</w:t>
      </w:r>
    </w:p>
    <w:p w14:paraId="19B99F19" w14:textId="77777777" w:rsidR="0084726F" w:rsidRDefault="00DC6A03" w:rsidP="00D71239">
      <w:pPr>
        <w:keepLines/>
        <w:outlineLvl w:val="3"/>
        <w:rPr>
          <w:rFonts w:eastAsia="Times New Roman" w:cs="Times New Roman"/>
          <w:noProof/>
        </w:rPr>
      </w:pPr>
      <w:r>
        <w:rPr>
          <w:rFonts w:eastAsia="Times New Roman" w:cs="Times New Roman"/>
          <w:noProof/>
        </w:rPr>
        <w:t>1) </w:t>
      </w:r>
    </w:p>
    <w:p w14:paraId="01193C3B"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ShortName}</w:t>
      </w:r>
    </w:p>
    <w:p w14:paraId="4028551D"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w:t>
      </w:r>
      <w:r>
        <w:rPr>
          <w:rFonts w:eastAsia="Times New Roman" w:cs="Times New Roman"/>
          <w:noProof/>
        </w:rPr>
        <w:t>tifier/gmd:MD_Identifier/gmd:codeSpace/gco:CharacterString=gov.nasa.esdis.umm.collectionshortname</w:t>
      </w:r>
    </w:p>
    <w:p w14:paraId="6655FD6B"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CollectionShortName</w:t>
      </w:r>
    </w:p>
    <w:p w14:paraId="0BE7ECE8"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w:t>
      </w:r>
      <w:r>
        <w:rPr>
          <w:rFonts w:eastAsia="Times New Roman" w:cs="Times New Roman"/>
          <w:noProof/>
        </w:rPr>
        <w:t>ifier/gmd:code/gco:CharacterString = {the actual Collection Version}</w:t>
      </w:r>
    </w:p>
    <w:p w14:paraId="5B783D7F"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[=&gt;/gmd:aggregateDataSetIdentifier/gmd:MD_Identifier/gmd:codeSpace/gco:CharacterString=gov.nasa.esdis.umm.collectionversion</w:t>
      </w:r>
    </w:p>
    <w:p w14:paraId="2EDC1A56"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w:t>
      </w:r>
      <w:r>
        <w:rPr>
          <w:rFonts w:eastAsia="Times New Roman" w:cs="Times New Roman"/>
          <w:noProof/>
        </w:rPr>
        <w:t>ption/gco:CharacterString = CollectionVersion</w:t>
      </w:r>
    </w:p>
    <w:p w14:paraId="4CEB2FF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59C88BF" w14:textId="77777777" w:rsidR="0084726F" w:rsidRDefault="00DC6A03" w:rsidP="00D71239">
      <w:pPr>
        <w:keepLines/>
        <w:outlineLvl w:val="3"/>
        <w:rPr>
          <w:rFonts w:eastAsia="Times New Roman" w:cs="Times New Roman"/>
          <w:noProof/>
        </w:rPr>
      </w:pPr>
      <w:r>
        <w:rPr>
          <w:rFonts w:eastAsia="Times New Roman" w:cs="Times New Roman"/>
          <w:noProof/>
        </w:rPr>
        <w:t>For shortname and version 2 of the following paths need to be used for ISO MENDS: /gmi:MI_Metadata/gmd:identificationInfo/gmd:MD_DataIdentification/gmd:aggregationInfo/ The short name will be in one and the v</w:t>
      </w:r>
      <w:r>
        <w:rPr>
          <w:rFonts w:eastAsia="Times New Roman" w:cs="Times New Roman"/>
          <w:noProof/>
        </w:rPr>
        <w:t>ersion will exist in the other.</w:t>
      </w:r>
    </w:p>
    <w:p w14:paraId="1136FC0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705186" w14:textId="77777777" w:rsidR="0084726F" w:rsidRDefault="00DC6A03" w:rsidP="00D71239">
      <w:pPr>
        <w:keepLines/>
        <w:outlineLvl w:val="3"/>
        <w:rPr>
          <w:rFonts w:eastAsia="Times New Roman" w:cs="Times New Roman"/>
          <w:noProof/>
        </w:rPr>
      </w:pPr>
      <w:r>
        <w:rPr>
          <w:rFonts w:eastAsia="Times New Roman" w:cs="Times New Roman"/>
          <w:noProof/>
        </w:rPr>
        <w:t>2)</w:t>
      </w:r>
    </w:p>
    <w:p w14:paraId="40F42A24"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EntryTitle}</w:t>
      </w:r>
    </w:p>
    <w:p w14:paraId="72018436"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[=&gt;/gmd:aggregateDataSetIdentifier/gmd:MD_Identifier/gmd:codeSpace/gco:CharacterString=gov.nasa.esdis.umm.entrytitle</w:t>
      </w:r>
    </w:p>
    <w:p w14:paraId="3F3A035A"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EntryTitle</w:t>
      </w:r>
    </w:p>
    <w:p w14:paraId="2F9F77B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C0E0DB"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697EF391" w14:textId="77777777" w:rsidR="0084726F" w:rsidRDefault="00DC6A03" w:rsidP="00D71239">
      <w:pPr>
        <w:keepLines/>
        <w:outlineLvl w:val="3"/>
        <w:rPr>
          <w:rFonts w:eastAsia="Times New Roman" w:cs="Times New Roman"/>
          <w:noProof/>
        </w:rPr>
      </w:pPr>
      <w:r>
        <w:rPr>
          <w:rFonts w:eastAsia="Times New Roman" w:cs="Times New Roman"/>
          <w:noProof/>
        </w:rPr>
        <w:t>One of the follow</w:t>
      </w:r>
      <w:r>
        <w:rPr>
          <w:rFonts w:eastAsia="Times New Roman" w:cs="Times New Roman"/>
          <w:noProof/>
        </w:rPr>
        <w:t>ing:</w:t>
      </w:r>
    </w:p>
    <w:p w14:paraId="465302DA" w14:textId="77777777" w:rsidR="0084726F" w:rsidRDefault="00DC6A03" w:rsidP="00D71239">
      <w:pPr>
        <w:keepLines/>
        <w:outlineLvl w:val="3"/>
        <w:rPr>
          <w:rFonts w:eastAsia="Times New Roman" w:cs="Times New Roman"/>
          <w:noProof/>
        </w:rPr>
      </w:pPr>
      <w:r>
        <w:rPr>
          <w:rFonts w:eastAsia="Times New Roman" w:cs="Times New Roman"/>
          <w:noProof/>
        </w:rPr>
        <w:t>1)</w:t>
      </w:r>
    </w:p>
    <w:p w14:paraId="79A144B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/gmd:DS_Series/gmd:composedOf/gmd:DS_DataSet/gmd:has/gmi:MI_Metadata/gmd:identificationInfo/gmd:MD_DataIdentification/gmd:citation/gmd:CI_Citation/gmd:identifier/gmd:MD_Identifier/gmd:code/gco:CharacterString</w:t>
      </w:r>
    </w:p>
    <w:p w14:paraId="3AD6841D"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52971FC8"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Short Name</w:t>
      </w:r>
    </w:p>
    <w:p w14:paraId="0AAB0DE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F4227DE" w14:textId="77777777" w:rsidR="0084726F" w:rsidRDefault="00DC6A03" w:rsidP="00D71239">
      <w:pPr>
        <w:keepLines/>
        <w:outlineLvl w:val="3"/>
        <w:rPr>
          <w:rFonts w:eastAsia="Times New Roman" w:cs="Times New Roman"/>
          <w:noProof/>
        </w:rPr>
      </w:pPr>
      <w:r>
        <w:rPr>
          <w:rFonts w:eastAsia="Times New Roman" w:cs="Times New Roman"/>
          <w:noProof/>
        </w:rPr>
        <w:t>/gmd:DS_Series/gm</w:t>
      </w:r>
      <w:r>
        <w:rPr>
          <w:rFonts w:eastAsia="Times New Roman" w:cs="Times New Roman"/>
          <w:noProof/>
        </w:rPr>
        <w:t>d:composedOf/gmd:DS_DataSet/gmd:has/gmi:MI_Metadata/gmd:identificationInfo/gmd:MD_DataIdentification/gmd:citation/gmd:CI_Citation/gmd:identifier/gmd:MD_Identifier/gmd:code/gco:CharacterString</w:t>
      </w:r>
    </w:p>
    <w:p w14:paraId="080069A3"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12E13A9B"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w:t>
      </w:r>
      <w:r>
        <w:rPr>
          <w:rFonts w:eastAsia="Times New Roman" w:cs="Times New Roman"/>
          <w:noProof/>
        </w:rPr>
        <w:t>I_Metadata/gmd:identificationInfo/gmd:MD_DataIdentification/gmd:citation/gmd:CI_Citation/gmd:identifier/gmd:MD_Identifier/gmd:description/gco:CharacterString = The ECS Version ID</w:t>
      </w:r>
    </w:p>
    <w:p w14:paraId="6591FC1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C81BA08" w14:textId="77777777" w:rsidR="0084726F" w:rsidRDefault="00DC6A03" w:rsidP="00D71239">
      <w:pPr>
        <w:keepLines/>
        <w:outlineLvl w:val="3"/>
        <w:rPr>
          <w:rFonts w:eastAsia="Times New Roman" w:cs="Times New Roman"/>
          <w:noProof/>
        </w:rPr>
      </w:pPr>
      <w:r>
        <w:rPr>
          <w:rFonts w:eastAsia="Times New Roman" w:cs="Times New Roman"/>
          <w:noProof/>
        </w:rPr>
        <w:t>2)</w:t>
      </w:r>
    </w:p>
    <w:p w14:paraId="07CA820D"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w:t>
      </w:r>
      <w:r>
        <w:rPr>
          <w:rFonts w:eastAsia="Times New Roman" w:cs="Times New Roman"/>
          <w:noProof/>
        </w:rPr>
        <w:t>:identificationInfo/gmd:MD_DataIdentification/gmd:aggregationInfo/gmd:MD_AggregateInformation/gmd:aggregateDataSetIdentifier/gmd:MD_Identifier/gmd:code/gco:CharacterString</w:t>
      </w:r>
    </w:p>
    <w:p w14:paraId="7EEBE896"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3B46C7B7"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w:t>
      </w:r>
      <w:r>
        <w:rPr>
          <w:rFonts w:eastAsia="Times New Roman" w:cs="Times New Roman"/>
          <w:noProof/>
        </w:rPr>
        <w:t>ificationInfo/gmd:MD_DataIdentification/gmd:citation/gmd:CI_Citation/gmd:title/gco:CharacterString = DataSetId</w:t>
      </w:r>
    </w:p>
    <w:p w14:paraId="25688FD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7624B0C"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50E5EA71"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1F5FDE26" w14:textId="77777777" w:rsidR="0084726F" w:rsidRDefault="00DC6A03" w:rsidP="00D71239">
      <w:pPr>
        <w:keepLines/>
        <w:outlineLvl w:val="3"/>
        <w:rPr>
          <w:rFonts w:eastAsia="Times New Roman" w:cs="Times New Roman"/>
          <w:noProof/>
        </w:rPr>
      </w:pPr>
      <w:r>
        <w:rPr>
          <w:rFonts w:eastAsia="Times New Roman" w:cs="Times New Roman"/>
          <w:noProof/>
        </w:rPr>
        <w:t>  "CollectionReference": {</w:t>
      </w:r>
    </w:p>
    <w:p w14:paraId="3BDA1D44" w14:textId="77777777" w:rsidR="0084726F" w:rsidRDefault="00DC6A03" w:rsidP="00D71239">
      <w:pPr>
        <w:keepLines/>
        <w:outlineLvl w:val="3"/>
        <w:rPr>
          <w:rFonts w:eastAsia="Times New Roman" w:cs="Times New Roman"/>
          <w:noProof/>
        </w:rPr>
      </w:pPr>
      <w:r>
        <w:rPr>
          <w:rFonts w:eastAsia="Times New Roman" w:cs="Times New Roman"/>
          <w:noProof/>
        </w:rPr>
        <w:t>      "ShortName": "CollectionShortName",</w:t>
      </w:r>
    </w:p>
    <w:p w14:paraId="39A17BCA" w14:textId="77777777" w:rsidR="0084726F" w:rsidRDefault="00DC6A03" w:rsidP="00D71239">
      <w:pPr>
        <w:keepLines/>
        <w:outlineLvl w:val="3"/>
        <w:rPr>
          <w:rFonts w:eastAsia="Times New Roman" w:cs="Times New Roman"/>
          <w:noProof/>
        </w:rPr>
      </w:pPr>
      <w:r>
        <w:rPr>
          <w:rFonts w:eastAsia="Times New Roman" w:cs="Times New Roman"/>
          <w:noProof/>
        </w:rPr>
        <w:t>      "Version": "Version"</w:t>
      </w:r>
    </w:p>
    <w:p w14:paraId="0316D62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E22E4AC" w14:textId="77777777" w:rsidR="0084726F" w:rsidRDefault="00DC6A03" w:rsidP="00D71239">
      <w:pPr>
        <w:keepLines/>
        <w:outlineLvl w:val="3"/>
        <w:rPr>
          <w:rFonts w:eastAsia="Times New Roman" w:cs="Times New Roman"/>
          <w:noProof/>
        </w:rPr>
      </w:pPr>
      <w:r>
        <w:rPr>
          <w:rFonts w:eastAsia="Times New Roman" w:cs="Times New Roman"/>
          <w:noProof/>
        </w:rPr>
        <w:t>or </w:t>
      </w:r>
    </w:p>
    <w:p w14:paraId="3BAB650A" w14:textId="77777777" w:rsidR="0084726F" w:rsidRDefault="00DC6A03" w:rsidP="00D71239">
      <w:pPr>
        <w:keepLines/>
        <w:outlineLvl w:val="3"/>
        <w:rPr>
          <w:rFonts w:eastAsia="Times New Roman" w:cs="Times New Roman"/>
          <w:noProof/>
        </w:rPr>
      </w:pPr>
      <w:r>
        <w:rPr>
          <w:rFonts w:eastAsia="Times New Roman" w:cs="Times New Roman"/>
          <w:noProof/>
        </w:rPr>
        <w:t>  "CollectionReference</w:t>
      </w:r>
      <w:r>
        <w:rPr>
          <w:rFonts w:eastAsia="Times New Roman" w:cs="Times New Roman"/>
          <w:noProof/>
        </w:rPr>
        <w:t>": {</w:t>
      </w:r>
    </w:p>
    <w:p w14:paraId="39501736" w14:textId="77777777" w:rsidR="0084726F" w:rsidRDefault="00DC6A03" w:rsidP="00D71239">
      <w:pPr>
        <w:keepLines/>
        <w:outlineLvl w:val="3"/>
        <w:rPr>
          <w:rFonts w:eastAsia="Times New Roman" w:cs="Times New Roman"/>
          <w:noProof/>
        </w:rPr>
      </w:pPr>
      <w:r>
        <w:rPr>
          <w:rFonts w:eastAsia="Times New Roman" w:cs="Times New Roman"/>
          <w:noProof/>
        </w:rPr>
        <w:t>      "EntryTitle": "CollectionTitle"</w:t>
      </w:r>
    </w:p>
    <w:p w14:paraId="50973FA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5716C4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B543A6E"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69528F36" w14:textId="77777777" w:rsidR="0084726F" w:rsidRDefault="00DC6A03" w:rsidP="00D71239">
      <w:pPr>
        <w:keepLines/>
        <w:outlineLvl w:val="3"/>
        <w:rPr>
          <w:rFonts w:eastAsia="Times New Roman" w:cs="Times New Roman"/>
          <w:noProof/>
        </w:rPr>
      </w:pPr>
      <w:r>
        <w:rPr>
          <w:rFonts w:eastAsia="Times New Roman" w:cs="Times New Roman"/>
          <w:noProof/>
        </w:rPr>
        <w:t>  &lt;Collection&gt;</w:t>
      </w:r>
    </w:p>
    <w:p w14:paraId="1F4CF132" w14:textId="77777777" w:rsidR="0084726F" w:rsidRDefault="00DC6A03" w:rsidP="00D71239">
      <w:pPr>
        <w:keepLines/>
        <w:outlineLvl w:val="3"/>
        <w:rPr>
          <w:rFonts w:eastAsia="Times New Roman" w:cs="Times New Roman"/>
          <w:noProof/>
        </w:rPr>
      </w:pPr>
      <w:r>
        <w:rPr>
          <w:rFonts w:eastAsia="Times New Roman" w:cs="Times New Roman"/>
          <w:noProof/>
        </w:rPr>
        <w:t>    &lt;ShortName&gt;CollectionShortName&lt;/ShortName&gt;</w:t>
      </w:r>
    </w:p>
    <w:p w14:paraId="65CDD830" w14:textId="77777777" w:rsidR="0084726F" w:rsidRDefault="00DC6A03" w:rsidP="00D71239">
      <w:pPr>
        <w:keepLines/>
        <w:outlineLvl w:val="3"/>
        <w:rPr>
          <w:rFonts w:eastAsia="Times New Roman" w:cs="Times New Roman"/>
          <w:noProof/>
        </w:rPr>
      </w:pPr>
      <w:r>
        <w:rPr>
          <w:rFonts w:eastAsia="Times New Roman" w:cs="Times New Roman"/>
          <w:noProof/>
        </w:rPr>
        <w:t>    &lt;VersionId&gt;Version&lt;/VersionId&gt;</w:t>
      </w:r>
    </w:p>
    <w:p w14:paraId="24EB9F27" w14:textId="77777777" w:rsidR="0084726F" w:rsidRDefault="00DC6A03" w:rsidP="00D71239">
      <w:pPr>
        <w:keepLines/>
        <w:outlineLvl w:val="3"/>
        <w:rPr>
          <w:rFonts w:eastAsia="Times New Roman" w:cs="Times New Roman"/>
          <w:noProof/>
        </w:rPr>
      </w:pPr>
      <w:r>
        <w:rPr>
          <w:rFonts w:eastAsia="Times New Roman" w:cs="Times New Roman"/>
          <w:noProof/>
        </w:rPr>
        <w:t>  &lt;/Collection&gt;</w:t>
      </w:r>
    </w:p>
    <w:p w14:paraId="7E455C5A" w14:textId="77777777" w:rsidR="0084726F" w:rsidRDefault="00DC6A03" w:rsidP="00D71239">
      <w:pPr>
        <w:keepLines/>
        <w:outlineLvl w:val="3"/>
        <w:rPr>
          <w:rFonts w:eastAsia="Times New Roman" w:cs="Times New Roman"/>
          <w:noProof/>
        </w:rPr>
      </w:pPr>
      <w:r>
        <w:rPr>
          <w:rFonts w:eastAsia="Times New Roman" w:cs="Times New Roman"/>
          <w:noProof/>
        </w:rPr>
        <w:t>or</w:t>
      </w:r>
    </w:p>
    <w:p w14:paraId="45F4E9F2" w14:textId="77777777" w:rsidR="0084726F" w:rsidRDefault="00DC6A03" w:rsidP="00D71239">
      <w:pPr>
        <w:keepLines/>
        <w:outlineLvl w:val="3"/>
        <w:rPr>
          <w:rFonts w:eastAsia="Times New Roman" w:cs="Times New Roman"/>
          <w:noProof/>
        </w:rPr>
      </w:pPr>
      <w:r>
        <w:rPr>
          <w:rFonts w:eastAsia="Times New Roman" w:cs="Times New Roman"/>
          <w:noProof/>
        </w:rPr>
        <w:t>&lt;Collection&gt;</w:t>
      </w:r>
    </w:p>
    <w:p w14:paraId="5FBFCF7D" w14:textId="77777777" w:rsidR="0084726F" w:rsidRDefault="00DC6A03" w:rsidP="00D71239">
      <w:pPr>
        <w:keepLines/>
        <w:outlineLvl w:val="3"/>
        <w:rPr>
          <w:rFonts w:eastAsia="Times New Roman" w:cs="Times New Roman"/>
          <w:noProof/>
        </w:rPr>
      </w:pPr>
      <w:r>
        <w:rPr>
          <w:rFonts w:eastAsia="Times New Roman" w:cs="Times New Roman"/>
          <w:noProof/>
        </w:rPr>
        <w:t>  &lt;DataSetId&gt;</w:t>
      </w:r>
    </w:p>
    <w:p w14:paraId="5C87E1CC" w14:textId="77777777" w:rsidR="0084726F" w:rsidRDefault="00DC6A03" w:rsidP="00D71239">
      <w:pPr>
        <w:keepLines/>
        <w:outlineLvl w:val="3"/>
        <w:rPr>
          <w:rFonts w:eastAsia="Times New Roman" w:cs="Times New Roman"/>
          <w:noProof/>
        </w:rPr>
      </w:pPr>
      <w:r>
        <w:rPr>
          <w:rFonts w:eastAsia="Times New Roman" w:cs="Times New Roman"/>
          <w:noProof/>
        </w:rPr>
        <w:t>    CollectionTitle</w:t>
      </w:r>
    </w:p>
    <w:p w14:paraId="63EE44D2" w14:textId="77777777" w:rsidR="0084726F" w:rsidRDefault="00DC6A03" w:rsidP="00D71239">
      <w:pPr>
        <w:keepLines/>
        <w:outlineLvl w:val="3"/>
        <w:rPr>
          <w:rFonts w:eastAsia="Times New Roman" w:cs="Times New Roman"/>
          <w:noProof/>
        </w:rPr>
      </w:pPr>
      <w:r>
        <w:rPr>
          <w:rFonts w:eastAsia="Times New Roman" w:cs="Times New Roman"/>
          <w:noProof/>
        </w:rPr>
        <w:t>  &lt;/DataSetId&gt;</w:t>
      </w:r>
    </w:p>
    <w:p w14:paraId="46D313D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&lt;/Collection&gt;</w:t>
      </w:r>
    </w:p>
    <w:p w14:paraId="2AACF9F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8FF6BC6" w14:textId="77777777" w:rsidR="0084726F" w:rsidRDefault="00DC6A03" w:rsidP="00D71239">
      <w:pPr>
        <w:keepLines/>
        <w:outlineLvl w:val="3"/>
        <w:rPr>
          <w:rFonts w:eastAsia="Times New Roman" w:cs="Times New Roman"/>
          <w:noProof/>
        </w:rPr>
      </w:pPr>
      <w:r>
        <w:rPr>
          <w:rFonts w:eastAsia="Times New Roman" w:cs="Times New Roman"/>
          <w:noProof/>
        </w:rPr>
        <w:t>ISO 19115-2:</w:t>
      </w:r>
    </w:p>
    <w:p w14:paraId="09D6775B"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03AD8B2B"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33C0B16F"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0263CDBD"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9D87A0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0CEBC3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&lt;gco:CharacterString&gt;CollectionShortName&lt;/gco:CharacterString&gt;</w:t>
      </w:r>
    </w:p>
    <w:p w14:paraId="66162CC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7BC139CA"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ED2F69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&lt;gco:CharacterString&gt;gov.nasa.esdis.umm.collectionshortname&lt;/gco:CharacterString&gt;</w:t>
      </w:r>
    </w:p>
    <w:p w14:paraId="3E4BC52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&lt;/gmd:codeSpace&gt;</w:t>
      </w:r>
    </w:p>
    <w:p w14:paraId="7BD7DE2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373899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2271471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EC0CE70"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5BC8869" w14:textId="77777777" w:rsidR="0084726F" w:rsidRDefault="00DC6A03" w:rsidP="00D71239">
      <w:pPr>
        <w:keepLines/>
        <w:outlineLvl w:val="3"/>
        <w:rPr>
          <w:rFonts w:eastAsia="Times New Roman" w:cs="Times New Roman"/>
          <w:noProof/>
        </w:rPr>
      </w:pPr>
      <w:r>
        <w:rPr>
          <w:rFonts w:eastAsia="Times New Roman" w:cs="Times New Roman"/>
          <w:noProof/>
        </w:rPr>
        <w:t>               &lt;/gmd:aggregate</w:t>
      </w:r>
      <w:r>
        <w:rPr>
          <w:rFonts w:eastAsia="Times New Roman" w:cs="Times New Roman"/>
          <w:noProof/>
        </w:rPr>
        <w:t>DataSetIdentifier&gt;</w:t>
      </w:r>
    </w:p>
    <w:p w14:paraId="5CCA095F"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4DD66AA3" w14:textId="77777777" w:rsidR="0084726F" w:rsidRDefault="00DC6A03"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w:t>
      </w:r>
      <w:r>
        <w:rPr>
          <w:rFonts w:eastAsia="Times New Roman" w:cs="Times New Roman"/>
          <w:noProof/>
        </w:rPr>
        <w:t>tion&lt;/gmd:DS_AssociationTypeCode&gt;</w:t>
      </w:r>
    </w:p>
    <w:p w14:paraId="35C5C2FC"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7ED61A3B"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76B93DB8"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3B81B873" w14:textId="77777777" w:rsidR="0084726F" w:rsidRDefault="00DC6A03" w:rsidP="00D71239">
      <w:pPr>
        <w:keepLines/>
        <w:outlineLvl w:val="3"/>
        <w:rPr>
          <w:rFonts w:eastAsia="Times New Roman" w:cs="Times New Roman"/>
          <w:noProof/>
        </w:rPr>
      </w:pPr>
      <w:r>
        <w:rPr>
          <w:rFonts w:eastAsia="Times New Roman" w:cs="Times New Roman"/>
          <w:noProof/>
        </w:rPr>
        <w:t>         &lt;!-- This is the granules collection version. If this is used then the Collection Short Name must al</w:t>
      </w:r>
      <w:r>
        <w:rPr>
          <w:rFonts w:eastAsia="Times New Roman" w:cs="Times New Roman"/>
          <w:noProof/>
        </w:rPr>
        <w:t>so exist. Only this and Collection Short Name or Collection Entry Id are required. --&gt;</w:t>
      </w:r>
    </w:p>
    <w:p w14:paraId="7A8DF04F"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3249136A"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387AA825"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549156B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&lt;gmd:MD_Identifier&gt;</w:t>
      </w:r>
    </w:p>
    <w:p w14:paraId="66B8FBC1"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19F015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&lt;gco:CharacterString&gt;Version&lt;/gco:CharacterString&gt;</w:t>
      </w:r>
    </w:p>
    <w:p w14:paraId="2C0250F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FE94469"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62F255D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w:t>
      </w:r>
      <w:r>
        <w:rPr>
          <w:rFonts w:eastAsia="Times New Roman" w:cs="Times New Roman"/>
          <w:noProof/>
        </w:rPr>
        <w:t>.umm.collectionversion&lt;/gco:CharacterString&gt;</w:t>
      </w:r>
    </w:p>
    <w:p w14:paraId="05D345DD"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52BEA55"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0C9777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&lt;gco:CharacterString&gt;CollectionVersion&lt;/gco:CharacterString&gt;</w:t>
      </w:r>
    </w:p>
    <w:p w14:paraId="5BF855EF"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105A5E3"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&lt;/gmd:MD_Identifier&gt;</w:t>
      </w:r>
    </w:p>
    <w:p w14:paraId="30B9DD2B"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65667D15"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27D96CE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&lt;gmd:DS_AssociationTypeCode codeList="https://cdn.earthdata.nasa.gov/iso/resources/Codelist/gmxCodelists.xml#DS_Associatio</w:t>
      </w:r>
      <w:r>
        <w:rPr>
          <w:rFonts w:eastAsia="Times New Roman" w:cs="Times New Roman"/>
          <w:noProof/>
        </w:rPr>
        <w:t>nTypeCode" codeListValue="LargerWorkCitation"&gt;LargerWorkCitation&lt;/gmd:DS_AssociationTypeCode&gt;</w:t>
      </w:r>
    </w:p>
    <w:p w14:paraId="5B332DA2"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556A92A4"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748881E7"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33EC837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7B37BB" w14:textId="77777777" w:rsidR="0084726F" w:rsidRDefault="00DC6A03" w:rsidP="00D71239">
      <w:pPr>
        <w:keepLines/>
        <w:outlineLvl w:val="3"/>
        <w:rPr>
          <w:rFonts w:eastAsia="Times New Roman" w:cs="Times New Roman"/>
          <w:noProof/>
        </w:rPr>
      </w:pPr>
      <w:r>
        <w:rPr>
          <w:rFonts w:eastAsia="Times New Roman" w:cs="Times New Roman"/>
          <w:noProof/>
        </w:rPr>
        <w:t>or </w:t>
      </w:r>
    </w:p>
    <w:p w14:paraId="7915C4D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32C757E"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6BA44E71"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&lt;gmd:MD_AggregateInformation&gt;</w:t>
      </w:r>
    </w:p>
    <w:p w14:paraId="196245EE"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6A217F1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216A2ED"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9752FB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&lt;gco:CharacterString&gt;CollectionTitle&lt;/gco:CharacterString&gt;</w:t>
      </w:r>
    </w:p>
    <w:p w14:paraId="7FB39215"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6F82857"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9305D1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&lt;gco:CharacterString&gt;gov.nasa.esdis.umm.entrytitle&lt;/gco:CharacterString&gt;</w:t>
      </w:r>
    </w:p>
    <w:p w14:paraId="6F6EDEEA" w14:textId="77777777" w:rsidR="0084726F" w:rsidRDefault="00DC6A03" w:rsidP="00D71239">
      <w:pPr>
        <w:keepLines/>
        <w:outlineLvl w:val="3"/>
        <w:rPr>
          <w:rFonts w:eastAsia="Times New Roman" w:cs="Times New Roman"/>
          <w:noProof/>
        </w:rPr>
      </w:pPr>
      <w:r>
        <w:rPr>
          <w:rFonts w:eastAsia="Times New Roman" w:cs="Times New Roman"/>
          <w:noProof/>
        </w:rPr>
        <w:t>                     &lt;/gmd:cod</w:t>
      </w:r>
      <w:r>
        <w:rPr>
          <w:rFonts w:eastAsia="Times New Roman" w:cs="Times New Roman"/>
          <w:noProof/>
        </w:rPr>
        <w:t>eSpace&gt;</w:t>
      </w:r>
    </w:p>
    <w:p w14:paraId="0B6AA86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5CA3DF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&lt;gco:CharacterString&gt;EntryTitle&lt;/gco:CharacterString&gt;</w:t>
      </w:r>
    </w:p>
    <w:p w14:paraId="0AB83DCC"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9276166"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6D058ED"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11F051E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&lt;gmd:associationType&gt;</w:t>
      </w:r>
    </w:p>
    <w:p w14:paraId="4B8270D8" w14:textId="77777777" w:rsidR="0084726F" w:rsidRDefault="00DC6A03"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w:t>
      </w:r>
      <w:r>
        <w:rPr>
          <w:rFonts w:eastAsia="Times New Roman" w:cs="Times New Roman"/>
          <w:noProof/>
        </w:rPr>
        <w:t>onTypeCode&gt;</w:t>
      </w:r>
    </w:p>
    <w:p w14:paraId="662FE037"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55B97E56"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483099B6"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0B85A73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16DE458"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0FDDD040"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 xlink:type="simple"&gt;</w:t>
      </w:r>
    </w:p>
    <w:p w14:paraId="4B8AD747"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w:t>
      </w:r>
      <w:r>
        <w:rPr>
          <w:rFonts w:eastAsia="Times New Roman" w:cs="Times New Roman"/>
          <w:noProof/>
        </w:rPr>
        <w:t>tion&gt;</w:t>
      </w:r>
    </w:p>
    <w:p w14:paraId="2871A931" w14:textId="77777777" w:rsidR="0084726F" w:rsidRDefault="00DC6A03" w:rsidP="00D71239">
      <w:pPr>
        <w:keepLines/>
        <w:outlineLvl w:val="3"/>
        <w:rPr>
          <w:rFonts w:eastAsia="Times New Roman" w:cs="Times New Roman"/>
          <w:noProof/>
        </w:rPr>
      </w:pPr>
      <w:r>
        <w:rPr>
          <w:rFonts w:eastAsia="Times New Roman" w:cs="Times New Roman"/>
          <w:noProof/>
        </w:rPr>
        <w:t>                            &lt;gmd:citation xlink:type="simple"&gt;</w:t>
      </w:r>
    </w:p>
    <w:p w14:paraId="2B7493F2"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325C67E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E0B0394" w14:textId="77777777" w:rsidR="0084726F" w:rsidRDefault="00DC6A03" w:rsidP="00D71239">
      <w:pPr>
        <w:keepLines/>
        <w:outlineLvl w:val="3"/>
        <w:rPr>
          <w:rFonts w:eastAsia="Times New Roman" w:cs="Times New Roman"/>
          <w:noProof/>
        </w:rPr>
      </w:pPr>
      <w:r>
        <w:rPr>
          <w:rFonts w:eastAsia="Times New Roman" w:cs="Times New Roman"/>
          <w:noProof/>
        </w:rPr>
        <w:t>                                    &lt;gmd:identifier xlink:type="simple"&gt;</w:t>
      </w:r>
    </w:p>
    <w:p w14:paraId="2795058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&lt;gmd:MD_Identifier&gt;</w:t>
      </w:r>
    </w:p>
    <w:p w14:paraId="1B00FD4F"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002723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48E3F8B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CC8D3A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&lt;gmd:codeSpace&gt;</w:t>
      </w:r>
    </w:p>
    <w:p w14:paraId="6F6B90D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&lt;gco:CharacterString&gt;http://smap.jpl.nasa.gov&lt;/gco:CharacterString&gt;</w:t>
      </w:r>
    </w:p>
    <w:p w14:paraId="0CA081B8"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49D1BD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&lt;gmd:description&gt;</w:t>
      </w:r>
    </w:p>
    <w:p w14:paraId="1A415F6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&lt;gco:CharacterString&gt;The ECS Short Name&lt;/gco:CharacterString&gt;</w:t>
      </w:r>
    </w:p>
    <w:p w14:paraId="58F57530"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B9DA7EC"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A4001B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&lt;/gmd:identifier&gt;</w:t>
      </w:r>
    </w:p>
    <w:p w14:paraId="148FBD47" w14:textId="77777777" w:rsidR="0084726F" w:rsidRDefault="00DC6A03" w:rsidP="00D71239">
      <w:pPr>
        <w:keepLines/>
        <w:outlineLvl w:val="3"/>
        <w:rPr>
          <w:rFonts w:eastAsia="Times New Roman" w:cs="Times New Roman"/>
          <w:noProof/>
        </w:rPr>
      </w:pPr>
      <w:r>
        <w:rPr>
          <w:rFonts w:eastAsia="Times New Roman" w:cs="Times New Roman"/>
          <w:noProof/>
        </w:rPr>
        <w:t>                                    &lt;gmd:identifier xlink:type="simple"&gt;</w:t>
      </w:r>
    </w:p>
    <w:p w14:paraId="695D0BC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19AD4D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BE3673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&lt;gco:CharacterString&gt;Version&lt;/gco:CharacterString&gt;</w:t>
      </w:r>
    </w:p>
    <w:p w14:paraId="7DFB642C"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03ED8DB"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612208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&lt;gco:CharacterString&gt;gov.nasa.esdis&lt;/gco:CharacterStr</w:t>
      </w:r>
      <w:r>
        <w:rPr>
          <w:rFonts w:eastAsia="Times New Roman" w:cs="Times New Roman"/>
          <w:noProof/>
        </w:rPr>
        <w:t>ing&gt;</w:t>
      </w:r>
    </w:p>
    <w:p w14:paraId="307796A4"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6DAEE1D"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47EDB4E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&lt;gco:CharacterString&gt;The ECS Version ID&lt;/gco:CharacterString&gt;</w:t>
      </w:r>
    </w:p>
    <w:p w14:paraId="0541471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&lt;/gmd:description&gt;</w:t>
      </w:r>
    </w:p>
    <w:p w14:paraId="345173B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3D1AB1F"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0D9E841B" w14:textId="77777777" w:rsidR="0084726F" w:rsidRDefault="00DC6A03" w:rsidP="00D71239">
      <w:pPr>
        <w:keepLines/>
        <w:outlineLvl w:val="3"/>
        <w:rPr>
          <w:rFonts w:eastAsia="Times New Roman" w:cs="Times New Roman"/>
          <w:noProof/>
        </w:rPr>
      </w:pPr>
      <w:r>
        <w:rPr>
          <w:rFonts w:eastAsia="Times New Roman" w:cs="Times New Roman"/>
          <w:noProof/>
        </w:rPr>
        <w:t>or</w:t>
      </w:r>
    </w:p>
    <w:p w14:paraId="153EA9FF"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200C593B"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14C7EBC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&lt;gmd:citation&gt;</w:t>
      </w:r>
    </w:p>
    <w:p w14:paraId="54ABEAE2"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625EBA8A"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6727233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&lt;gco:CharacterString&gt;DataSetId&lt;/gco:CharacterString&gt;</w:t>
      </w:r>
    </w:p>
    <w:p w14:paraId="637DC738"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6B50A6ED"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1020CE68"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559B2C72" w14:textId="77777777" w:rsidR="0084726F" w:rsidRDefault="00DC6A03" w:rsidP="00D71239">
      <w:pPr>
        <w:keepLines/>
        <w:outlineLvl w:val="3"/>
        <w:rPr>
          <w:rFonts w:eastAsia="Times New Roman" w:cs="Times New Roman"/>
          <w:noProof/>
        </w:rPr>
      </w:pPr>
      <w:r>
        <w:rPr>
          <w:rFonts w:eastAsia="Times New Roman" w:cs="Times New Roman"/>
          <w:noProof/>
        </w:rPr>
        <w:t>                                    &lt;gmd:date&gt;</w:t>
      </w:r>
    </w:p>
    <w:p w14:paraId="3D04E1E3" w14:textId="77777777" w:rsidR="0084726F" w:rsidRDefault="00DC6A03" w:rsidP="00D71239">
      <w:pPr>
        <w:keepLines/>
        <w:outlineLvl w:val="3"/>
        <w:rPr>
          <w:rFonts w:eastAsia="Times New Roman" w:cs="Times New Roman"/>
          <w:noProof/>
        </w:rPr>
      </w:pPr>
      <w:r>
        <w:rPr>
          <w:rFonts w:eastAsia="Times New Roman" w:cs="Times New Roman"/>
          <w:noProof/>
        </w:rPr>
        <w:t>                                    &lt;gco:DateTime&gt;2017-02-21T11:09:02.152Z&lt;/gco:DateTime&gt;</w:t>
      </w:r>
    </w:p>
    <w:p w14:paraId="7F5A9E7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&lt;/gmd:date&gt;</w:t>
      </w:r>
    </w:p>
    <w:p w14:paraId="527D8B93"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35607286" w14:textId="77777777" w:rsidR="0084726F" w:rsidRDefault="00DC6A03" w:rsidP="00D71239">
      <w:pPr>
        <w:keepLines/>
        <w:outlineLvl w:val="3"/>
        <w:rPr>
          <w:rFonts w:eastAsia="Times New Roman" w:cs="Times New Roman"/>
          <w:noProof/>
        </w:rPr>
      </w:pPr>
      <w:r>
        <w:rPr>
          <w:rFonts w:eastAsia="Times New Roman" w:cs="Times New Roman"/>
          <w:noProof/>
        </w:rPr>
        <w:t>                                    &lt;gmd:CI_DateTypeCode</w:t>
      </w:r>
    </w:p>
    <w:p w14:paraId="50165CA4" w14:textId="77777777" w:rsidR="0084726F" w:rsidRDefault="00DC6A03" w:rsidP="00D71239">
      <w:pPr>
        <w:keepLines/>
        <w:outlineLvl w:val="3"/>
        <w:rPr>
          <w:rFonts w:eastAsia="Times New Roman" w:cs="Times New Roman"/>
          <w:noProof/>
        </w:rPr>
      </w:pPr>
      <w:r>
        <w:rPr>
          <w:rFonts w:eastAsia="Times New Roman" w:cs="Times New Roman"/>
          <w:noProof/>
        </w:rPr>
        <w:t>                                    codeList="http://www.isotc211.org/2005/resources/Codelist/gmxCodelists.xml#CI_DateType</w:t>
      </w:r>
      <w:r>
        <w:rPr>
          <w:rFonts w:eastAsia="Times New Roman" w:cs="Times New Roman"/>
          <w:noProof/>
        </w:rPr>
        <w:t>Code"</w:t>
      </w:r>
    </w:p>
    <w:p w14:paraId="04ECD0E1" w14:textId="77777777" w:rsidR="0084726F" w:rsidRDefault="00DC6A03"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0C15FE4A" w14:textId="77777777" w:rsidR="0084726F" w:rsidRDefault="00DC6A03" w:rsidP="00D71239">
      <w:pPr>
        <w:keepLines/>
        <w:outlineLvl w:val="3"/>
        <w:rPr>
          <w:rFonts w:eastAsia="Times New Roman" w:cs="Times New Roman"/>
          <w:noProof/>
        </w:rPr>
      </w:pPr>
      <w:r>
        <w:rPr>
          <w:rFonts w:eastAsia="Times New Roman" w:cs="Times New Roman"/>
          <w:noProof/>
        </w:rPr>
        <w:t>                                    &lt;/gmd:dateType&gt;</w:t>
      </w:r>
    </w:p>
    <w:p w14:paraId="42C9195A" w14:textId="77777777" w:rsidR="0084726F" w:rsidRDefault="00DC6A03" w:rsidP="00D71239">
      <w:pPr>
        <w:keepLines/>
        <w:outlineLvl w:val="3"/>
        <w:rPr>
          <w:rFonts w:eastAsia="Times New Roman" w:cs="Times New Roman"/>
          <w:noProof/>
        </w:rPr>
      </w:pPr>
      <w:r>
        <w:rPr>
          <w:rFonts w:eastAsia="Times New Roman" w:cs="Times New Roman"/>
          <w:noProof/>
        </w:rPr>
        <w:t>                                    &lt;/gmd:CI_Date&gt;</w:t>
      </w:r>
    </w:p>
    <w:p w14:paraId="37DE5B93" w14:textId="77777777" w:rsidR="0084726F" w:rsidRDefault="00DC6A03" w:rsidP="00D71239">
      <w:pPr>
        <w:keepLines/>
        <w:outlineLvl w:val="3"/>
        <w:rPr>
          <w:rFonts w:eastAsia="Times New Roman" w:cs="Times New Roman"/>
          <w:noProof/>
        </w:rPr>
      </w:pPr>
      <w:r>
        <w:rPr>
          <w:rFonts w:eastAsia="Times New Roman" w:cs="Times New Roman"/>
          <w:noProof/>
        </w:rPr>
        <w:t>                                    &lt;/gmd:date</w:t>
      </w:r>
      <w:r>
        <w:rPr>
          <w:rFonts w:eastAsia="Times New Roman" w:cs="Times New Roman"/>
          <w:noProof/>
        </w:rPr>
        <w:t>&gt;</w:t>
      </w:r>
    </w:p>
    <w:p w14:paraId="686BF3FC"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107C05BB"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00F4A217" w14:textId="77777777" w:rsidR="0084726F" w:rsidRDefault="00DC6A03" w:rsidP="00D71239">
      <w:pPr>
        <w:keepLines/>
        <w:outlineLvl w:val="3"/>
        <w:rPr>
          <w:rFonts w:eastAsia="Times New Roman" w:cs="Times New Roman"/>
          <w:noProof/>
        </w:rPr>
      </w:pPr>
      <w:r>
        <w:rPr>
          <w:rFonts w:eastAsia="Times New Roman" w:cs="Times New Roman"/>
          <w:noProof/>
        </w:rPr>
        <w:t>                            &lt;gmd:abstract&gt;</w:t>
      </w:r>
    </w:p>
    <w:p w14:paraId="43FB06F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&lt;gco:CharacterString&gt;DataSetId&lt;/gco:CharacterString&gt;</w:t>
      </w:r>
    </w:p>
    <w:p w14:paraId="104673C5" w14:textId="77777777" w:rsidR="0084726F" w:rsidRDefault="00DC6A03" w:rsidP="00D71239">
      <w:pPr>
        <w:keepLines/>
        <w:outlineLvl w:val="3"/>
        <w:rPr>
          <w:rFonts w:eastAsia="Times New Roman" w:cs="Times New Roman"/>
          <w:noProof/>
        </w:rPr>
      </w:pPr>
      <w:r>
        <w:rPr>
          <w:rFonts w:eastAsia="Times New Roman" w:cs="Times New Roman"/>
          <w:noProof/>
        </w:rPr>
        <w:t>                            &lt;/g</w:t>
      </w:r>
      <w:r>
        <w:rPr>
          <w:rFonts w:eastAsia="Times New Roman" w:cs="Times New Roman"/>
          <w:noProof/>
        </w:rPr>
        <w:t>md:abstract&gt;</w:t>
      </w:r>
    </w:p>
    <w:p w14:paraId="79D4033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&lt;gmd:aggregationInfo&gt;</w:t>
      </w:r>
    </w:p>
    <w:p w14:paraId="558B323C"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581313EB" w14:textId="77777777" w:rsidR="0084726F" w:rsidRDefault="00DC6A03" w:rsidP="00D71239">
      <w:pPr>
        <w:keepLines/>
        <w:outlineLvl w:val="3"/>
        <w:rPr>
          <w:rFonts w:eastAsia="Times New Roman" w:cs="Times New Roman"/>
          <w:noProof/>
        </w:rPr>
      </w:pPr>
      <w:r>
        <w:rPr>
          <w:rFonts w:eastAsia="Times New Roman" w:cs="Times New Roman"/>
          <w:noProof/>
        </w:rPr>
        <w:t>                                    &lt;gmd:aggregateDataSetIdentifier&gt;</w:t>
      </w:r>
    </w:p>
    <w:p w14:paraId="6EEFFC54"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7B01A2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&lt;gmd:code&gt;</w:t>
      </w:r>
    </w:p>
    <w:p w14:paraId="09E90D5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&lt;gco:CharacterString&gt;CollectionTitle&lt;/gco:CharacterString&gt;</w:t>
      </w:r>
    </w:p>
    <w:p w14:paraId="4CB15FAD"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4BB05BF8"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7C5170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&lt;/gmd:aggregateDataSetIdentifier&gt;</w:t>
      </w:r>
    </w:p>
    <w:p w14:paraId="6F124561"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w:t>
      </w:r>
    </w:p>
    <w:p w14:paraId="2AFC9D84"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38338D6C"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2CC5321D"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&lt;gmd:language&gt;</w:t>
      </w:r>
    </w:p>
    <w:p w14:paraId="2420601F"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&lt;gco:CharacterString&gt;eng&lt;/gco:CharacterString&gt;</w:t>
      </w:r>
    </w:p>
    <w:p w14:paraId="09145A16" w14:textId="77777777" w:rsidR="0084726F" w:rsidRDefault="00DC6A03" w:rsidP="00D71239">
      <w:pPr>
        <w:keepLines/>
        <w:outlineLvl w:val="3"/>
        <w:rPr>
          <w:rFonts w:eastAsia="Times New Roman" w:cs="Times New Roman"/>
          <w:noProof/>
        </w:rPr>
      </w:pPr>
      <w:r>
        <w:rPr>
          <w:rFonts w:eastAsia="Times New Roman" w:cs="Times New Roman"/>
          <w:noProof/>
        </w:rPr>
        <w:t>                            &lt;/gmd:language&gt;</w:t>
      </w:r>
    </w:p>
    <w:p w14:paraId="6CD0A2C8"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1B01B39E"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2B5469AD" w14:textId="77777777" w:rsidR="00D71239" w:rsidRPr="00D71239" w:rsidRDefault="00D71239" w:rsidP="00D71239">
      <w:pPr>
        <w:keepLines/>
        <w:outlineLvl w:val="3"/>
        <w:rPr>
          <w:rFonts w:eastAsia="Times New Roman" w:cs="Times New Roman"/>
        </w:rPr>
      </w:pPr>
    </w:p>
    <w:p w14:paraId="6066CAF1" w14:textId="77777777" w:rsidR="00D71239" w:rsidRPr="00D71239" w:rsidRDefault="0084726F" w:rsidP="00D71239">
      <w:pPr>
        <w:pStyle w:val="Heading2"/>
        <w:rPr>
          <w:rFonts w:eastAsia="Times New Roman" w:cs="Times New Roman"/>
        </w:rPr>
      </w:pPr>
      <w:bookmarkStart w:id="32" w:name="_Toc256000016"/>
      <w:bookmarkStart w:id="33" w:name="UMM-TXT-3420_0"/>
      <w:r>
        <w:rPr>
          <w:rFonts w:eastAsia="Times New Roman" w:cs="Times New Roman"/>
          <w:noProof/>
        </w:rPr>
        <w:t>Access Constraints</w:t>
      </w:r>
      <w:bookmarkEnd w:id="32"/>
      <w:bookmarkEnd w:id="33"/>
    </w:p>
    <w:p w14:paraId="6284691F"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0CC1C7D8" w14:textId="77777777" w:rsidR="0084726F" w:rsidRDefault="00DC6A03" w:rsidP="00D71239">
      <w:pPr>
        <w:keepLines/>
        <w:outlineLvl w:val="3"/>
        <w:rPr>
          <w:rFonts w:eastAsia="Times New Roman" w:cs="Times New Roman"/>
          <w:noProof/>
        </w:rPr>
      </w:pPr>
      <w:r>
        <w:rPr>
          <w:rFonts w:eastAsia="Times New Roman" w:cs="Times New Roman"/>
          <w:noProof/>
        </w:rPr>
        <w:t>AccessConstraints/Description (0..1)</w:t>
      </w:r>
    </w:p>
    <w:p w14:paraId="011C6D6F" w14:textId="77777777" w:rsidR="0084726F" w:rsidRDefault="00DC6A03" w:rsidP="00D71239">
      <w:pPr>
        <w:keepLines/>
        <w:outlineLvl w:val="3"/>
        <w:rPr>
          <w:rFonts w:eastAsia="Times New Roman" w:cs="Times New Roman"/>
          <w:noProof/>
        </w:rPr>
      </w:pPr>
      <w:r>
        <w:rPr>
          <w:rFonts w:eastAsia="Times New Roman" w:cs="Times New Roman"/>
          <w:noProof/>
        </w:rPr>
        <w:t>AccessConstraints/Value (1)</w:t>
      </w:r>
    </w:p>
    <w:p w14:paraId="3A9EE52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CC930D3"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4D631466" w14:textId="77777777" w:rsidR="0084726F" w:rsidRDefault="00DC6A03" w:rsidP="00D71239">
      <w:pPr>
        <w:keepLines/>
        <w:outlineLvl w:val="3"/>
        <w:rPr>
          <w:rFonts w:eastAsia="Times New Roman" w:cs="Times New Roman"/>
          <w:noProof/>
        </w:rPr>
      </w:pPr>
      <w:r>
        <w:rPr>
          <w:rFonts w:eastAsia="Times New Roman" w:cs="Times New Roman"/>
          <w:noProof/>
        </w:rPr>
        <w:t xml:space="preserve">The Description sub-element allows the author to provide information concerning accessing constraints. This includes any special restrictions, </w:t>
      </w:r>
      <w:r>
        <w:rPr>
          <w:rFonts w:eastAsia="Times New Roman" w:cs="Times New Roman"/>
          <w:noProof/>
        </w:rPr>
        <w:t>legal prerequisites, limitations, and/or warnings on obtaining the data. The Value sub-element is used for special access control list (ACL) rules (http://en.wikipedia.org/wiki/Access_control_list) - for example, to hide metadata when it isn't ready for pu</w:t>
      </w:r>
      <w:r>
        <w:rPr>
          <w:rFonts w:eastAsia="Times New Roman" w:cs="Times New Roman"/>
          <w:noProof/>
        </w:rPr>
        <w:t>blic consumption. Providers use the AccessConstraint/Value element to specify various restriction levels with ACLs. For example: A provider might specify a service Level ACL that hides all items (collections for this example) with a value element set to "1</w:t>
      </w:r>
      <w:r>
        <w:rPr>
          <w:rFonts w:eastAsia="Times New Roman" w:cs="Times New Roman"/>
          <w:noProof/>
        </w:rPr>
        <w:t>5.0". There is no controlled mapping for what the values represent.</w:t>
      </w:r>
    </w:p>
    <w:p w14:paraId="6D126FB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755619A"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218E36C6"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67D81E1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9069811"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3D04A3DC"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760F070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98DD57D"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1143E192"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74316A9D" w14:textId="77777777" w:rsidR="0084726F" w:rsidRDefault="00DC6A03" w:rsidP="00D71239">
      <w:pPr>
        <w:keepLines/>
        <w:outlineLvl w:val="3"/>
        <w:rPr>
          <w:rFonts w:eastAsia="Times New Roman" w:cs="Times New Roman"/>
          <w:noProof/>
        </w:rPr>
      </w:pPr>
      <w:r>
        <w:rPr>
          <w:rFonts w:eastAsia="Times New Roman" w:cs="Times New Roman"/>
          <w:noProof/>
        </w:rPr>
        <w:t>/Granule/RestrictionComment</w:t>
      </w:r>
    </w:p>
    <w:p w14:paraId="26D3FB4D" w14:textId="77777777" w:rsidR="0084726F" w:rsidRDefault="00DC6A03" w:rsidP="00D71239">
      <w:pPr>
        <w:keepLines/>
        <w:outlineLvl w:val="3"/>
        <w:rPr>
          <w:rFonts w:eastAsia="Times New Roman" w:cs="Times New Roman"/>
          <w:noProof/>
        </w:rPr>
      </w:pPr>
      <w:r>
        <w:rPr>
          <w:rFonts w:eastAsia="Times New Roman" w:cs="Times New Roman"/>
          <w:noProof/>
        </w:rPr>
        <w:t>/Granule/RestrictionFlag</w:t>
      </w:r>
    </w:p>
    <w:p w14:paraId="2D5C92F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37EC6FA"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41A435F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/gmi:MI_Metadata/gmd:identificationInfo/g</w:t>
      </w:r>
      <w:r>
        <w:rPr>
          <w:rFonts w:eastAsia="Times New Roman" w:cs="Times New Roman"/>
          <w:noProof/>
        </w:rPr>
        <w:t>md:MD_DataIdentification/gmd:resourceConstraints/gmd:MD_LegalConstraints/gmd:accessConstraints/gmd:MD_RestrictionCode codeList="https://cdn.earthdata.nasa.gov/iso/resources/Codelist/gmxCodelists.xml#MD_RestrictionCode" codeListValue="otherRestrictions" = o</w:t>
      </w:r>
      <w:r>
        <w:rPr>
          <w:rFonts w:eastAsia="Times New Roman" w:cs="Times New Roman"/>
          <w:noProof/>
        </w:rPr>
        <w:t>therRestrictions</w:t>
      </w:r>
    </w:p>
    <w:p w14:paraId="53B73A1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73B8940"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'AccessConstraintsDescription: ' ) {the actual description}</w:t>
      </w:r>
    </w:p>
    <w:p w14:paraId="020D256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D5FDEDE"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w:t>
      </w:r>
      <w:r>
        <w:rPr>
          <w:rFonts w:eastAsia="Times New Roman" w:cs="Times New Roman"/>
          <w:noProof/>
        </w:rPr>
        <w:t>ationInfo/gmd:MD_DataIdentification/gmd:resourceConstraints/gmd:MD_LegalConstraints/gmd:otherConstraints/gco:CharacterString (prefix: 'AccessConstraintsValue: ' ) {the actual value}</w:t>
      </w:r>
    </w:p>
    <w:p w14:paraId="71F5C25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C2C7BD5"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5197957C"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w:t>
      </w:r>
      <w:r>
        <w:rPr>
          <w:rFonts w:eastAsia="Times New Roman" w:cs="Times New Roman"/>
          <w:noProof/>
        </w:rPr>
        <w:t>mi:MI_Metadata/gmd:identificationInfo/gmd:MD_DataIdentification/gmd:resourceConstraints/gmd:MD_LegalConstraints/gmd:otherConstraints/gco:CharacterString</w:t>
      </w:r>
    </w:p>
    <w:p w14:paraId="3F4EA0AC" w14:textId="77777777" w:rsidR="0084726F" w:rsidRDefault="00DC6A03" w:rsidP="00D71239">
      <w:pPr>
        <w:keepLines/>
        <w:outlineLvl w:val="3"/>
        <w:rPr>
          <w:rFonts w:eastAsia="Times New Roman" w:cs="Times New Roman"/>
          <w:noProof/>
        </w:rPr>
      </w:pPr>
      <w:r>
        <w:rPr>
          <w:rFonts w:eastAsia="Times New Roman" w:cs="Times New Roman"/>
          <w:noProof/>
        </w:rPr>
        <w:t>where</w:t>
      </w:r>
    </w:p>
    <w:p w14:paraId="4676AC2B"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w:t>
      </w:r>
      <w:r>
        <w:rPr>
          <w:rFonts w:eastAsia="Times New Roman" w:cs="Times New Roman"/>
          <w:noProof/>
        </w:rPr>
        <w:t>D_DataIdentification/gmd:citation/gmd:CI_Citation/gmd:title/gco:CharacterString = RestrictionFlag</w:t>
      </w:r>
    </w:p>
    <w:p w14:paraId="51B7C49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1FE9075"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6DF88EAD"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73866932" w14:textId="77777777" w:rsidR="0084726F" w:rsidRDefault="00DC6A03" w:rsidP="00D71239">
      <w:pPr>
        <w:keepLines/>
        <w:outlineLvl w:val="3"/>
        <w:rPr>
          <w:rFonts w:eastAsia="Times New Roman" w:cs="Times New Roman"/>
          <w:noProof/>
        </w:rPr>
      </w:pPr>
      <w:r>
        <w:rPr>
          <w:rFonts w:eastAsia="Times New Roman" w:cs="Times New Roman"/>
          <w:noProof/>
        </w:rPr>
        <w:t>&lt;RestrictionFlag&gt;0&lt;/RestrictionFlag&gt;</w:t>
      </w:r>
    </w:p>
    <w:p w14:paraId="067EA82A" w14:textId="77777777" w:rsidR="0084726F" w:rsidRDefault="00DC6A03" w:rsidP="00D71239">
      <w:pPr>
        <w:keepLines/>
        <w:outlineLvl w:val="3"/>
        <w:rPr>
          <w:rFonts w:eastAsia="Times New Roman" w:cs="Times New Roman"/>
          <w:noProof/>
        </w:rPr>
      </w:pPr>
      <w:r>
        <w:rPr>
          <w:rFonts w:eastAsia="Times New Roman" w:cs="Times New Roman"/>
          <w:noProof/>
        </w:rPr>
        <w:t>&lt;RestrictionComment&gt;</w:t>
      </w:r>
    </w:p>
    <w:p w14:paraId="4406169E" w14:textId="77777777" w:rsidR="0084726F" w:rsidRDefault="00DC6A03" w:rsidP="00D71239">
      <w:pPr>
        <w:keepLines/>
        <w:outlineLvl w:val="3"/>
        <w:rPr>
          <w:rFonts w:eastAsia="Times New Roman" w:cs="Times New Roman"/>
          <w:noProof/>
        </w:rPr>
      </w:pPr>
      <w:r>
        <w:rPr>
          <w:rFonts w:eastAsia="Times New Roman" w:cs="Times New Roman"/>
          <w:noProof/>
        </w:rPr>
        <w:t>      This product has full public access</w:t>
      </w:r>
    </w:p>
    <w:p w14:paraId="389E908D" w14:textId="77777777" w:rsidR="0084726F" w:rsidRDefault="00DC6A03" w:rsidP="00D71239">
      <w:pPr>
        <w:keepLines/>
        <w:outlineLvl w:val="3"/>
        <w:rPr>
          <w:rFonts w:eastAsia="Times New Roman" w:cs="Times New Roman"/>
          <w:noProof/>
        </w:rPr>
      </w:pPr>
      <w:r>
        <w:rPr>
          <w:rFonts w:eastAsia="Times New Roman" w:cs="Times New Roman"/>
          <w:noProof/>
        </w:rPr>
        <w:t> &lt;/RestrictionComment&gt;</w:t>
      </w:r>
    </w:p>
    <w:p w14:paraId="361C534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7B4A841" w14:textId="77777777" w:rsidR="0084726F" w:rsidRDefault="00DC6A03" w:rsidP="00D71239">
      <w:pPr>
        <w:keepLines/>
        <w:outlineLvl w:val="3"/>
        <w:rPr>
          <w:rFonts w:eastAsia="Times New Roman" w:cs="Times New Roman"/>
          <w:noProof/>
        </w:rPr>
      </w:pPr>
      <w:r>
        <w:rPr>
          <w:rFonts w:eastAsia="Times New Roman" w:cs="Times New Roman"/>
          <w:noProof/>
        </w:rPr>
        <w:t>ISO 1</w:t>
      </w:r>
      <w:r>
        <w:rPr>
          <w:rFonts w:eastAsia="Times New Roman" w:cs="Times New Roman"/>
          <w:noProof/>
        </w:rPr>
        <w:t>9115-2 MENDS:</w:t>
      </w:r>
    </w:p>
    <w:p w14:paraId="68A7CC68" w14:textId="77777777" w:rsidR="0084726F" w:rsidRDefault="00DC6A03" w:rsidP="00D71239">
      <w:pPr>
        <w:keepLines/>
        <w:outlineLvl w:val="3"/>
        <w:rPr>
          <w:rFonts w:eastAsia="Times New Roman" w:cs="Times New Roman"/>
          <w:noProof/>
        </w:rPr>
      </w:pPr>
      <w:r>
        <w:rPr>
          <w:rFonts w:eastAsia="Times New Roman" w:cs="Times New Roman"/>
          <w:noProof/>
        </w:rPr>
        <w:t>&lt;gmd:resourceConstraints&gt;</w:t>
      </w:r>
    </w:p>
    <w:p w14:paraId="0859A94C" w14:textId="77777777" w:rsidR="0084726F" w:rsidRDefault="00DC6A03" w:rsidP="00D71239">
      <w:pPr>
        <w:keepLines/>
        <w:outlineLvl w:val="3"/>
        <w:rPr>
          <w:rFonts w:eastAsia="Times New Roman" w:cs="Times New Roman"/>
          <w:noProof/>
        </w:rPr>
      </w:pPr>
      <w:r>
        <w:rPr>
          <w:rFonts w:eastAsia="Times New Roman" w:cs="Times New Roman"/>
          <w:noProof/>
        </w:rPr>
        <w:t>   &lt;gmd:MD_LegalConstraints&gt;</w:t>
      </w:r>
    </w:p>
    <w:p w14:paraId="72C07138" w14:textId="77777777" w:rsidR="0084726F" w:rsidRDefault="00DC6A03" w:rsidP="00D71239">
      <w:pPr>
        <w:keepLines/>
        <w:outlineLvl w:val="3"/>
        <w:rPr>
          <w:rFonts w:eastAsia="Times New Roman" w:cs="Times New Roman"/>
          <w:noProof/>
        </w:rPr>
      </w:pPr>
      <w:r>
        <w:rPr>
          <w:rFonts w:eastAsia="Times New Roman" w:cs="Times New Roman"/>
          <w:noProof/>
        </w:rPr>
        <w:t>      &lt;gmd:accessConstraints&gt;</w:t>
      </w:r>
    </w:p>
    <w:p w14:paraId="5BC45C6A" w14:textId="77777777" w:rsidR="0084726F" w:rsidRDefault="00DC6A03" w:rsidP="00D71239">
      <w:pPr>
        <w:keepLines/>
        <w:outlineLvl w:val="3"/>
        <w:rPr>
          <w:rFonts w:eastAsia="Times New Roman" w:cs="Times New Roman"/>
          <w:noProof/>
        </w:rPr>
      </w:pPr>
      <w:r>
        <w:rPr>
          <w:rFonts w:eastAsia="Times New Roman" w:cs="Times New Roman"/>
          <w:noProof/>
        </w:rPr>
        <w:t xml:space="preserve">         &lt;gmd:MD_RestrictionCode </w:t>
      </w:r>
      <w:r>
        <w:rPr>
          <w:rFonts w:eastAsia="Times New Roman" w:cs="Times New Roman"/>
          <w:noProof/>
        </w:rPr>
        <w:t>codeList="https://cdn.earthdata.nasa.gov/iso/resources/Codelist/gmxCodelists.xml#MD_RestrictionCode" codeListValue="otherRestrictions"&gt;otherRestrictions&lt;/gmd:MD_RestrictionCode&gt;</w:t>
      </w:r>
    </w:p>
    <w:p w14:paraId="171A3E14" w14:textId="77777777" w:rsidR="0084726F" w:rsidRDefault="00DC6A03" w:rsidP="00D71239">
      <w:pPr>
        <w:keepLines/>
        <w:outlineLvl w:val="3"/>
        <w:rPr>
          <w:rFonts w:eastAsia="Times New Roman" w:cs="Times New Roman"/>
          <w:noProof/>
        </w:rPr>
      </w:pPr>
      <w:r>
        <w:rPr>
          <w:rFonts w:eastAsia="Times New Roman" w:cs="Times New Roman"/>
          <w:noProof/>
        </w:rPr>
        <w:t>      &lt;/gmd:accessConstraints&gt;</w:t>
      </w:r>
    </w:p>
    <w:p w14:paraId="64CC4A7F" w14:textId="77777777" w:rsidR="0084726F" w:rsidRDefault="00DC6A03" w:rsidP="00D71239">
      <w:pPr>
        <w:keepLines/>
        <w:outlineLvl w:val="3"/>
        <w:rPr>
          <w:rFonts w:eastAsia="Times New Roman" w:cs="Times New Roman"/>
          <w:noProof/>
        </w:rPr>
      </w:pPr>
      <w:r>
        <w:rPr>
          <w:rFonts w:eastAsia="Times New Roman" w:cs="Times New Roman"/>
          <w:noProof/>
        </w:rPr>
        <w:t>      &lt;gmd:otherConstraints&gt;</w:t>
      </w:r>
    </w:p>
    <w:p w14:paraId="0C52E40C" w14:textId="77777777" w:rsidR="0084726F" w:rsidRDefault="00DC6A03" w:rsidP="00D71239">
      <w:pPr>
        <w:keepLines/>
        <w:outlineLvl w:val="3"/>
        <w:rPr>
          <w:rFonts w:eastAsia="Times New Roman" w:cs="Times New Roman"/>
          <w:noProof/>
        </w:rPr>
      </w:pPr>
      <w:r>
        <w:rPr>
          <w:rFonts w:eastAsia="Times New Roman" w:cs="Times New Roman"/>
          <w:noProof/>
        </w:rPr>
        <w:t>         &lt;gco:Char</w:t>
      </w:r>
      <w:r>
        <w:rPr>
          <w:rFonts w:eastAsia="Times New Roman" w:cs="Times New Roman"/>
          <w:noProof/>
        </w:rPr>
        <w:t>acterString&gt;AccessConstraintsDescription: Public Access&lt;/gco:CharacterString&gt;</w:t>
      </w:r>
    </w:p>
    <w:p w14:paraId="63036824" w14:textId="77777777" w:rsidR="0084726F" w:rsidRDefault="00DC6A03" w:rsidP="00D71239">
      <w:pPr>
        <w:keepLines/>
        <w:outlineLvl w:val="3"/>
        <w:rPr>
          <w:rFonts w:eastAsia="Times New Roman" w:cs="Times New Roman"/>
          <w:noProof/>
        </w:rPr>
      </w:pPr>
      <w:r>
        <w:rPr>
          <w:rFonts w:eastAsia="Times New Roman" w:cs="Times New Roman"/>
          <w:noProof/>
        </w:rPr>
        <w:t>       &lt;/gmd:otherConstraints&gt;</w:t>
      </w:r>
    </w:p>
    <w:p w14:paraId="14BF075F" w14:textId="77777777" w:rsidR="0084726F" w:rsidRDefault="00DC6A03" w:rsidP="00D71239">
      <w:pPr>
        <w:keepLines/>
        <w:outlineLvl w:val="3"/>
        <w:rPr>
          <w:rFonts w:eastAsia="Times New Roman" w:cs="Times New Roman"/>
          <w:noProof/>
        </w:rPr>
      </w:pPr>
      <w:r>
        <w:rPr>
          <w:rFonts w:eastAsia="Times New Roman" w:cs="Times New Roman"/>
          <w:noProof/>
        </w:rPr>
        <w:t>       &lt;gmd:otherConstraints&gt;</w:t>
      </w:r>
    </w:p>
    <w:p w14:paraId="7F8A764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&lt;gco:CharacterString&gt;AccessConstraintsValue: 42&lt;/gco:CharacterString&gt;</w:t>
      </w:r>
    </w:p>
    <w:p w14:paraId="7DE7F5B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&lt;/gmd:otherConstraints&gt;</w:t>
      </w:r>
    </w:p>
    <w:p w14:paraId="46CAD77B" w14:textId="77777777" w:rsidR="0084726F" w:rsidRDefault="00DC6A03" w:rsidP="00D71239">
      <w:pPr>
        <w:keepLines/>
        <w:outlineLvl w:val="3"/>
        <w:rPr>
          <w:rFonts w:eastAsia="Times New Roman" w:cs="Times New Roman"/>
          <w:noProof/>
        </w:rPr>
      </w:pPr>
      <w:r>
        <w:rPr>
          <w:rFonts w:eastAsia="Times New Roman" w:cs="Times New Roman"/>
          <w:noProof/>
        </w:rPr>
        <w:t>   &lt;/gmd:MD_LegalConstraints&gt;</w:t>
      </w:r>
    </w:p>
    <w:p w14:paraId="6EB96DB6" w14:textId="77777777" w:rsidR="0084726F" w:rsidRDefault="00DC6A03" w:rsidP="00D71239">
      <w:pPr>
        <w:keepLines/>
        <w:outlineLvl w:val="3"/>
        <w:rPr>
          <w:rFonts w:eastAsia="Times New Roman" w:cs="Times New Roman"/>
          <w:noProof/>
        </w:rPr>
      </w:pPr>
      <w:r>
        <w:rPr>
          <w:rFonts w:eastAsia="Times New Roman" w:cs="Times New Roman"/>
          <w:noProof/>
        </w:rPr>
        <w:t>&lt;/gmd:resourceConstraints&gt;</w:t>
      </w:r>
    </w:p>
    <w:p w14:paraId="5AB2CBC3"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183FE05E" w14:textId="77777777" w:rsidR="0084726F" w:rsidRDefault="00DC6A03" w:rsidP="00D71239">
      <w:pPr>
        <w:keepLines/>
        <w:outlineLvl w:val="3"/>
        <w:rPr>
          <w:rFonts w:eastAsia="Times New Roman" w:cs="Times New Roman"/>
          <w:noProof/>
        </w:rPr>
      </w:pPr>
      <w:r>
        <w:rPr>
          <w:rFonts w:eastAsia="Times New Roman" w:cs="Times New Roman"/>
          <w:noProof/>
        </w:rPr>
        <w:t>ISO SMAP:</w:t>
      </w:r>
    </w:p>
    <w:p w14:paraId="658F3888" w14:textId="77777777" w:rsidR="0084726F" w:rsidRDefault="00DC6A03" w:rsidP="00D71239">
      <w:pPr>
        <w:keepLines/>
        <w:outlineLvl w:val="3"/>
        <w:rPr>
          <w:rFonts w:eastAsia="Times New Roman" w:cs="Times New Roman"/>
          <w:noProof/>
        </w:rPr>
      </w:pPr>
      <w:r>
        <w:rPr>
          <w:rFonts w:eastAsia="Times New Roman" w:cs="Times New Roman"/>
          <w:noProof/>
        </w:rPr>
        <w:t>&lt;gmd:resourceConstraints&gt;</w:t>
      </w:r>
    </w:p>
    <w:p w14:paraId="4278B710" w14:textId="77777777" w:rsidR="0084726F" w:rsidRDefault="00DC6A03" w:rsidP="00D71239">
      <w:pPr>
        <w:keepLines/>
        <w:outlineLvl w:val="3"/>
        <w:rPr>
          <w:rFonts w:eastAsia="Times New Roman" w:cs="Times New Roman"/>
          <w:noProof/>
        </w:rPr>
      </w:pPr>
      <w:r>
        <w:rPr>
          <w:rFonts w:eastAsia="Times New Roman" w:cs="Times New Roman"/>
          <w:noProof/>
        </w:rPr>
        <w:t>    &lt;gmd:MD_LegalConstraints&gt;</w:t>
      </w:r>
    </w:p>
    <w:p w14:paraId="2C13ABBE" w14:textId="77777777" w:rsidR="0084726F" w:rsidRDefault="00DC6A03" w:rsidP="00D71239">
      <w:pPr>
        <w:keepLines/>
        <w:outlineLvl w:val="3"/>
        <w:rPr>
          <w:rFonts w:eastAsia="Times New Roman" w:cs="Times New Roman"/>
          <w:noProof/>
        </w:rPr>
      </w:pPr>
      <w:r>
        <w:rPr>
          <w:rFonts w:eastAsia="Times New Roman" w:cs="Times New Roman"/>
          <w:noProof/>
        </w:rPr>
        <w:t>       &lt;gmd:useLimitation&gt;</w:t>
      </w:r>
    </w:p>
    <w:p w14:paraId="09B0641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&lt;gco:CharacterString&gt;Restriction Comment: There are no fees for train</w:t>
      </w:r>
      <w:r>
        <w:rPr>
          <w:rFonts w:eastAsia="Times New Roman" w:cs="Times New Roman"/>
          <w:noProof/>
        </w:rPr>
        <w:t>ing, materials, rubrics, and assessments. Each</w:t>
      </w:r>
    </w:p>
    <w:p w14:paraId="4EFC14C1" w14:textId="77777777" w:rsidR="0084726F" w:rsidRDefault="00DC6A03" w:rsidP="00D71239">
      <w:pPr>
        <w:keepLines/>
        <w:outlineLvl w:val="3"/>
        <w:rPr>
          <w:rFonts w:eastAsia="Times New Roman" w:cs="Times New Roman"/>
          <w:noProof/>
        </w:rPr>
      </w:pPr>
      <w:r>
        <w:rPr>
          <w:rFonts w:eastAsia="Times New Roman" w:cs="Times New Roman"/>
          <w:noProof/>
        </w:rPr>
        <w:t>   participant must complete the online form  to access materials.&lt;/gco:CharacterString&gt;</w:t>
      </w:r>
    </w:p>
    <w:p w14:paraId="37B50083" w14:textId="77777777" w:rsidR="0084726F" w:rsidRDefault="00DC6A03" w:rsidP="00D71239">
      <w:pPr>
        <w:keepLines/>
        <w:outlineLvl w:val="3"/>
        <w:rPr>
          <w:rFonts w:eastAsia="Times New Roman" w:cs="Times New Roman"/>
          <w:noProof/>
        </w:rPr>
      </w:pPr>
      <w:r>
        <w:rPr>
          <w:rFonts w:eastAsia="Times New Roman" w:cs="Times New Roman"/>
          <w:noProof/>
        </w:rPr>
        <w:t>       &lt;/gmd:useLimitation&gt;</w:t>
      </w:r>
    </w:p>
    <w:p w14:paraId="35E1779C" w14:textId="77777777" w:rsidR="0084726F" w:rsidRDefault="00DC6A03" w:rsidP="00D71239">
      <w:pPr>
        <w:keepLines/>
        <w:outlineLvl w:val="3"/>
        <w:rPr>
          <w:rFonts w:eastAsia="Times New Roman" w:cs="Times New Roman"/>
          <w:noProof/>
        </w:rPr>
      </w:pPr>
      <w:r>
        <w:rPr>
          <w:rFonts w:eastAsia="Times New Roman" w:cs="Times New Roman"/>
          <w:noProof/>
        </w:rPr>
        <w:t>       &lt;gmd:otherConstraints&gt;</w:t>
      </w:r>
    </w:p>
    <w:p w14:paraId="25B6633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&lt;gco:CharacterString&gt;Restriction Flag:0&lt;/gco:Charact</w:t>
      </w:r>
      <w:r>
        <w:rPr>
          <w:rFonts w:eastAsia="Times New Roman" w:cs="Times New Roman"/>
          <w:noProof/>
        </w:rPr>
        <w:t>erString&gt;</w:t>
      </w:r>
    </w:p>
    <w:p w14:paraId="610993D1" w14:textId="77777777" w:rsidR="0084726F" w:rsidRDefault="00DC6A03" w:rsidP="00D71239">
      <w:pPr>
        <w:keepLines/>
        <w:outlineLvl w:val="3"/>
        <w:rPr>
          <w:rFonts w:eastAsia="Times New Roman" w:cs="Times New Roman"/>
          <w:noProof/>
        </w:rPr>
      </w:pPr>
      <w:r>
        <w:rPr>
          <w:rFonts w:eastAsia="Times New Roman" w:cs="Times New Roman"/>
          <w:noProof/>
        </w:rPr>
        <w:t>       &lt;/gmd:otherConstraints&gt;</w:t>
      </w:r>
    </w:p>
    <w:p w14:paraId="47789A68" w14:textId="77777777" w:rsidR="0084726F" w:rsidRDefault="00DC6A03" w:rsidP="00D71239">
      <w:pPr>
        <w:keepLines/>
        <w:outlineLvl w:val="3"/>
        <w:rPr>
          <w:rFonts w:eastAsia="Times New Roman" w:cs="Times New Roman"/>
          <w:noProof/>
        </w:rPr>
      </w:pPr>
      <w:r>
        <w:rPr>
          <w:rFonts w:eastAsia="Times New Roman" w:cs="Times New Roman"/>
          <w:noProof/>
        </w:rPr>
        <w:t>    &lt;/gmd:MD_LegalConstraints&gt;</w:t>
      </w:r>
    </w:p>
    <w:p w14:paraId="78C86DAE" w14:textId="77777777" w:rsidR="0084726F" w:rsidRDefault="00DC6A03" w:rsidP="00D71239">
      <w:pPr>
        <w:keepLines/>
        <w:outlineLvl w:val="3"/>
        <w:rPr>
          <w:rFonts w:eastAsia="Times New Roman" w:cs="Times New Roman"/>
          <w:noProof/>
        </w:rPr>
      </w:pPr>
      <w:r>
        <w:rPr>
          <w:rFonts w:eastAsia="Times New Roman" w:cs="Times New Roman"/>
          <w:noProof/>
        </w:rPr>
        <w:t>&lt;/gmd:resourceConstraints&gt;</w:t>
      </w:r>
    </w:p>
    <w:p w14:paraId="3C24AD9D" w14:textId="77777777" w:rsidR="00D71239" w:rsidRPr="00D71239" w:rsidRDefault="00D71239" w:rsidP="00D71239">
      <w:pPr>
        <w:keepLines/>
        <w:outlineLvl w:val="3"/>
        <w:rPr>
          <w:rFonts w:eastAsia="Times New Roman" w:cs="Times New Roman"/>
        </w:rPr>
      </w:pPr>
    </w:p>
    <w:p w14:paraId="66252E2F" w14:textId="77777777" w:rsidR="00D71239" w:rsidRPr="00D71239" w:rsidRDefault="0084726F" w:rsidP="00D71239">
      <w:pPr>
        <w:pStyle w:val="Heading2"/>
        <w:rPr>
          <w:rFonts w:eastAsia="Times New Roman" w:cs="Times New Roman"/>
        </w:rPr>
      </w:pPr>
      <w:bookmarkStart w:id="34" w:name="_Toc256000017"/>
      <w:bookmarkStart w:id="35" w:name="UMM-TXT-3481_0"/>
      <w:r>
        <w:rPr>
          <w:rFonts w:eastAsia="Times New Roman" w:cs="Times New Roman"/>
          <w:noProof/>
        </w:rPr>
        <w:t>Data Granule</w:t>
      </w:r>
      <w:bookmarkEnd w:id="34"/>
      <w:bookmarkEnd w:id="35"/>
    </w:p>
    <w:p w14:paraId="3B69AC39"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6000D6CE"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 (0..*)</w:t>
      </w:r>
    </w:p>
    <w:p w14:paraId="1B3D7D5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0FE7103" w14:textId="77777777" w:rsidR="0084726F" w:rsidRDefault="00DC6A03" w:rsidP="00D71239">
      <w:pPr>
        <w:keepLines/>
        <w:outlineLvl w:val="3"/>
        <w:rPr>
          <w:rFonts w:eastAsia="Times New Roman" w:cs="Times New Roman"/>
          <w:noProof/>
        </w:rPr>
      </w:pPr>
      <w:r>
        <w:rPr>
          <w:rFonts w:eastAsia="Times New Roman" w:cs="Times New Roman"/>
          <w:noProof/>
        </w:rPr>
        <w:t>{This section describes a file package such as ZIP or tar }</w:t>
      </w:r>
    </w:p>
    <w:p w14:paraId="5C4243F9" w14:textId="77777777" w:rsidR="0084726F" w:rsidRDefault="00DC6A03" w:rsidP="00D71239">
      <w:pPr>
        <w:keepLines/>
        <w:outlineLvl w:val="3"/>
        <w:rPr>
          <w:rFonts w:eastAsia="Times New Roman" w:cs="Times New Roman"/>
          <w:noProof/>
        </w:rPr>
      </w:pPr>
      <w:r>
        <w:rPr>
          <w:rFonts w:eastAsia="Times New Roman" w:cs="Times New Roman"/>
          <w:noProof/>
        </w:rPr>
        <w:t>DataGr</w:t>
      </w:r>
      <w:r>
        <w:rPr>
          <w:rFonts w:eastAsia="Times New Roman" w:cs="Times New Roman"/>
          <w:noProof/>
        </w:rPr>
        <w:t>anule/ArchiveAndDistributionInformation/Name (1)</w:t>
      </w:r>
    </w:p>
    <w:p w14:paraId="75369706"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4A4CACC7"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DataGranule/ArchiveAndDistributionInformation/Size (0..1)</w:t>
      </w:r>
    </w:p>
    <w:p w14:paraId="7A8D21D6"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DataGranule/ArchiveAndDistributionInformation/SizeUnit (0..1, 1 if Size exists) &lt;KB,</w:t>
      </w:r>
      <w:r>
        <w:rPr>
          <w:rFonts w:eastAsia="Times New Roman" w:cs="Times New Roman"/>
          <w:noProof/>
        </w:rPr>
        <w:t xml:space="preserve"> MB, GB, TB, PB, NA&gt;</w:t>
      </w:r>
    </w:p>
    <w:p w14:paraId="1357FCE4"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318D6AE8"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194B02FA"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DataGranule/ArchiveAndDistributionInformation/Checksum (0..1)</w:t>
      </w:r>
    </w:p>
    <w:p w14:paraId="6DBDE93D"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29A9C0BF"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DataGranule/ArchiveAndDistributionInformation/Checksum/Algorithm (1) &lt;Adler-32, BSD checksum, Fletcher-32, Fletcher-64, MD5, POSI</w:t>
      </w:r>
      <w:r>
        <w:rPr>
          <w:rFonts w:eastAsia="Times New Roman" w:cs="Times New Roman"/>
          <w:noProof/>
        </w:rPr>
        <w:t>X, SHA-1, SHA-2, SHA-256, SHA-384, SHA-512, SM3, SYSV&gt;</w:t>
      </w:r>
    </w:p>
    <w:p w14:paraId="70543554"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DataGranule/ArchiveAndDistributionInformation/Files (0..*)</w:t>
      </w:r>
    </w:p>
    <w:p w14:paraId="698EBE7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42DCB40" w14:textId="77777777" w:rsidR="0084726F" w:rsidRDefault="00DC6A03" w:rsidP="00D71239">
      <w:pPr>
        <w:keepLines/>
        <w:outlineLvl w:val="3"/>
        <w:rPr>
          <w:rFonts w:eastAsia="Times New Roman" w:cs="Times New Roman"/>
          <w:noProof/>
        </w:rPr>
      </w:pPr>
      <w:r>
        <w:rPr>
          <w:rFonts w:eastAsia="Times New Roman" w:cs="Times New Roman"/>
          <w:noProof/>
        </w:rPr>
        <w:t xml:space="preserve">{This section describes a single file that can be standalone or as a child of the "Files" sub-element above signifying that this file is </w:t>
      </w:r>
      <w:r>
        <w:rPr>
          <w:rFonts w:eastAsia="Times New Roman" w:cs="Times New Roman"/>
          <w:noProof/>
        </w:rPr>
        <w:t>part of the file package (for example a tar or zip file.}</w:t>
      </w:r>
    </w:p>
    <w:p w14:paraId="0BDB1EEF"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DataGranule/ArchiveAndDistributionInformation/Name (1)</w:t>
      </w:r>
    </w:p>
    <w:p w14:paraId="703E71A4"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269A90F9"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DataGranule/ArchiveAndDistributionInformation/Size (0..1)</w:t>
      </w:r>
    </w:p>
    <w:p w14:paraId="12B8659E" w14:textId="77777777" w:rsidR="0084726F" w:rsidRDefault="00DC6A03" w:rsidP="00D71239">
      <w:pPr>
        <w:keepLines/>
        <w:outlineLvl w:val="3"/>
        <w:rPr>
          <w:rFonts w:eastAsia="Times New Roman" w:cs="Times New Roman"/>
          <w:noProof/>
        </w:rPr>
      </w:pPr>
      <w:r>
        <w:rPr>
          <w:rFonts w:eastAsia="Times New Roman" w:cs="Times New Roman"/>
          <w:noProof/>
        </w:rPr>
        <w:t>DataGranule/ArchiveA</w:t>
      </w:r>
      <w:r>
        <w:rPr>
          <w:rFonts w:eastAsia="Times New Roman" w:cs="Times New Roman"/>
          <w:noProof/>
        </w:rPr>
        <w:t>ndDistributionInformation/SizeUnit (0..1, 1 if Size exists) &lt;KB, MB, GB, TB, PB, NA&gt;</w:t>
      </w:r>
    </w:p>
    <w:p w14:paraId="471F2AFA"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11C084BA"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DataGranule/ArchiveAndDistributionInformation/FormatType (0..1) &lt;Native, Supported, NA&gt;</w:t>
      </w:r>
    </w:p>
    <w:p w14:paraId="21B08720" w14:textId="77777777" w:rsidR="0084726F" w:rsidRDefault="00DC6A03" w:rsidP="00D71239">
      <w:pPr>
        <w:keepLines/>
        <w:outlineLvl w:val="3"/>
        <w:rPr>
          <w:rFonts w:eastAsia="Times New Roman" w:cs="Times New Roman"/>
          <w:noProof/>
        </w:rPr>
      </w:pPr>
      <w:r>
        <w:rPr>
          <w:rFonts w:eastAsia="Times New Roman" w:cs="Times New Roman"/>
          <w:noProof/>
        </w:rPr>
        <w:t>DataGranule</w:t>
      </w:r>
      <w:r>
        <w:rPr>
          <w:rFonts w:eastAsia="Times New Roman" w:cs="Times New Roman"/>
          <w:noProof/>
        </w:rPr>
        <w:t>/ArchiveAndDistributionInformation/MimeType (0..1) &lt;see below&gt;</w:t>
      </w:r>
    </w:p>
    <w:p w14:paraId="0C3C88E8"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DataGranule/ArchiveAndDistributionInformation/Checksum (0..1)</w:t>
      </w:r>
    </w:p>
    <w:p w14:paraId="095CDB31" w14:textId="77777777" w:rsidR="0084726F" w:rsidRDefault="00DC6A03"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4A518F0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DataGranule/ArchiveAndDistributionInformation/Checksum/Algorithm (</w:t>
      </w:r>
      <w:r>
        <w:rPr>
          <w:rFonts w:eastAsia="Times New Roman" w:cs="Times New Roman"/>
          <w:noProof/>
        </w:rPr>
        <w:t>1) &lt;Adler-32, BSD checksum, Fletcher-32, Fletcher-64, MD5, POSIX, SHA-1, SHA-2, SHA-256, SHA-384, SHA-512, SM3, SYSV&gt;</w:t>
      </w:r>
    </w:p>
    <w:p w14:paraId="35E93AD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F840E05" w14:textId="77777777" w:rsidR="0084726F" w:rsidRDefault="00DC6A03" w:rsidP="00D71239">
      <w:pPr>
        <w:keepLines/>
        <w:outlineLvl w:val="3"/>
        <w:rPr>
          <w:rFonts w:eastAsia="Times New Roman" w:cs="Times New Roman"/>
          <w:noProof/>
        </w:rPr>
      </w:pPr>
      <w:r>
        <w:rPr>
          <w:rFonts w:eastAsia="Times New Roman" w:cs="Times New Roman"/>
          <w:noProof/>
        </w:rPr>
        <w:t>ReprocessingPlanned (0..1)</w:t>
      </w:r>
    </w:p>
    <w:p w14:paraId="181AB893" w14:textId="77777777" w:rsidR="0084726F" w:rsidRDefault="00DC6A03" w:rsidP="00D71239">
      <w:pPr>
        <w:keepLines/>
        <w:outlineLvl w:val="3"/>
        <w:rPr>
          <w:rFonts w:eastAsia="Times New Roman" w:cs="Times New Roman"/>
          <w:noProof/>
        </w:rPr>
      </w:pPr>
      <w:r>
        <w:rPr>
          <w:rFonts w:eastAsia="Times New Roman" w:cs="Times New Roman"/>
          <w:noProof/>
        </w:rPr>
        <w:t>ReprocessingActual (0..1)</w:t>
      </w:r>
    </w:p>
    <w:p w14:paraId="5427A250" w14:textId="77777777" w:rsidR="0084726F" w:rsidRDefault="00DC6A03" w:rsidP="00D71239">
      <w:pPr>
        <w:keepLines/>
        <w:outlineLvl w:val="3"/>
        <w:rPr>
          <w:rFonts w:eastAsia="Times New Roman" w:cs="Times New Roman"/>
          <w:noProof/>
        </w:rPr>
      </w:pPr>
      <w:r>
        <w:rPr>
          <w:rFonts w:eastAsia="Times New Roman" w:cs="Times New Roman"/>
          <w:noProof/>
        </w:rPr>
        <w:t>DayNightFlag (1) &lt;Day, Night, Both, Unspecified&gt;</w:t>
      </w:r>
    </w:p>
    <w:p w14:paraId="0F8AB8C6" w14:textId="77777777" w:rsidR="0084726F" w:rsidRDefault="00DC6A03" w:rsidP="00D71239">
      <w:pPr>
        <w:keepLines/>
        <w:outlineLvl w:val="3"/>
        <w:rPr>
          <w:rFonts w:eastAsia="Times New Roman" w:cs="Times New Roman"/>
          <w:noProof/>
        </w:rPr>
      </w:pPr>
      <w:r>
        <w:rPr>
          <w:rFonts w:eastAsia="Times New Roman" w:cs="Times New Roman"/>
          <w:noProof/>
        </w:rPr>
        <w:t>ProductionDateTime (1)</w:t>
      </w:r>
    </w:p>
    <w:p w14:paraId="57DF3202" w14:textId="77777777" w:rsidR="0084726F" w:rsidRDefault="00DC6A03" w:rsidP="00D71239">
      <w:pPr>
        <w:keepLines/>
        <w:outlineLvl w:val="3"/>
        <w:rPr>
          <w:rFonts w:eastAsia="Times New Roman" w:cs="Times New Roman"/>
          <w:noProof/>
        </w:rPr>
      </w:pPr>
      <w:r>
        <w:rPr>
          <w:rFonts w:eastAsia="Times New Roman" w:cs="Times New Roman"/>
          <w:noProof/>
        </w:rPr>
        <w:t>Identifiers</w:t>
      </w:r>
      <w:r>
        <w:rPr>
          <w:rFonts w:eastAsia="Times New Roman" w:cs="Times New Roman"/>
          <w:noProof/>
        </w:rPr>
        <w:t xml:space="preserve"> (0..*)</w:t>
      </w:r>
    </w:p>
    <w:p w14:paraId="288E6BC4" w14:textId="77777777" w:rsidR="0084726F" w:rsidRDefault="00DC6A03" w:rsidP="00D71239">
      <w:pPr>
        <w:keepLines/>
        <w:outlineLvl w:val="3"/>
        <w:rPr>
          <w:rFonts w:eastAsia="Times New Roman" w:cs="Times New Roman"/>
          <w:noProof/>
        </w:rPr>
      </w:pPr>
      <w:r>
        <w:rPr>
          <w:rFonts w:eastAsia="Times New Roman" w:cs="Times New Roman"/>
          <w:noProof/>
        </w:rPr>
        <w:t>Identifiers/Identifier (1)</w:t>
      </w:r>
    </w:p>
    <w:p w14:paraId="7AC90D66" w14:textId="77777777" w:rsidR="0084726F" w:rsidRDefault="00DC6A03" w:rsidP="00D71239">
      <w:pPr>
        <w:keepLines/>
        <w:outlineLvl w:val="3"/>
        <w:rPr>
          <w:rFonts w:eastAsia="Times New Roman" w:cs="Times New Roman"/>
          <w:noProof/>
        </w:rPr>
      </w:pPr>
      <w:r>
        <w:rPr>
          <w:rFonts w:eastAsia="Times New Roman" w:cs="Times New Roman"/>
          <w:noProof/>
        </w:rPr>
        <w:t>Identifiers/IdentifierType (1) &lt;ProducerGranuleId, LocalVersionId, FeatureId, CRID, Other&gt;</w:t>
      </w:r>
    </w:p>
    <w:p w14:paraId="0E140209" w14:textId="77777777" w:rsidR="0084726F" w:rsidRDefault="00DC6A03" w:rsidP="00D71239">
      <w:pPr>
        <w:keepLines/>
        <w:outlineLvl w:val="3"/>
        <w:rPr>
          <w:rFonts w:eastAsia="Times New Roman" w:cs="Times New Roman"/>
          <w:noProof/>
        </w:rPr>
      </w:pPr>
      <w:r>
        <w:rPr>
          <w:rFonts w:eastAsia="Times New Roman" w:cs="Times New Roman"/>
          <w:noProof/>
        </w:rPr>
        <w:t>IdentifiersIdentifierName (0..1 - 1 if IdentifierType = Other)</w:t>
      </w:r>
    </w:p>
    <w:p w14:paraId="309ED00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79FCF05" w14:textId="77777777" w:rsidR="0084726F" w:rsidRDefault="00DC6A03" w:rsidP="00D71239">
      <w:pPr>
        <w:keepLines/>
        <w:outlineLvl w:val="3"/>
        <w:rPr>
          <w:rFonts w:eastAsia="Times New Roman" w:cs="Times New Roman"/>
          <w:noProof/>
        </w:rPr>
      </w:pPr>
      <w:r>
        <w:rPr>
          <w:rFonts w:eastAsia="Times New Roman" w:cs="Times New Roman"/>
          <w:noProof/>
        </w:rPr>
        <w:t>Format enumerations:</w:t>
      </w:r>
    </w:p>
    <w:p w14:paraId="28D5E648" w14:textId="77777777" w:rsidR="0084726F" w:rsidRDefault="00DC6A03" w:rsidP="00D71239">
      <w:pPr>
        <w:keepLines/>
        <w:outlineLvl w:val="3"/>
        <w:rPr>
          <w:rFonts w:eastAsia="Times New Roman" w:cs="Times New Roman"/>
          <w:noProof/>
        </w:rPr>
      </w:pPr>
      <w:r>
        <w:rPr>
          <w:rFonts w:eastAsia="Times New Roman" w:cs="Times New Roman"/>
          <w:noProof/>
        </w:rPr>
        <w:t>ASCII, BINARY, BMP, BUFR, CSV, GEOTIFF, GIF,</w:t>
      </w:r>
      <w:r>
        <w:rPr>
          <w:rFonts w:eastAsia="Times New Roman" w:cs="Times New Roman"/>
          <w:noProof/>
        </w:rPr>
        <w:t xml:space="preserve"> GEOTIFFINT16, GEOTIFFFLOAT32, GRIB, GZIP, HDF4, HDF5, HDF-EOS2, HDF-EOS5, HTML, ICARTT, JPEG, JSON, KML, NETCDF-3, NETCDF-4, NETCDF-CF, PNG, PNG24, TAR, TIFF, XLSX, XML, ZIP, DMRPP, Not provided</w:t>
      </w:r>
    </w:p>
    <w:p w14:paraId="30F02E7A" w14:textId="77777777" w:rsidR="0084726F" w:rsidRDefault="00DC6A03" w:rsidP="00D71239">
      <w:pPr>
        <w:keepLines/>
        <w:outlineLvl w:val="3"/>
        <w:rPr>
          <w:rFonts w:eastAsia="Times New Roman" w:cs="Times New Roman"/>
          <w:noProof/>
        </w:rPr>
      </w:pPr>
      <w:r>
        <w:rPr>
          <w:rFonts w:eastAsia="Times New Roman" w:cs="Times New Roman"/>
          <w:noProof/>
        </w:rPr>
        <w:t>MimeType enumerations:</w:t>
      </w:r>
    </w:p>
    <w:p w14:paraId="0933BB64" w14:textId="77777777" w:rsidR="0084726F" w:rsidRDefault="00DC6A03" w:rsidP="00D71239">
      <w:pPr>
        <w:keepLines/>
        <w:outlineLvl w:val="3"/>
        <w:rPr>
          <w:rFonts w:eastAsia="Times New Roman" w:cs="Times New Roman"/>
          <w:noProof/>
        </w:rPr>
      </w:pPr>
      <w:r>
        <w:rPr>
          <w:rFonts w:eastAsia="Times New Roman" w:cs="Times New Roman"/>
          <w:noProof/>
        </w:rPr>
        <w:t xml:space="preserve">application/json, </w:t>
      </w:r>
      <w:r>
        <w:rPr>
          <w:rFonts w:eastAsia="Times New Roman" w:cs="Times New Roman"/>
          <w:noProof/>
        </w:rPr>
        <w:t>application/xml, application/x-netcdf, application/x-hdfeos, application/gml+xml, application/vnd.google-earth.kml+xml, image/gif, image/tiff, image/bmp, text/csv, text/xml, application/pdf, application/x-hdf, application/xhdf5, application/octet-stream, a</w:t>
      </w:r>
      <w:r>
        <w:rPr>
          <w:rFonts w:eastAsia="Times New Roman" w:cs="Times New Roman"/>
          <w:noProof/>
        </w:rPr>
        <w:t>pplication/vnd.google-earth.kmz, image/jpeg, image/png, image/vnd.collada+xml, text/html, text/plain, application/zip, application/gzip, application/tar, application/tar+gzip, application/tar+zip, application/vnd.opendap.dap4.dmrpp+xml, Not provided</w:t>
      </w:r>
    </w:p>
    <w:p w14:paraId="20A8A03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017B40E" w14:textId="77777777" w:rsidR="0084726F" w:rsidRDefault="00DC6A03" w:rsidP="00D71239">
      <w:pPr>
        <w:keepLines/>
        <w:outlineLvl w:val="3"/>
        <w:rPr>
          <w:rFonts w:eastAsia="Times New Roman" w:cs="Times New Roman"/>
          <w:noProof/>
        </w:rPr>
      </w:pPr>
      <w:r>
        <w:rPr>
          <w:rFonts w:eastAsia="Times New Roman" w:cs="Times New Roman"/>
          <w:b/>
          <w:bCs/>
          <w:noProof/>
        </w:rPr>
        <w:t>Desc</w:t>
      </w:r>
      <w:r>
        <w:rPr>
          <w:rFonts w:eastAsia="Times New Roman" w:cs="Times New Roman"/>
          <w:b/>
          <w:bCs/>
          <w:noProof/>
        </w:rPr>
        <w:t>ription</w:t>
      </w:r>
    </w:p>
    <w:p w14:paraId="28632E8A" w14:textId="77777777" w:rsidR="0084726F" w:rsidRDefault="00DC6A03" w:rsidP="00D71239">
      <w:pPr>
        <w:keepLines/>
        <w:outlineLvl w:val="3"/>
        <w:rPr>
          <w:rFonts w:eastAsia="Times New Roman" w:cs="Times New Roman"/>
          <w:noProof/>
        </w:rPr>
      </w:pPr>
      <w:r>
        <w:rPr>
          <w:rFonts w:eastAsia="Times New Roman" w:cs="Times New Roman"/>
          <w:noProof/>
        </w:rPr>
        <w:t>This element and its sub-elements store the basic descriptive characteristics associated with a granule which includes the actual granule file(s) along with granule identifiers and other properties of the granule.  The ProductionDateTime is the dat</w:t>
      </w:r>
      <w:r>
        <w:rPr>
          <w:rFonts w:eastAsia="Times New Roman" w:cs="Times New Roman"/>
          <w:noProof/>
        </w:rPr>
        <w:t>e and time a specific granule was produced by a Product Generation Executive (PGE).</w:t>
      </w:r>
    </w:p>
    <w:p w14:paraId="7FFD397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092E087"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0DBC6167"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0EF1756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031A0BF"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6AF09F4B" w14:textId="77777777" w:rsidR="0084726F" w:rsidRDefault="00DC6A03" w:rsidP="00D71239">
      <w:pPr>
        <w:keepLines/>
        <w:outlineLvl w:val="3"/>
        <w:rPr>
          <w:rFonts w:eastAsia="Times New Roman" w:cs="Times New Roman"/>
          <w:noProof/>
        </w:rPr>
      </w:pPr>
      <w:r>
        <w:rPr>
          <w:rFonts w:eastAsia="Times New Roman" w:cs="Times New Roman"/>
          <w:i/>
          <w:iCs/>
          <w:noProof/>
        </w:rPr>
        <w:t>Recommended, Search API, Controlled Vocabulary</w:t>
      </w:r>
    </w:p>
    <w:p w14:paraId="2C1BED4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66A2EA2"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728BCA06"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77D24BD3" w14:textId="77777777" w:rsidR="0084726F" w:rsidRDefault="00DC6A03" w:rsidP="00D71239">
      <w:pPr>
        <w:keepLines/>
        <w:outlineLvl w:val="3"/>
        <w:rPr>
          <w:rFonts w:eastAsia="Times New Roman" w:cs="Times New Roman"/>
          <w:noProof/>
        </w:rPr>
      </w:pPr>
      <w:r>
        <w:rPr>
          <w:rFonts w:eastAsia="Times New Roman" w:cs="Times New Roman"/>
          <w:noProof/>
        </w:rPr>
        <w:t>/Granule/DataGranule/DataGranuleSizeInBytes</w:t>
      </w:r>
    </w:p>
    <w:p w14:paraId="59B3E366" w14:textId="77777777" w:rsidR="0084726F" w:rsidRDefault="00DC6A03" w:rsidP="00D71239">
      <w:pPr>
        <w:keepLines/>
        <w:outlineLvl w:val="3"/>
        <w:rPr>
          <w:rFonts w:eastAsia="Times New Roman" w:cs="Times New Roman"/>
          <w:noProof/>
        </w:rPr>
      </w:pPr>
      <w:r>
        <w:rPr>
          <w:rFonts w:eastAsia="Times New Roman" w:cs="Times New Roman"/>
          <w:noProof/>
        </w:rPr>
        <w:t>/Granule/DataGranule</w:t>
      </w:r>
      <w:r>
        <w:rPr>
          <w:rFonts w:eastAsia="Times New Roman" w:cs="Times New Roman"/>
          <w:noProof/>
        </w:rPr>
        <w:t>/SizeMBDataGranule</w:t>
      </w:r>
    </w:p>
    <w:p w14:paraId="6527A2BC" w14:textId="77777777" w:rsidR="0084726F" w:rsidRDefault="00DC6A03" w:rsidP="00D71239">
      <w:pPr>
        <w:keepLines/>
        <w:outlineLvl w:val="3"/>
        <w:rPr>
          <w:rFonts w:eastAsia="Times New Roman" w:cs="Times New Roman"/>
          <w:noProof/>
        </w:rPr>
      </w:pPr>
      <w:r>
        <w:rPr>
          <w:rFonts w:eastAsia="Times New Roman" w:cs="Times New Roman"/>
          <w:noProof/>
        </w:rPr>
        <w:t>/Granule/DataGranule/Checksum/Value</w:t>
      </w:r>
    </w:p>
    <w:p w14:paraId="3C9AE89A" w14:textId="77777777" w:rsidR="0084726F" w:rsidRDefault="00DC6A03" w:rsidP="00D71239">
      <w:pPr>
        <w:keepLines/>
        <w:outlineLvl w:val="3"/>
        <w:rPr>
          <w:rFonts w:eastAsia="Times New Roman" w:cs="Times New Roman"/>
          <w:noProof/>
        </w:rPr>
      </w:pPr>
      <w:r>
        <w:rPr>
          <w:rFonts w:eastAsia="Times New Roman" w:cs="Times New Roman"/>
          <w:noProof/>
        </w:rPr>
        <w:t>/Granule/DataGranule/Checksum/Algorithm</w:t>
      </w:r>
    </w:p>
    <w:p w14:paraId="1DDA41C6" w14:textId="77777777" w:rsidR="0084726F" w:rsidRDefault="00DC6A03" w:rsidP="00D71239">
      <w:pPr>
        <w:keepLines/>
        <w:outlineLvl w:val="3"/>
        <w:rPr>
          <w:rFonts w:eastAsia="Times New Roman" w:cs="Times New Roman"/>
          <w:noProof/>
        </w:rPr>
      </w:pPr>
      <w:r>
        <w:rPr>
          <w:rFonts w:eastAsia="Times New Roman" w:cs="Times New Roman"/>
          <w:noProof/>
        </w:rPr>
        <w:t>/Granule/DataGranule/ReprocessingPlanned</w:t>
      </w:r>
    </w:p>
    <w:p w14:paraId="591A1CFF" w14:textId="77777777" w:rsidR="0084726F" w:rsidRDefault="00DC6A03" w:rsidP="00D71239">
      <w:pPr>
        <w:keepLines/>
        <w:outlineLvl w:val="3"/>
        <w:rPr>
          <w:rFonts w:eastAsia="Times New Roman" w:cs="Times New Roman"/>
          <w:noProof/>
        </w:rPr>
      </w:pPr>
      <w:r>
        <w:rPr>
          <w:rFonts w:eastAsia="Times New Roman" w:cs="Times New Roman"/>
          <w:noProof/>
        </w:rPr>
        <w:t>/Granule/DataGranule/ReprocessingActual</w:t>
      </w:r>
    </w:p>
    <w:p w14:paraId="59D75B32"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/Granule/DataGranule/ProducerGranuleId</w:t>
      </w:r>
    </w:p>
    <w:p w14:paraId="35D270F8" w14:textId="77777777" w:rsidR="0084726F" w:rsidRDefault="00DC6A03" w:rsidP="00D71239">
      <w:pPr>
        <w:keepLines/>
        <w:outlineLvl w:val="3"/>
        <w:rPr>
          <w:rFonts w:eastAsia="Times New Roman" w:cs="Times New Roman"/>
          <w:noProof/>
        </w:rPr>
      </w:pPr>
      <w:r>
        <w:rPr>
          <w:rFonts w:eastAsia="Times New Roman" w:cs="Times New Roman"/>
          <w:noProof/>
        </w:rPr>
        <w:t>/Granule/DataGranule/DayNightFlag</w:t>
      </w:r>
    </w:p>
    <w:p w14:paraId="6544B1D5" w14:textId="77777777" w:rsidR="0084726F" w:rsidRDefault="00DC6A03" w:rsidP="00D71239">
      <w:pPr>
        <w:keepLines/>
        <w:outlineLvl w:val="3"/>
        <w:rPr>
          <w:rFonts w:eastAsia="Times New Roman" w:cs="Times New Roman"/>
          <w:noProof/>
        </w:rPr>
      </w:pPr>
      <w:r>
        <w:rPr>
          <w:rFonts w:eastAsia="Times New Roman" w:cs="Times New Roman"/>
          <w:noProof/>
        </w:rPr>
        <w:t>/Granule/DataGranule/ProductionDateTime</w:t>
      </w:r>
    </w:p>
    <w:p w14:paraId="17672D1F" w14:textId="77777777" w:rsidR="0084726F" w:rsidRDefault="00DC6A03" w:rsidP="00D71239">
      <w:pPr>
        <w:keepLines/>
        <w:outlineLvl w:val="3"/>
        <w:rPr>
          <w:rFonts w:eastAsia="Times New Roman" w:cs="Times New Roman"/>
          <w:noProof/>
        </w:rPr>
      </w:pPr>
      <w:r>
        <w:rPr>
          <w:rFonts w:eastAsia="Times New Roman" w:cs="Times New Roman"/>
          <w:noProof/>
        </w:rPr>
        <w:t>/Granule/DataGranule/LocalVersionId</w:t>
      </w:r>
    </w:p>
    <w:p w14:paraId="6C3AB19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2BBB198" w14:textId="77777777" w:rsidR="0084726F" w:rsidRDefault="00DC6A03" w:rsidP="00D71239">
      <w:pPr>
        <w:keepLines/>
        <w:outlineLvl w:val="3"/>
        <w:rPr>
          <w:rFonts w:eastAsia="Times New Roman" w:cs="Times New Roman"/>
          <w:noProof/>
        </w:rPr>
      </w:pPr>
      <w:r>
        <w:rPr>
          <w:rFonts w:eastAsia="Times New Roman" w:cs="Times New Roman"/>
          <w:noProof/>
        </w:rPr>
        <w:t>/Granule/DataFormat</w:t>
      </w:r>
    </w:p>
    <w:p w14:paraId="1598CF7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25CBBE3"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5AA0C642"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64E2C72A"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{the actual ID}</w:t>
      </w:r>
    </w:p>
    <w:p w14:paraId="6AFF7364"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[=&gt;/gmd:codeSpace/gco:CharacterString=gov.nasa.esdis.umm.producergranulei</w:t>
      </w:r>
      <w:r>
        <w:rPr>
          <w:rFonts w:eastAsia="Times New Roman" w:cs="Times New Roman"/>
          <w:noProof/>
        </w:rPr>
        <w:t>d</w:t>
      </w:r>
    </w:p>
    <w:p w14:paraId="64FABB10"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ProducerGranuleId</w:t>
      </w:r>
    </w:p>
    <w:p w14:paraId="01E738D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E7C7CC1"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28CABA21" w14:textId="77777777" w:rsidR="0084726F" w:rsidRDefault="00DC6A03" w:rsidP="00D71239">
      <w:pPr>
        <w:keepLines/>
        <w:outlineLvl w:val="3"/>
        <w:rPr>
          <w:rFonts w:eastAsia="Times New Roman" w:cs="Times New Roman"/>
          <w:noProof/>
        </w:rPr>
      </w:pPr>
      <w:r>
        <w:rPr>
          <w:rFonts w:eastAsia="Times New Roman" w:cs="Times New Roman"/>
          <w:noProof/>
        </w:rPr>
        <w:t>[=&gt;/gmd:cod</w:t>
      </w:r>
      <w:r>
        <w:rPr>
          <w:rFonts w:eastAsia="Times New Roman" w:cs="Times New Roman"/>
          <w:noProof/>
        </w:rPr>
        <w:t>e/gco:CharacterString = {the actual ID}</w:t>
      </w:r>
    </w:p>
    <w:p w14:paraId="04534F72"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[=&gt;/gmd:codeSpace/gco:CharacterString=gov.nasa.esdis.umm.localversionid</w:t>
      </w:r>
    </w:p>
    <w:p w14:paraId="0B1B7886"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LocalVersionId</w:t>
      </w:r>
    </w:p>
    <w:p w14:paraId="37EB515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99B89CF"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w:t>
      </w:r>
      <w:r>
        <w:rPr>
          <w:rFonts w:eastAsia="Times New Roman" w:cs="Times New Roman"/>
          <w:noProof/>
        </w:rPr>
        <w:t>nfo/gmd:MD_DataIdentification/gmd:citation/gmd:CI_Citation/gmd:identifier/gmd:MD_Identifier [=&gt; </w:t>
      </w:r>
    </w:p>
    <w:p w14:paraId="3F02ADEE"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{the actual ID}</w:t>
      </w:r>
    </w:p>
    <w:p w14:paraId="64D7543B"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[=&gt;/gmd:codeSpace/gco:CharacterString=gov.nasa.esdis.umm.featureid</w:t>
      </w:r>
    </w:p>
    <w:p w14:paraId="33C7544B"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w:t>
      </w:r>
      <w:r>
        <w:rPr>
          <w:rFonts w:eastAsia="Times New Roman" w:cs="Times New Roman"/>
          <w:noProof/>
        </w:rPr>
        <w:t>_Identifier/gmd:description/gco:CharacterString = FeatureId</w:t>
      </w:r>
    </w:p>
    <w:p w14:paraId="00F99A9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2AB4D93"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00CBA9EB"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{the actual ID}</w:t>
      </w:r>
    </w:p>
    <w:p w14:paraId="20424D1D" w14:textId="77777777" w:rsidR="0084726F" w:rsidRDefault="00DC6A03" w:rsidP="00D71239">
      <w:pPr>
        <w:keepLines/>
        <w:outlineLvl w:val="3"/>
        <w:rPr>
          <w:rFonts w:eastAsia="Times New Roman" w:cs="Times New Roman"/>
          <w:noProof/>
        </w:rPr>
      </w:pPr>
      <w:r>
        <w:rPr>
          <w:rFonts w:eastAsia="Times New Roman" w:cs="Times New Roman"/>
          <w:noProof/>
        </w:rPr>
        <w:t>[=&gt;/gmd:co</w:t>
      </w:r>
      <w:r>
        <w:rPr>
          <w:rFonts w:eastAsia="Times New Roman" w:cs="Times New Roman"/>
          <w:noProof/>
        </w:rPr>
        <w:t>deSpace/gco:CharacterString=gov.nasa.esdis.umm.crid</w:t>
      </w:r>
    </w:p>
    <w:p w14:paraId="2A95073B"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CRID</w:t>
      </w:r>
    </w:p>
    <w:p w14:paraId="3243326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6F21C1B"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w:t>
      </w:r>
      <w:r>
        <w:rPr>
          <w:rFonts w:eastAsia="Times New Roman" w:cs="Times New Roman"/>
          <w:noProof/>
        </w:rPr>
        <w:t>ier/gmd:MD_Identifier [=&gt; </w:t>
      </w:r>
    </w:p>
    <w:p w14:paraId="212D2937"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{the actual ID}</w:t>
      </w:r>
    </w:p>
    <w:p w14:paraId="5C92E644"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[=&gt;/gmd:codeSpace/gco:CharacterString=gov.nasa.esdis.umm.otherid</w:t>
      </w:r>
    </w:p>
    <w:p w14:paraId="0A989CE4" w14:textId="77777777" w:rsidR="0084726F" w:rsidRDefault="00DC6A03"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OtherId: {the identifi</w:t>
      </w:r>
      <w:r>
        <w:rPr>
          <w:rFonts w:eastAsia="Times New Roman" w:cs="Times New Roman"/>
          <w:noProof/>
        </w:rPr>
        <w:t>ers name}</w:t>
      </w:r>
    </w:p>
    <w:p w14:paraId="1BC796A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2EBEEAB"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/gmi:MI_Metadata/gmd:identificationInfo/gmd:MD_DataIdentification/gmd:resourceMaintenance/gmd:MD_MaintenanceInformation/gmd:maintenanceAndUpdateFrequency/gmd:MD_MaintenanceFrequencyCode codeList="https://cdn.earthdata.nasa.gov/iso/resources/Cod</w:t>
      </w:r>
      <w:r>
        <w:rPr>
          <w:rFonts w:eastAsia="Times New Roman" w:cs="Times New Roman"/>
          <w:noProof/>
        </w:rPr>
        <w:t>elist/gmxCodelists.xml#MD_MaintenanceFrequencyCode" codeListValue="asNeeded" = asNeeded /gmi:MI_Metadata/gmd:identificationInfo/gmd:MD_DataIdentification/gmd:resourceMaintenance/gmd:MD_MaintenanceInformation/gmd:maintenanceNote/gco:CharacterString = "Repro</w:t>
      </w:r>
      <w:r>
        <w:rPr>
          <w:rFonts w:eastAsia="Times New Roman" w:cs="Times New Roman"/>
          <w:noProof/>
        </w:rPr>
        <w:t>cessingPlanned: " {the actual value}</w:t>
      </w:r>
    </w:p>
    <w:p w14:paraId="402FFA1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B999095"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"ReprocessingActual: " {The actual value}</w:t>
      </w:r>
    </w:p>
    <w:p w14:paraId="1D4C6A4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79566C8" w14:textId="77777777" w:rsidR="0084726F" w:rsidRDefault="00DC6A03" w:rsidP="00D71239">
      <w:pPr>
        <w:keepLines/>
        <w:outlineLvl w:val="3"/>
        <w:rPr>
          <w:rFonts w:eastAsia="Times New Roman" w:cs="Times New Roman"/>
          <w:noProof/>
        </w:rPr>
      </w:pPr>
      <w:r>
        <w:rPr>
          <w:rFonts w:eastAsia="Times New Roman" w:cs="Times New Roman"/>
          <w:noProof/>
        </w:rPr>
        <w:t>(different contentInfo than MeasurementParameters and AdditionalAttributes)</w:t>
      </w:r>
    </w:p>
    <w:p w14:paraId="5994C359"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/gmi:MI_Metadata/gmd:contentInfo/gmd:MD_CoverageDescription [=&gt;</w:t>
      </w:r>
    </w:p>
    <w:p w14:paraId="3B170C1E" w14:textId="77777777" w:rsidR="0084726F" w:rsidRDefault="00DC6A03" w:rsidP="00D71239">
      <w:pPr>
        <w:keepLines/>
        <w:outlineLvl w:val="3"/>
        <w:rPr>
          <w:rFonts w:eastAsia="Times New Roman" w:cs="Times New Roman"/>
          <w:noProof/>
        </w:rPr>
      </w:pPr>
      <w:r>
        <w:rPr>
          <w:rFonts w:eastAsia="Times New Roman" w:cs="Times New Roman"/>
          <w:noProof/>
        </w:rPr>
        <w:t>[=&gt;/gmd:attributeDescription/gco:RecordType = DayNightFlag</w:t>
      </w:r>
    </w:p>
    <w:p w14:paraId="7E38AC1E" w14:textId="77777777" w:rsidR="0084726F" w:rsidRDefault="00DC6A03" w:rsidP="00D71239">
      <w:pPr>
        <w:keepLines/>
        <w:outlineLvl w:val="3"/>
        <w:rPr>
          <w:rFonts w:eastAsia="Times New Roman" w:cs="Times New Roman"/>
          <w:noProof/>
        </w:rPr>
      </w:pPr>
      <w:r>
        <w:rPr>
          <w:rFonts w:eastAsia="Times New Roman" w:cs="Times New Roman"/>
          <w:noProof/>
        </w:rPr>
        <w:t>[=&gt;/gmd:contentType/gmd:MD_CoverageContentTypeCode  codeL</w:t>
      </w:r>
      <w:r>
        <w:rPr>
          <w:rFonts w:eastAsia="Times New Roman" w:cs="Times New Roman"/>
          <w:noProof/>
        </w:rPr>
        <w:t>ist="https://cdn.earthdata.nasa.gov/iso/resources/Codelist/gmxCodelists.xml#MD_CoverageContentTypeCode" codeListValue="physicalMeasurement" = physicalMeasurement</w:t>
      </w:r>
    </w:p>
    <w:p w14:paraId="5F2FF734" w14:textId="77777777" w:rsidR="0084726F" w:rsidRDefault="00DC6A03"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4E2B6CEB" w14:textId="77777777" w:rsidR="0084726F" w:rsidRDefault="00DC6A03" w:rsidP="00D71239">
      <w:pPr>
        <w:keepLines/>
        <w:outlineLvl w:val="3"/>
        <w:rPr>
          <w:rFonts w:eastAsia="Times New Roman" w:cs="Times New Roman"/>
          <w:noProof/>
        </w:rPr>
      </w:pPr>
      <w:r>
        <w:rPr>
          <w:rFonts w:eastAsia="Times New Roman" w:cs="Times New Roman"/>
          <w:noProof/>
        </w:rPr>
        <w:t>[===</w:t>
      </w: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w:t>
      </w:r>
      <w:r>
        <w:rPr>
          <w:rFonts w:eastAsia="Times New Roman" w:cs="Times New Roman"/>
          <w:noProof/>
        </w:rPr>
        <w:t>ntentInformation"" = contentInformation</w:t>
      </w:r>
    </w:p>
    <w:p w14:paraId="72FE43D7"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DayNightFlag</w:t>
      </w:r>
    </w:p>
    <w:p w14:paraId="1F7D9275"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w:t>
      </w:r>
      <w:r>
        <w:rPr>
          <w:rFonts w:eastAsia="Times New Roman" w:cs="Times New Roman"/>
          <w:noProof/>
        </w:rPr>
        <w:t>taType/eos:EOS_AdditionalAttributeDataTypeCode codeList="https://cdn.earthdata.nasa.gov/iso/resources/Codelist/eosCodelists.xml#EOS_AdditionalAttributeDataTypeCode" codeListValue="string" = string</w:t>
      </w:r>
    </w:p>
    <w:p w14:paraId="2F685604"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w:t>
      </w:r>
      <w:r>
        <w:rPr>
          <w:rFonts w:eastAsia="Times New Roman" w:cs="Times New Roman"/>
          <w:noProof/>
        </w:rPr>
        <w:t>haracterString {the actual value}</w:t>
      </w:r>
    </w:p>
    <w:p w14:paraId="50B8A42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67F528D"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ProductionDateTime</w:t>
      </w:r>
    </w:p>
    <w:p w14:paraId="6D8EBCE4"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/gmi:MI_Metadata/gmd:dataQualityInfo/gmd:DQ_DataQuality/gmd:lineage/gmd:LI_Lineag</w:t>
      </w:r>
      <w:r>
        <w:rPr>
          <w:rFonts w:eastAsia="Times New Roman" w:cs="Times New Roman"/>
          <w:noProof/>
        </w:rPr>
        <w:t>e/gmd:processStep/gmi:LE_ProcessStep/gmd:dateTime/gco:DateTime</w:t>
      </w:r>
    </w:p>
    <w:p w14:paraId="17F1769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55F006E" w14:textId="77777777" w:rsidR="0084726F" w:rsidRDefault="00DC6A03" w:rsidP="00D71239">
      <w:pPr>
        <w:keepLines/>
        <w:outlineLvl w:val="3"/>
        <w:rPr>
          <w:rFonts w:eastAsia="Times New Roman" w:cs="Times New Roman"/>
          <w:noProof/>
        </w:rPr>
      </w:pPr>
      <w:r>
        <w:rPr>
          <w:rFonts w:eastAsia="Times New Roman" w:cs="Times New Roman"/>
          <w:noProof/>
        </w:rPr>
        <w:t>/gmi:MI_Metadata/gmd:describes/gmx:MX_DataSet [=&gt;</w:t>
      </w:r>
    </w:p>
    <w:p w14:paraId="48A04EAE" w14:textId="77777777" w:rsidR="0084726F" w:rsidRDefault="00DC6A03" w:rsidP="00D71239">
      <w:pPr>
        <w:keepLines/>
        <w:outlineLvl w:val="3"/>
        <w:rPr>
          <w:rFonts w:eastAsia="Times New Roman" w:cs="Times New Roman"/>
          <w:noProof/>
        </w:rPr>
      </w:pPr>
      <w:r>
        <w:rPr>
          <w:rFonts w:eastAsia="Times New Roman" w:cs="Times New Roman"/>
          <w:noProof/>
        </w:rPr>
        <w:t>[=&gt; /gmd:has/</w:t>
      </w:r>
    </w:p>
    <w:p w14:paraId="48F7576E" w14:textId="77777777" w:rsidR="0084726F" w:rsidRDefault="00DC6A03" w:rsidP="00D71239">
      <w:pPr>
        <w:keepLines/>
        <w:outlineLvl w:val="3"/>
        <w:rPr>
          <w:rFonts w:eastAsia="Times New Roman" w:cs="Times New Roman"/>
          <w:noProof/>
        </w:rPr>
      </w:pPr>
      <w:r>
        <w:rPr>
          <w:rFonts w:eastAsia="Times New Roman" w:cs="Times New Roman"/>
          <w:noProof/>
        </w:rPr>
        <w:t>[=&gt; /gmx:dataFile/gmx:MX_DataFile id="{the actual package file name}" [==&gt;</w:t>
      </w:r>
    </w:p>
    <w:p w14:paraId="53E1F838" w14:textId="77777777" w:rsidR="0084726F" w:rsidRDefault="00DC6A03" w:rsidP="00D71239">
      <w:pPr>
        <w:keepLines/>
        <w:outlineLvl w:val="3"/>
        <w:rPr>
          <w:rFonts w:eastAsia="Times New Roman" w:cs="Times New Roman"/>
          <w:noProof/>
        </w:rPr>
      </w:pPr>
      <w:r>
        <w:rPr>
          <w:rFonts w:eastAsia="Times New Roman" w:cs="Times New Roman"/>
          <w:noProof/>
        </w:rPr>
        <w:t>the id attribute is only used if the file is a packa</w:t>
      </w:r>
      <w:r>
        <w:rPr>
          <w:rFonts w:eastAsia="Times New Roman" w:cs="Times New Roman"/>
          <w:noProof/>
        </w:rPr>
        <w:t>ge file.</w:t>
      </w:r>
    </w:p>
    <w:p w14:paraId="1EFC4D58" w14:textId="77777777" w:rsidR="0084726F" w:rsidRDefault="00DC6A03" w:rsidP="00D71239">
      <w:pPr>
        <w:keepLines/>
        <w:outlineLvl w:val="3"/>
        <w:rPr>
          <w:rFonts w:eastAsia="Times New Roman" w:cs="Times New Roman"/>
          <w:noProof/>
        </w:rPr>
      </w:pPr>
      <w:r>
        <w:rPr>
          <w:rFonts w:eastAsia="Times New Roman" w:cs="Times New Roman"/>
          <w:noProof/>
        </w:rPr>
        <w:t>[==&gt;/gmx:fileName/gmx:FileName {the actual package file name}</w:t>
      </w:r>
    </w:p>
    <w:p w14:paraId="502FEA01"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59311BAD"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4BFFAA9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 /gmx:fileDescr</w:t>
      </w:r>
      <w:r>
        <w:rPr>
          <w:rFonts w:eastAsia="Times New Roman" w:cs="Times New Roman"/>
          <w:noProof/>
        </w:rPr>
        <w:t>iption/gco:CharacterString = "SizeUnit: " {the actual size unit}</w:t>
      </w:r>
    </w:p>
    <w:p w14:paraId="2A404E87" w14:textId="77777777" w:rsidR="0084726F" w:rsidRDefault="00DC6A03"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00116B90" w14:textId="77777777" w:rsidR="0084726F" w:rsidRDefault="00DC6A03"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3758109C" w14:textId="77777777" w:rsidR="0084726F" w:rsidRDefault="00DC6A03" w:rsidP="00D71239">
      <w:pPr>
        <w:keepLines/>
        <w:outlineLvl w:val="3"/>
        <w:rPr>
          <w:rFonts w:eastAsia="Times New Roman" w:cs="Times New Roman"/>
          <w:noProof/>
        </w:rPr>
      </w:pPr>
      <w:r>
        <w:rPr>
          <w:rFonts w:eastAsia="Times New Roman" w:cs="Times New Roman"/>
          <w:noProof/>
        </w:rPr>
        <w:t xml:space="preserve">[==&gt; /gmx:fileType/gmx:MimeFileType </w:t>
      </w:r>
      <w:r>
        <w:rPr>
          <w:rFonts w:eastAsia="Times New Roman" w:cs="Times New Roman"/>
          <w:noProof/>
        </w:rPr>
        <w:t>type="{actual MimeType}" {actual MimeType}</w:t>
      </w:r>
    </w:p>
    <w:p w14:paraId="48820B56"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3FF9C17A"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6B8039FD" w14:textId="77777777" w:rsidR="0084726F" w:rsidRDefault="00DC6A03" w:rsidP="00D71239">
      <w:pPr>
        <w:keepLines/>
        <w:outlineLvl w:val="3"/>
        <w:rPr>
          <w:rFonts w:eastAsia="Times New Roman" w:cs="Times New Roman"/>
          <w:noProof/>
        </w:rPr>
      </w:pPr>
      <w:r>
        <w:rPr>
          <w:rFonts w:eastAsia="Times New Roman" w:cs="Times New Roman"/>
          <w:noProof/>
        </w:rPr>
        <w:t>[=&gt; /gmx:dataFile xlink:href="#{</w:t>
      </w:r>
      <w:r>
        <w:rPr>
          <w:rFonts w:eastAsia="Times New Roman" w:cs="Times New Roman"/>
          <w:noProof/>
        </w:rPr>
        <w:t>the actual package file name this file belongs to."}/gmx:MX_DataFile [==&gt;</w:t>
      </w:r>
    </w:p>
    <w:p w14:paraId="313D827E" w14:textId="77777777" w:rsidR="0084726F" w:rsidRDefault="00DC6A03" w:rsidP="00D71239">
      <w:pPr>
        <w:keepLines/>
        <w:outlineLvl w:val="3"/>
        <w:rPr>
          <w:rFonts w:eastAsia="Times New Roman" w:cs="Times New Roman"/>
          <w:noProof/>
        </w:rPr>
      </w:pPr>
      <w:r>
        <w:rPr>
          <w:rFonts w:eastAsia="Times New Roman" w:cs="Times New Roman"/>
          <w:noProof/>
        </w:rPr>
        <w:t>Only use the xlink:href="#..." attribute if the file belongs to a package file.</w:t>
      </w:r>
    </w:p>
    <w:p w14:paraId="1FC3DEB0" w14:textId="77777777" w:rsidR="0084726F" w:rsidRDefault="00DC6A03" w:rsidP="00D71239">
      <w:pPr>
        <w:keepLines/>
        <w:outlineLvl w:val="3"/>
        <w:rPr>
          <w:rFonts w:eastAsia="Times New Roman" w:cs="Times New Roman"/>
          <w:noProof/>
        </w:rPr>
      </w:pPr>
      <w:r>
        <w:rPr>
          <w:rFonts w:eastAsia="Times New Roman" w:cs="Times New Roman"/>
          <w:noProof/>
        </w:rPr>
        <w:t>[==&gt;/gmx:fileName/gmx:FileName {the actual package file name}</w:t>
      </w:r>
    </w:p>
    <w:p w14:paraId="3842C148" w14:textId="77777777" w:rsidR="0084726F" w:rsidRDefault="00DC6A03" w:rsidP="00D71239">
      <w:pPr>
        <w:keepLines/>
        <w:outlineLvl w:val="3"/>
        <w:rPr>
          <w:rFonts w:eastAsia="Times New Roman" w:cs="Times New Roman"/>
          <w:noProof/>
        </w:rPr>
      </w:pPr>
      <w:r>
        <w:rPr>
          <w:rFonts w:eastAsia="Times New Roman" w:cs="Times New Roman"/>
          <w:noProof/>
        </w:rPr>
        <w:t xml:space="preserve">[==&gt; </w:t>
      </w:r>
      <w:r>
        <w:rPr>
          <w:rFonts w:eastAsia="Times New Roman" w:cs="Times New Roman"/>
          <w:noProof/>
        </w:rPr>
        <w:t>/gmx:fileDescription/gco:CharacterString = "SizeInBytes: " {the actual size in Bytes}</w:t>
      </w:r>
    </w:p>
    <w:p w14:paraId="73FDBB99"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6812D19E"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"SizeUnit: " {the actual size unit}</w:t>
      </w:r>
    </w:p>
    <w:p w14:paraId="3500901D" w14:textId="77777777" w:rsidR="0084726F" w:rsidRDefault="00DC6A03" w:rsidP="00D71239">
      <w:pPr>
        <w:keepLines/>
        <w:outlineLvl w:val="3"/>
        <w:rPr>
          <w:rFonts w:eastAsia="Times New Roman" w:cs="Times New Roman"/>
          <w:noProof/>
        </w:rPr>
      </w:pPr>
      <w:r>
        <w:rPr>
          <w:rFonts w:eastAsia="Times New Roman" w:cs="Times New Roman"/>
          <w:noProof/>
        </w:rPr>
        <w:t>[==&gt; /gmx:f</w:t>
      </w:r>
      <w:r>
        <w:rPr>
          <w:rFonts w:eastAsia="Times New Roman" w:cs="Times New Roman"/>
          <w:noProof/>
        </w:rPr>
        <w:t>ileFormat/gmd:MD_Format/gmd:name/gco:CharacterString {the actual format}</w:t>
      </w:r>
    </w:p>
    <w:p w14:paraId="71A569B8" w14:textId="77777777" w:rsidR="0084726F" w:rsidRDefault="00DC6A03"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71D5B918" w14:textId="77777777" w:rsidR="0084726F" w:rsidRDefault="00DC6A03"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2F2AB44C"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w:t>
      </w:r>
      <w:r>
        <w:rPr>
          <w:rFonts w:eastAsia="Times New Roman" w:cs="Times New Roman"/>
          <w:noProof/>
        </w:rPr>
        <w:t>racterString = "ChecksumValue: " {the actual checksum}</w:t>
      </w:r>
    </w:p>
    <w:p w14:paraId="145394B7"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657CE06F" w14:textId="77777777" w:rsidR="0084726F" w:rsidRDefault="00DC6A03" w:rsidP="00D71239">
      <w:pPr>
        <w:keepLines/>
        <w:outlineLvl w:val="3"/>
        <w:rPr>
          <w:rFonts w:eastAsia="Times New Roman" w:cs="Times New Roman"/>
          <w:noProof/>
        </w:rPr>
      </w:pPr>
      <w:r>
        <w:rPr>
          <w:rFonts w:eastAsia="Times New Roman" w:cs="Times New Roman"/>
          <w:noProof/>
        </w:rPr>
        <w:t>[==&gt; /gmx:fileDescription/gco:CharacterString = "FormatType: " {the actual format type}</w:t>
      </w:r>
    </w:p>
    <w:p w14:paraId="02BAE5C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70CF860"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27A15DDC" w14:textId="77777777" w:rsidR="0084726F" w:rsidRDefault="00DC6A03" w:rsidP="00D71239">
      <w:pPr>
        <w:keepLines/>
        <w:outlineLvl w:val="3"/>
        <w:rPr>
          <w:rFonts w:eastAsia="Times New Roman" w:cs="Times New Roman"/>
          <w:noProof/>
        </w:rPr>
      </w:pPr>
      <w:r>
        <w:rPr>
          <w:rFonts w:eastAsia="Times New Roman" w:cs="Times New Roman"/>
          <w:noProof/>
        </w:rPr>
        <w:t>ProducerGranuleId</w:t>
      </w:r>
    </w:p>
    <w:p w14:paraId="749A8960"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/gmd:DS_Series/gmd:composedOf/gmd:DS_DataSet/gmd:has/gmi:MI_Metadata/gmd:identificationInfo/gmd:MD_DataIdentification/gmd:citation/gmd:CI_Citation/gmd:title/gmx:FileName</w:t>
      </w:r>
    </w:p>
    <w:p w14:paraId="67951A83" w14:textId="77777777" w:rsidR="0084726F" w:rsidRDefault="00DC6A03" w:rsidP="00D71239">
      <w:pPr>
        <w:keepLines/>
        <w:outlineLvl w:val="3"/>
        <w:rPr>
          <w:rFonts w:eastAsia="Times New Roman" w:cs="Times New Roman"/>
          <w:noProof/>
        </w:rPr>
      </w:pPr>
      <w:r>
        <w:rPr>
          <w:rFonts w:eastAsia="Times New Roman" w:cs="Times New Roman"/>
          <w:noProof/>
        </w:rPr>
        <w:t>ProductionDateTime</w:t>
      </w:r>
    </w:p>
    <w:p w14:paraId="5E27107E"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w:t>
      </w:r>
      <w:r>
        <w:rPr>
          <w:rFonts w:eastAsia="Times New Roman" w:cs="Times New Roman"/>
          <w:noProof/>
        </w:rPr>
        <w:t>has/gmi:MI_Metadata/gmd:dataQualityInfo/gmd:DQ_DataQuality/gmd:lineage/gmd:LI_Lineage/gmd:processStep/gmi:LE_ProcessStep/gmd:dateTime/gco:DateTime</w:t>
      </w:r>
    </w:p>
    <w:p w14:paraId="1BB0AA1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7AC312"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779A6DA4"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7A6D2030" w14:textId="77777777" w:rsidR="0084726F" w:rsidRDefault="00DC6A03" w:rsidP="00D71239">
      <w:pPr>
        <w:keepLines/>
        <w:outlineLvl w:val="3"/>
        <w:rPr>
          <w:rFonts w:eastAsia="Times New Roman" w:cs="Times New Roman"/>
          <w:noProof/>
        </w:rPr>
      </w:pPr>
      <w:r>
        <w:rPr>
          <w:rFonts w:eastAsia="Times New Roman" w:cs="Times New Roman"/>
          <w:noProof/>
        </w:rPr>
        <w:t>  "DataGranule": {</w:t>
      </w:r>
    </w:p>
    <w:p w14:paraId="4778DC21" w14:textId="77777777" w:rsidR="0084726F" w:rsidRDefault="00DC6A03" w:rsidP="00D71239">
      <w:pPr>
        <w:keepLines/>
        <w:outlineLvl w:val="3"/>
        <w:rPr>
          <w:rFonts w:eastAsia="Times New Roman" w:cs="Times New Roman"/>
          <w:noProof/>
        </w:rPr>
      </w:pPr>
      <w:r>
        <w:rPr>
          <w:rFonts w:eastAsia="Times New Roman" w:cs="Times New Roman"/>
          <w:noProof/>
        </w:rPr>
        <w:t>    "ArchiveAndDistributionInformation": [{</w:t>
      </w:r>
    </w:p>
    <w:p w14:paraId="02A1C039" w14:textId="77777777" w:rsidR="0084726F" w:rsidRDefault="00DC6A03" w:rsidP="00D71239">
      <w:pPr>
        <w:keepLines/>
        <w:outlineLvl w:val="3"/>
        <w:rPr>
          <w:rFonts w:eastAsia="Times New Roman" w:cs="Times New Roman"/>
          <w:noProof/>
        </w:rPr>
      </w:pPr>
      <w:r>
        <w:rPr>
          <w:rFonts w:eastAsia="Times New Roman" w:cs="Times New Roman"/>
          <w:noProof/>
        </w:rPr>
        <w:t>      "Name": "GranuleZipFil</w:t>
      </w:r>
      <w:r>
        <w:rPr>
          <w:rFonts w:eastAsia="Times New Roman" w:cs="Times New Roman"/>
          <w:noProof/>
        </w:rPr>
        <w:t>e",</w:t>
      </w:r>
    </w:p>
    <w:p w14:paraId="12580335" w14:textId="77777777" w:rsidR="0084726F" w:rsidRDefault="00DC6A03" w:rsidP="00D71239">
      <w:pPr>
        <w:keepLines/>
        <w:outlineLvl w:val="3"/>
        <w:rPr>
          <w:rFonts w:eastAsia="Times New Roman" w:cs="Times New Roman"/>
          <w:noProof/>
        </w:rPr>
      </w:pPr>
      <w:r>
        <w:rPr>
          <w:rFonts w:eastAsia="Times New Roman" w:cs="Times New Roman"/>
          <w:noProof/>
        </w:rPr>
        <w:t>      "SizeInBytes": 23000,</w:t>
      </w:r>
    </w:p>
    <w:p w14:paraId="557FBA15" w14:textId="77777777" w:rsidR="0084726F" w:rsidRDefault="00DC6A03" w:rsidP="00D71239">
      <w:pPr>
        <w:keepLines/>
        <w:outlineLvl w:val="3"/>
        <w:rPr>
          <w:rFonts w:eastAsia="Times New Roman" w:cs="Times New Roman"/>
          <w:noProof/>
        </w:rPr>
      </w:pPr>
      <w:r>
        <w:rPr>
          <w:rFonts w:eastAsia="Times New Roman" w:cs="Times New Roman"/>
          <w:noProof/>
        </w:rPr>
        <w:t>      "Size": 23,</w:t>
      </w:r>
    </w:p>
    <w:p w14:paraId="2012A075" w14:textId="77777777" w:rsidR="0084726F" w:rsidRDefault="00DC6A03" w:rsidP="00D71239">
      <w:pPr>
        <w:keepLines/>
        <w:outlineLvl w:val="3"/>
        <w:rPr>
          <w:rFonts w:eastAsia="Times New Roman" w:cs="Times New Roman"/>
          <w:noProof/>
        </w:rPr>
      </w:pPr>
      <w:r>
        <w:rPr>
          <w:rFonts w:eastAsia="Times New Roman" w:cs="Times New Roman"/>
          <w:noProof/>
        </w:rPr>
        <w:t>      "SizeUnit": "KB",</w:t>
      </w:r>
    </w:p>
    <w:p w14:paraId="05A26068" w14:textId="77777777" w:rsidR="0084726F" w:rsidRDefault="00DC6A03" w:rsidP="00D71239">
      <w:pPr>
        <w:keepLines/>
        <w:outlineLvl w:val="3"/>
        <w:rPr>
          <w:rFonts w:eastAsia="Times New Roman" w:cs="Times New Roman"/>
          <w:noProof/>
        </w:rPr>
      </w:pPr>
      <w:r>
        <w:rPr>
          <w:rFonts w:eastAsia="Times New Roman" w:cs="Times New Roman"/>
          <w:noProof/>
        </w:rPr>
        <w:t>      "Format": "ZIP",</w:t>
      </w:r>
    </w:p>
    <w:p w14:paraId="4159163A" w14:textId="77777777" w:rsidR="0084726F" w:rsidRDefault="00DC6A03" w:rsidP="00D71239">
      <w:pPr>
        <w:keepLines/>
        <w:outlineLvl w:val="3"/>
        <w:rPr>
          <w:rFonts w:eastAsia="Times New Roman" w:cs="Times New Roman"/>
          <w:noProof/>
        </w:rPr>
      </w:pPr>
      <w:r>
        <w:rPr>
          <w:rFonts w:eastAsia="Times New Roman" w:cs="Times New Roman"/>
          <w:noProof/>
        </w:rPr>
        <w:t>      "MimeType": "application/zip",</w:t>
      </w:r>
    </w:p>
    <w:p w14:paraId="11B67B80" w14:textId="77777777" w:rsidR="0084726F" w:rsidRDefault="00DC6A03" w:rsidP="00D71239">
      <w:pPr>
        <w:keepLines/>
        <w:outlineLvl w:val="3"/>
        <w:rPr>
          <w:rFonts w:eastAsia="Times New Roman" w:cs="Times New Roman"/>
          <w:noProof/>
        </w:rPr>
      </w:pPr>
      <w:r>
        <w:rPr>
          <w:rFonts w:eastAsia="Times New Roman" w:cs="Times New Roman"/>
          <w:noProof/>
        </w:rPr>
        <w:t>      "Checksum": {</w:t>
      </w:r>
    </w:p>
    <w:p w14:paraId="20AC9B78" w14:textId="77777777" w:rsidR="0084726F" w:rsidRDefault="00DC6A03" w:rsidP="00D71239">
      <w:pPr>
        <w:keepLines/>
        <w:outlineLvl w:val="3"/>
        <w:rPr>
          <w:rFonts w:eastAsia="Times New Roman" w:cs="Times New Roman"/>
          <w:noProof/>
        </w:rPr>
      </w:pPr>
      <w:r>
        <w:rPr>
          <w:rFonts w:eastAsia="Times New Roman" w:cs="Times New Roman"/>
          <w:noProof/>
        </w:rPr>
        <w:t>        "Value": "E51569BF48DD0FD0640C6503A46D4753",</w:t>
      </w:r>
    </w:p>
    <w:p w14:paraId="18D50664" w14:textId="77777777" w:rsidR="0084726F" w:rsidRDefault="00DC6A03" w:rsidP="00D71239">
      <w:pPr>
        <w:keepLines/>
        <w:outlineLvl w:val="3"/>
        <w:rPr>
          <w:rFonts w:eastAsia="Times New Roman" w:cs="Times New Roman"/>
          <w:noProof/>
        </w:rPr>
      </w:pPr>
      <w:r>
        <w:rPr>
          <w:rFonts w:eastAsia="Times New Roman" w:cs="Times New Roman"/>
          <w:noProof/>
        </w:rPr>
        <w:t>        "Algorithm": "MD5"</w:t>
      </w:r>
    </w:p>
    <w:p w14:paraId="3F62DBD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E993CD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"Files": [{</w:t>
      </w:r>
    </w:p>
    <w:p w14:paraId="67C10875" w14:textId="77777777" w:rsidR="0084726F" w:rsidRDefault="00DC6A03" w:rsidP="00D71239">
      <w:pPr>
        <w:keepLines/>
        <w:outlineLvl w:val="3"/>
        <w:rPr>
          <w:rFonts w:eastAsia="Times New Roman" w:cs="Times New Roman"/>
          <w:noProof/>
        </w:rPr>
      </w:pPr>
      <w:r>
        <w:rPr>
          <w:rFonts w:eastAsia="Times New Roman" w:cs="Times New Roman"/>
          <w:noProof/>
        </w:rPr>
        <w:t>        "Name": "GranuleFileName1",</w:t>
      </w:r>
    </w:p>
    <w:p w14:paraId="736E5B59" w14:textId="77777777" w:rsidR="0084726F" w:rsidRDefault="00DC6A03" w:rsidP="00D71239">
      <w:pPr>
        <w:keepLines/>
        <w:outlineLvl w:val="3"/>
        <w:rPr>
          <w:rFonts w:eastAsia="Times New Roman" w:cs="Times New Roman"/>
          <w:noProof/>
        </w:rPr>
      </w:pPr>
      <w:r>
        <w:rPr>
          <w:rFonts w:eastAsia="Times New Roman" w:cs="Times New Roman"/>
          <w:noProof/>
        </w:rPr>
        <w:t>        "SizeInBytes": 10000,</w:t>
      </w:r>
    </w:p>
    <w:p w14:paraId="6BB3664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"Size": 10,</w:t>
      </w:r>
    </w:p>
    <w:p w14:paraId="5C67C939" w14:textId="77777777" w:rsidR="0084726F" w:rsidRDefault="00DC6A03" w:rsidP="00D71239">
      <w:pPr>
        <w:keepLines/>
        <w:outlineLvl w:val="3"/>
        <w:rPr>
          <w:rFonts w:eastAsia="Times New Roman" w:cs="Times New Roman"/>
          <w:noProof/>
        </w:rPr>
      </w:pPr>
      <w:r>
        <w:rPr>
          <w:rFonts w:eastAsia="Times New Roman" w:cs="Times New Roman"/>
          <w:noProof/>
        </w:rPr>
        <w:t>        "SizeUnit": "KB",</w:t>
      </w:r>
    </w:p>
    <w:p w14:paraId="149F6D4C" w14:textId="77777777" w:rsidR="0084726F" w:rsidRDefault="00DC6A03" w:rsidP="00D71239">
      <w:pPr>
        <w:keepLines/>
        <w:outlineLvl w:val="3"/>
        <w:rPr>
          <w:rFonts w:eastAsia="Times New Roman" w:cs="Times New Roman"/>
          <w:noProof/>
        </w:rPr>
      </w:pPr>
      <w:r>
        <w:rPr>
          <w:rFonts w:eastAsia="Times New Roman" w:cs="Times New Roman"/>
          <w:noProof/>
        </w:rPr>
        <w:t>        "Format": "NETCDF-4",</w:t>
      </w:r>
    </w:p>
    <w:p w14:paraId="4330AB11" w14:textId="77777777" w:rsidR="0084726F" w:rsidRDefault="00DC6A03" w:rsidP="00D71239">
      <w:pPr>
        <w:keepLines/>
        <w:outlineLvl w:val="3"/>
        <w:rPr>
          <w:rFonts w:eastAsia="Times New Roman" w:cs="Times New Roman"/>
          <w:noProof/>
        </w:rPr>
      </w:pPr>
      <w:r>
        <w:rPr>
          <w:rFonts w:eastAsia="Times New Roman" w:cs="Times New Roman"/>
          <w:noProof/>
        </w:rPr>
        <w:t>        "MimeType": "application/x-netcdf",</w:t>
      </w:r>
    </w:p>
    <w:p w14:paraId="3D1F7654" w14:textId="77777777" w:rsidR="0084726F" w:rsidRDefault="00DC6A03" w:rsidP="00D71239">
      <w:pPr>
        <w:keepLines/>
        <w:outlineLvl w:val="3"/>
        <w:rPr>
          <w:rFonts w:eastAsia="Times New Roman" w:cs="Times New Roman"/>
          <w:noProof/>
        </w:rPr>
      </w:pPr>
      <w:r>
        <w:rPr>
          <w:rFonts w:eastAsia="Times New Roman" w:cs="Times New Roman"/>
          <w:noProof/>
        </w:rPr>
        <w:t>        "FormatType": "Native",</w:t>
      </w:r>
    </w:p>
    <w:p w14:paraId="7B0B5578" w14:textId="77777777" w:rsidR="0084726F" w:rsidRDefault="00DC6A03" w:rsidP="00D71239">
      <w:pPr>
        <w:keepLines/>
        <w:outlineLvl w:val="3"/>
        <w:rPr>
          <w:rFonts w:eastAsia="Times New Roman" w:cs="Times New Roman"/>
          <w:noProof/>
        </w:rPr>
      </w:pPr>
      <w:r>
        <w:rPr>
          <w:rFonts w:eastAsia="Times New Roman" w:cs="Times New Roman"/>
          <w:noProof/>
        </w:rPr>
        <w:t>        "Checksum": {</w:t>
      </w:r>
    </w:p>
    <w:p w14:paraId="7CDADE7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"Value": "E51569BF48DD0FD0640C6503A46D4754",</w:t>
      </w:r>
    </w:p>
    <w:p w14:paraId="73948D02" w14:textId="77777777" w:rsidR="0084726F" w:rsidRDefault="00DC6A03" w:rsidP="00D71239">
      <w:pPr>
        <w:keepLines/>
        <w:outlineLvl w:val="3"/>
        <w:rPr>
          <w:rFonts w:eastAsia="Times New Roman" w:cs="Times New Roman"/>
          <w:noProof/>
        </w:rPr>
      </w:pPr>
      <w:r>
        <w:rPr>
          <w:rFonts w:eastAsia="Times New Roman" w:cs="Times New Roman"/>
          <w:noProof/>
        </w:rPr>
        <w:t>          "Algorithm": "MD5"</w:t>
      </w:r>
    </w:p>
    <w:p w14:paraId="24F27E9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EF19E3"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40C0C154" w14:textId="77777777" w:rsidR="0084726F" w:rsidRDefault="00DC6A03" w:rsidP="00D71239">
      <w:pPr>
        <w:keepLines/>
        <w:outlineLvl w:val="3"/>
        <w:rPr>
          <w:rFonts w:eastAsia="Times New Roman" w:cs="Times New Roman"/>
          <w:noProof/>
        </w:rPr>
      </w:pPr>
      <w:r>
        <w:rPr>
          <w:rFonts w:eastAsia="Times New Roman" w:cs="Times New Roman"/>
          <w:noProof/>
        </w:rPr>
        <w:t>        "Name": "GranuleFileName2",</w:t>
      </w:r>
    </w:p>
    <w:p w14:paraId="3DC57F45" w14:textId="77777777" w:rsidR="0084726F" w:rsidRDefault="00DC6A03" w:rsidP="00D71239">
      <w:pPr>
        <w:keepLines/>
        <w:outlineLvl w:val="3"/>
        <w:rPr>
          <w:rFonts w:eastAsia="Times New Roman" w:cs="Times New Roman"/>
          <w:noProof/>
        </w:rPr>
      </w:pPr>
      <w:r>
        <w:rPr>
          <w:rFonts w:eastAsia="Times New Roman" w:cs="Times New Roman"/>
          <w:noProof/>
        </w:rPr>
        <w:t>        "SizeInBytes": 1000,</w:t>
      </w:r>
    </w:p>
    <w:p w14:paraId="5CB0460B" w14:textId="77777777" w:rsidR="0084726F" w:rsidRDefault="00DC6A03" w:rsidP="00D71239">
      <w:pPr>
        <w:keepLines/>
        <w:outlineLvl w:val="3"/>
        <w:rPr>
          <w:rFonts w:eastAsia="Times New Roman" w:cs="Times New Roman"/>
          <w:noProof/>
        </w:rPr>
      </w:pPr>
      <w:r>
        <w:rPr>
          <w:rFonts w:eastAsia="Times New Roman" w:cs="Times New Roman"/>
          <w:noProof/>
        </w:rPr>
        <w:t>        "Size": 1,</w:t>
      </w:r>
    </w:p>
    <w:p w14:paraId="717BF4E0" w14:textId="77777777" w:rsidR="0084726F" w:rsidRDefault="00DC6A03" w:rsidP="00D71239">
      <w:pPr>
        <w:keepLines/>
        <w:outlineLvl w:val="3"/>
        <w:rPr>
          <w:rFonts w:eastAsia="Times New Roman" w:cs="Times New Roman"/>
          <w:noProof/>
        </w:rPr>
      </w:pPr>
      <w:r>
        <w:rPr>
          <w:rFonts w:eastAsia="Times New Roman" w:cs="Times New Roman"/>
          <w:noProof/>
        </w:rPr>
        <w:t>        "SizeUnit": "KB",</w:t>
      </w:r>
    </w:p>
    <w:p w14:paraId="3B6E3042" w14:textId="77777777" w:rsidR="0084726F" w:rsidRDefault="00DC6A03" w:rsidP="00D71239">
      <w:pPr>
        <w:keepLines/>
        <w:outlineLvl w:val="3"/>
        <w:rPr>
          <w:rFonts w:eastAsia="Times New Roman" w:cs="Times New Roman"/>
          <w:noProof/>
        </w:rPr>
      </w:pPr>
      <w:r>
        <w:rPr>
          <w:rFonts w:eastAsia="Times New Roman" w:cs="Times New Roman"/>
          <w:noProof/>
        </w:rPr>
        <w:t>        "Format": "ASCII",</w:t>
      </w:r>
    </w:p>
    <w:p w14:paraId="0D3E299F" w14:textId="77777777" w:rsidR="0084726F" w:rsidRDefault="00DC6A03" w:rsidP="00D71239">
      <w:pPr>
        <w:keepLines/>
        <w:outlineLvl w:val="3"/>
        <w:rPr>
          <w:rFonts w:eastAsia="Times New Roman" w:cs="Times New Roman"/>
          <w:noProof/>
        </w:rPr>
      </w:pPr>
      <w:r>
        <w:rPr>
          <w:rFonts w:eastAsia="Times New Roman" w:cs="Times New Roman"/>
          <w:noProof/>
        </w:rPr>
        <w:t>        "MimeType"</w:t>
      </w:r>
      <w:r>
        <w:rPr>
          <w:rFonts w:eastAsia="Times New Roman" w:cs="Times New Roman"/>
          <w:noProof/>
        </w:rPr>
        <w:t>: "text/plain",</w:t>
      </w:r>
    </w:p>
    <w:p w14:paraId="24CF83D8" w14:textId="77777777" w:rsidR="0084726F" w:rsidRDefault="00DC6A03" w:rsidP="00D71239">
      <w:pPr>
        <w:keepLines/>
        <w:outlineLvl w:val="3"/>
        <w:rPr>
          <w:rFonts w:eastAsia="Times New Roman" w:cs="Times New Roman"/>
          <w:noProof/>
        </w:rPr>
      </w:pPr>
      <w:r>
        <w:rPr>
          <w:rFonts w:eastAsia="Times New Roman" w:cs="Times New Roman"/>
          <w:noProof/>
        </w:rPr>
        <w:t>        "FormatType": "NA"</w:t>
      </w:r>
    </w:p>
    <w:p w14:paraId="4801A91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2C0DD55"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3BF7B0AA" w14:textId="77777777" w:rsidR="0084726F" w:rsidRDefault="00DC6A03" w:rsidP="00D71239">
      <w:pPr>
        <w:keepLines/>
        <w:outlineLvl w:val="3"/>
        <w:rPr>
          <w:rFonts w:eastAsia="Times New Roman" w:cs="Times New Roman"/>
          <w:noProof/>
        </w:rPr>
      </w:pPr>
      <w:r>
        <w:rPr>
          <w:rFonts w:eastAsia="Times New Roman" w:cs="Times New Roman"/>
          <w:noProof/>
        </w:rPr>
        <w:t>      "Name": "SupportedGranuleFileNotInPackage",</w:t>
      </w:r>
    </w:p>
    <w:p w14:paraId="284138BD" w14:textId="77777777" w:rsidR="0084726F" w:rsidRDefault="00DC6A03" w:rsidP="00D71239">
      <w:pPr>
        <w:keepLines/>
        <w:outlineLvl w:val="3"/>
        <w:rPr>
          <w:rFonts w:eastAsia="Times New Roman" w:cs="Times New Roman"/>
          <w:noProof/>
        </w:rPr>
      </w:pPr>
      <w:r>
        <w:rPr>
          <w:rFonts w:eastAsia="Times New Roman" w:cs="Times New Roman"/>
          <w:noProof/>
        </w:rPr>
        <w:t>      "SizeInBytes": 11000,</w:t>
      </w:r>
    </w:p>
    <w:p w14:paraId="692A6002" w14:textId="77777777" w:rsidR="0084726F" w:rsidRDefault="00DC6A03" w:rsidP="00D71239">
      <w:pPr>
        <w:keepLines/>
        <w:outlineLvl w:val="3"/>
        <w:rPr>
          <w:rFonts w:eastAsia="Times New Roman" w:cs="Times New Roman"/>
          <w:noProof/>
        </w:rPr>
      </w:pPr>
      <w:r>
        <w:rPr>
          <w:rFonts w:eastAsia="Times New Roman" w:cs="Times New Roman"/>
          <w:noProof/>
        </w:rPr>
        <w:t>      "Size": 11,</w:t>
      </w:r>
    </w:p>
    <w:p w14:paraId="19B21328" w14:textId="77777777" w:rsidR="0084726F" w:rsidRDefault="00DC6A03" w:rsidP="00D71239">
      <w:pPr>
        <w:keepLines/>
        <w:outlineLvl w:val="3"/>
        <w:rPr>
          <w:rFonts w:eastAsia="Times New Roman" w:cs="Times New Roman"/>
          <w:noProof/>
        </w:rPr>
      </w:pPr>
      <w:r>
        <w:rPr>
          <w:rFonts w:eastAsia="Times New Roman" w:cs="Times New Roman"/>
          <w:noProof/>
        </w:rPr>
        <w:t>      "SizeUnit": "KB",</w:t>
      </w:r>
    </w:p>
    <w:p w14:paraId="5F95A49F" w14:textId="77777777" w:rsidR="0084726F" w:rsidRDefault="00DC6A03" w:rsidP="00D71239">
      <w:pPr>
        <w:keepLines/>
        <w:outlineLvl w:val="3"/>
        <w:rPr>
          <w:rFonts w:eastAsia="Times New Roman" w:cs="Times New Roman"/>
          <w:noProof/>
        </w:rPr>
      </w:pPr>
      <w:r>
        <w:rPr>
          <w:rFonts w:eastAsia="Times New Roman" w:cs="Times New Roman"/>
          <w:noProof/>
        </w:rPr>
        <w:t>      "Format": "NETCDF-CF",</w:t>
      </w:r>
    </w:p>
    <w:p w14:paraId="0AD93F5B" w14:textId="77777777" w:rsidR="0084726F" w:rsidRDefault="00DC6A03" w:rsidP="00D71239">
      <w:pPr>
        <w:keepLines/>
        <w:outlineLvl w:val="3"/>
        <w:rPr>
          <w:rFonts w:eastAsia="Times New Roman" w:cs="Times New Roman"/>
          <w:noProof/>
        </w:rPr>
      </w:pPr>
      <w:r>
        <w:rPr>
          <w:rFonts w:eastAsia="Times New Roman" w:cs="Times New Roman"/>
          <w:noProof/>
        </w:rPr>
        <w:t>      "FormatType": "Supported",</w:t>
      </w:r>
    </w:p>
    <w:p w14:paraId="4B60467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"MimeType": "application/x-netcdf",</w:t>
      </w:r>
    </w:p>
    <w:p w14:paraId="477D5811" w14:textId="77777777" w:rsidR="0084726F" w:rsidRDefault="00DC6A03" w:rsidP="00D71239">
      <w:pPr>
        <w:keepLines/>
        <w:outlineLvl w:val="3"/>
        <w:rPr>
          <w:rFonts w:eastAsia="Times New Roman" w:cs="Times New Roman"/>
          <w:noProof/>
        </w:rPr>
      </w:pPr>
      <w:r>
        <w:rPr>
          <w:rFonts w:eastAsia="Times New Roman" w:cs="Times New Roman"/>
          <w:noProof/>
        </w:rPr>
        <w:t>      "Checksum": {</w:t>
      </w:r>
    </w:p>
    <w:p w14:paraId="2EA86D87" w14:textId="77777777" w:rsidR="0084726F" w:rsidRDefault="00DC6A03" w:rsidP="00D71239">
      <w:pPr>
        <w:keepLines/>
        <w:outlineLvl w:val="3"/>
        <w:rPr>
          <w:rFonts w:eastAsia="Times New Roman" w:cs="Times New Roman"/>
          <w:noProof/>
        </w:rPr>
      </w:pPr>
      <w:r>
        <w:rPr>
          <w:rFonts w:eastAsia="Times New Roman" w:cs="Times New Roman"/>
          <w:noProof/>
        </w:rPr>
        <w:t>        "Value": "E51569BF48DD0FD0640C6503A46D4755",</w:t>
      </w:r>
    </w:p>
    <w:p w14:paraId="0E7E965C" w14:textId="77777777" w:rsidR="0084726F" w:rsidRDefault="00DC6A03" w:rsidP="00D71239">
      <w:pPr>
        <w:keepLines/>
        <w:outlineLvl w:val="3"/>
        <w:rPr>
          <w:rFonts w:eastAsia="Times New Roman" w:cs="Times New Roman"/>
          <w:noProof/>
        </w:rPr>
      </w:pPr>
      <w:r>
        <w:rPr>
          <w:rFonts w:eastAsia="Times New Roman" w:cs="Times New Roman"/>
          <w:noProof/>
        </w:rPr>
        <w:t>        "Algorithm": "MD5"</w:t>
      </w:r>
    </w:p>
    <w:p w14:paraId="295AF16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0EB0BA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42AD158" w14:textId="77777777" w:rsidR="0084726F" w:rsidRDefault="00DC6A03" w:rsidP="00D71239">
      <w:pPr>
        <w:keepLines/>
        <w:outlineLvl w:val="3"/>
        <w:rPr>
          <w:rFonts w:eastAsia="Times New Roman" w:cs="Times New Roman"/>
          <w:noProof/>
        </w:rPr>
      </w:pPr>
      <w:r>
        <w:rPr>
          <w:rFonts w:eastAsia="Times New Roman" w:cs="Times New Roman"/>
          <w:noProof/>
        </w:rPr>
        <w:t>    "ReprocessingPlanned": "The Reprocessing Planned Statement Value",</w:t>
      </w:r>
    </w:p>
    <w:p w14:paraId="29AE0858" w14:textId="77777777" w:rsidR="0084726F" w:rsidRDefault="00DC6A03" w:rsidP="00D71239">
      <w:pPr>
        <w:keepLines/>
        <w:outlineLvl w:val="3"/>
        <w:rPr>
          <w:rFonts w:eastAsia="Times New Roman" w:cs="Times New Roman"/>
          <w:noProof/>
        </w:rPr>
      </w:pPr>
      <w:r>
        <w:rPr>
          <w:rFonts w:eastAsia="Times New Roman" w:cs="Times New Roman"/>
          <w:noProof/>
        </w:rPr>
        <w:t>    "ReprocessingActual": "The Re</w:t>
      </w:r>
      <w:r>
        <w:rPr>
          <w:rFonts w:eastAsia="Times New Roman" w:cs="Times New Roman"/>
          <w:noProof/>
        </w:rPr>
        <w:t>processing Actual Statement Value",</w:t>
      </w:r>
    </w:p>
    <w:p w14:paraId="1482D6B0" w14:textId="77777777" w:rsidR="0084726F" w:rsidRDefault="00DC6A03" w:rsidP="00D71239">
      <w:pPr>
        <w:keepLines/>
        <w:outlineLvl w:val="3"/>
        <w:rPr>
          <w:rFonts w:eastAsia="Times New Roman" w:cs="Times New Roman"/>
          <w:noProof/>
        </w:rPr>
      </w:pPr>
      <w:r>
        <w:rPr>
          <w:rFonts w:eastAsia="Times New Roman" w:cs="Times New Roman"/>
          <w:noProof/>
        </w:rPr>
        <w:t>    "DayNightFlag" : "Unspecified",</w:t>
      </w:r>
    </w:p>
    <w:p w14:paraId="7A72D2AF" w14:textId="77777777" w:rsidR="0084726F" w:rsidRDefault="00DC6A03" w:rsidP="00D71239">
      <w:pPr>
        <w:keepLines/>
        <w:outlineLvl w:val="3"/>
        <w:rPr>
          <w:rFonts w:eastAsia="Times New Roman" w:cs="Times New Roman"/>
          <w:noProof/>
        </w:rPr>
      </w:pPr>
      <w:r>
        <w:rPr>
          <w:rFonts w:eastAsia="Times New Roman" w:cs="Times New Roman"/>
          <w:noProof/>
        </w:rPr>
        <w:t>    "ProductionDateTime" : "2018-07-19T12:01:01Z",</w:t>
      </w:r>
    </w:p>
    <w:p w14:paraId="22097EFC" w14:textId="77777777" w:rsidR="0084726F" w:rsidRDefault="00DC6A03" w:rsidP="00D71239">
      <w:pPr>
        <w:keepLines/>
        <w:outlineLvl w:val="3"/>
        <w:rPr>
          <w:rFonts w:eastAsia="Times New Roman" w:cs="Times New Roman"/>
          <w:noProof/>
        </w:rPr>
      </w:pPr>
      <w:r>
        <w:rPr>
          <w:rFonts w:eastAsia="Times New Roman" w:cs="Times New Roman"/>
          <w:noProof/>
        </w:rPr>
        <w:t>    "Identifiers": [{</w:t>
      </w:r>
    </w:p>
    <w:p w14:paraId="61594351" w14:textId="77777777" w:rsidR="0084726F" w:rsidRDefault="00DC6A03" w:rsidP="00D71239">
      <w:pPr>
        <w:keepLines/>
        <w:outlineLvl w:val="3"/>
        <w:rPr>
          <w:rFonts w:eastAsia="Times New Roman" w:cs="Times New Roman"/>
          <w:noProof/>
        </w:rPr>
      </w:pPr>
      <w:r>
        <w:rPr>
          <w:rFonts w:eastAsia="Times New Roman" w:cs="Times New Roman"/>
          <w:noProof/>
        </w:rPr>
        <w:t>      "Identifier": "SMAP_L3_SM_P_20150407_R13080_001.h5",</w:t>
      </w:r>
    </w:p>
    <w:p w14:paraId="387855FD" w14:textId="77777777" w:rsidR="0084726F" w:rsidRDefault="00DC6A03" w:rsidP="00D71239">
      <w:pPr>
        <w:keepLines/>
        <w:outlineLvl w:val="3"/>
        <w:rPr>
          <w:rFonts w:eastAsia="Times New Roman" w:cs="Times New Roman"/>
          <w:noProof/>
        </w:rPr>
      </w:pPr>
      <w:r>
        <w:rPr>
          <w:rFonts w:eastAsia="Times New Roman" w:cs="Times New Roman"/>
          <w:noProof/>
        </w:rPr>
        <w:t>      "IdentifierType": "ProducerGranuleId"</w:t>
      </w:r>
    </w:p>
    <w:p w14:paraId="7B87A366" w14:textId="77777777" w:rsidR="0084726F" w:rsidRDefault="00DC6A03" w:rsidP="00D71239">
      <w:pPr>
        <w:keepLines/>
        <w:outlineLvl w:val="3"/>
        <w:rPr>
          <w:rFonts w:eastAsia="Times New Roman" w:cs="Times New Roman"/>
          <w:noProof/>
        </w:rPr>
      </w:pPr>
      <w:r>
        <w:rPr>
          <w:rFonts w:eastAsia="Times New Roman" w:cs="Times New Roman"/>
          <w:noProof/>
        </w:rPr>
        <w:t xml:space="preserve">    }, </w:t>
      </w:r>
      <w:r>
        <w:rPr>
          <w:rFonts w:eastAsia="Times New Roman" w:cs="Times New Roman"/>
          <w:noProof/>
        </w:rPr>
        <w:t>{</w:t>
      </w:r>
    </w:p>
    <w:p w14:paraId="1D946DC1" w14:textId="77777777" w:rsidR="0084726F" w:rsidRDefault="00DC6A03" w:rsidP="00D71239">
      <w:pPr>
        <w:keepLines/>
        <w:outlineLvl w:val="3"/>
        <w:rPr>
          <w:rFonts w:eastAsia="Times New Roman" w:cs="Times New Roman"/>
          <w:noProof/>
        </w:rPr>
      </w:pPr>
      <w:r>
        <w:rPr>
          <w:rFonts w:eastAsia="Times New Roman" w:cs="Times New Roman"/>
          <w:noProof/>
        </w:rPr>
        <w:t>      "Identifier": "LocalVersionIdValue",</w:t>
      </w:r>
    </w:p>
    <w:p w14:paraId="62433597" w14:textId="77777777" w:rsidR="0084726F" w:rsidRDefault="00DC6A03" w:rsidP="00D71239">
      <w:pPr>
        <w:keepLines/>
        <w:outlineLvl w:val="3"/>
        <w:rPr>
          <w:rFonts w:eastAsia="Times New Roman" w:cs="Times New Roman"/>
          <w:noProof/>
        </w:rPr>
      </w:pPr>
      <w:r>
        <w:rPr>
          <w:rFonts w:eastAsia="Times New Roman" w:cs="Times New Roman"/>
          <w:noProof/>
        </w:rPr>
        <w:t>      "IdentifierType": "LocalVersionId"</w:t>
      </w:r>
    </w:p>
    <w:p w14:paraId="476BCFB3"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0E0BEACF" w14:textId="77777777" w:rsidR="0084726F" w:rsidRDefault="00DC6A03" w:rsidP="00D71239">
      <w:pPr>
        <w:keepLines/>
        <w:outlineLvl w:val="3"/>
        <w:rPr>
          <w:rFonts w:eastAsia="Times New Roman" w:cs="Times New Roman"/>
          <w:noProof/>
        </w:rPr>
      </w:pPr>
      <w:r>
        <w:rPr>
          <w:rFonts w:eastAsia="Times New Roman" w:cs="Times New Roman"/>
          <w:noProof/>
        </w:rPr>
        <w:t>      "Identifier": "FeatureIdValue1",</w:t>
      </w:r>
    </w:p>
    <w:p w14:paraId="7A3BC66F" w14:textId="77777777" w:rsidR="0084726F" w:rsidRDefault="00DC6A03" w:rsidP="00D71239">
      <w:pPr>
        <w:keepLines/>
        <w:outlineLvl w:val="3"/>
        <w:rPr>
          <w:rFonts w:eastAsia="Times New Roman" w:cs="Times New Roman"/>
          <w:noProof/>
        </w:rPr>
      </w:pPr>
      <w:r>
        <w:rPr>
          <w:rFonts w:eastAsia="Times New Roman" w:cs="Times New Roman"/>
          <w:noProof/>
        </w:rPr>
        <w:t>      "IdentifierType": "FeatureId"</w:t>
      </w:r>
    </w:p>
    <w:p w14:paraId="62389C37"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30CDC89E" w14:textId="77777777" w:rsidR="0084726F" w:rsidRDefault="00DC6A03" w:rsidP="00D71239">
      <w:pPr>
        <w:keepLines/>
        <w:outlineLvl w:val="3"/>
        <w:rPr>
          <w:rFonts w:eastAsia="Times New Roman" w:cs="Times New Roman"/>
          <w:noProof/>
        </w:rPr>
      </w:pPr>
      <w:r>
        <w:rPr>
          <w:rFonts w:eastAsia="Times New Roman" w:cs="Times New Roman"/>
          <w:noProof/>
        </w:rPr>
        <w:t>      "Identifier": "FeatureIdValue2",</w:t>
      </w:r>
    </w:p>
    <w:p w14:paraId="619618A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"IdentifierType": "FeatureId"</w:t>
      </w:r>
    </w:p>
    <w:p w14:paraId="563DCFC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 {</w:t>
      </w:r>
    </w:p>
    <w:p w14:paraId="1C582BAE" w14:textId="77777777" w:rsidR="0084726F" w:rsidRDefault="00DC6A03" w:rsidP="00D71239">
      <w:pPr>
        <w:keepLines/>
        <w:outlineLvl w:val="3"/>
        <w:rPr>
          <w:rFonts w:eastAsia="Times New Roman" w:cs="Times New Roman"/>
          <w:noProof/>
        </w:rPr>
      </w:pPr>
      <w:r>
        <w:rPr>
          <w:rFonts w:eastAsia="Times New Roman" w:cs="Times New Roman"/>
          <w:noProof/>
        </w:rPr>
        <w:t>      "Identifier": "1234",</w:t>
      </w:r>
    </w:p>
    <w:p w14:paraId="7D9082C1" w14:textId="77777777" w:rsidR="0084726F" w:rsidRDefault="00DC6A03" w:rsidP="00D71239">
      <w:pPr>
        <w:keepLines/>
        <w:outlineLvl w:val="3"/>
        <w:rPr>
          <w:rFonts w:eastAsia="Times New Roman" w:cs="Times New Roman"/>
          <w:noProof/>
        </w:rPr>
      </w:pPr>
      <w:r>
        <w:rPr>
          <w:rFonts w:eastAsia="Times New Roman" w:cs="Times New Roman"/>
          <w:noProof/>
        </w:rPr>
        <w:t>      "IdentifierType": "Other",</w:t>
      </w:r>
    </w:p>
    <w:p w14:paraId="2BF5306F" w14:textId="77777777" w:rsidR="0084726F" w:rsidRDefault="00DC6A03" w:rsidP="00D71239">
      <w:pPr>
        <w:keepLines/>
        <w:outlineLvl w:val="3"/>
        <w:rPr>
          <w:rFonts w:eastAsia="Times New Roman" w:cs="Times New Roman"/>
          <w:noProof/>
        </w:rPr>
      </w:pPr>
      <w:r>
        <w:rPr>
          <w:rFonts w:eastAsia="Times New Roman" w:cs="Times New Roman"/>
          <w:noProof/>
        </w:rPr>
        <w:t>      "IdentifierName": "SomeIdentifier"</w:t>
      </w:r>
    </w:p>
    <w:p w14:paraId="784FD1C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9300674" w14:textId="77777777" w:rsidR="0084726F" w:rsidRDefault="00DC6A03" w:rsidP="00D71239">
      <w:pPr>
        <w:keepLines/>
        <w:outlineLvl w:val="3"/>
        <w:rPr>
          <w:rFonts w:eastAsia="Times New Roman" w:cs="Times New Roman"/>
          <w:noProof/>
        </w:rPr>
      </w:pPr>
      <w:r>
        <w:rPr>
          <w:rFonts w:eastAsia="Times New Roman" w:cs="Times New Roman"/>
          <w:noProof/>
        </w:rPr>
        <w:t>      "Identifier": "CRIDValue",</w:t>
      </w:r>
    </w:p>
    <w:p w14:paraId="3274627D" w14:textId="77777777" w:rsidR="0084726F" w:rsidRDefault="00DC6A03" w:rsidP="00D71239">
      <w:pPr>
        <w:keepLines/>
        <w:outlineLvl w:val="3"/>
        <w:rPr>
          <w:rFonts w:eastAsia="Times New Roman" w:cs="Times New Roman"/>
          <w:noProof/>
        </w:rPr>
      </w:pPr>
      <w:r>
        <w:rPr>
          <w:rFonts w:eastAsia="Times New Roman" w:cs="Times New Roman"/>
          <w:noProof/>
        </w:rPr>
        <w:t>      "IdentifierType": "CRID"</w:t>
      </w:r>
    </w:p>
    <w:p w14:paraId="35F320C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B3DB4E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951113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60EB0B7"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0C9E43BC" w14:textId="77777777" w:rsidR="0084726F" w:rsidRDefault="00DC6A03" w:rsidP="00D71239">
      <w:pPr>
        <w:keepLines/>
        <w:outlineLvl w:val="3"/>
        <w:rPr>
          <w:rFonts w:eastAsia="Times New Roman" w:cs="Times New Roman"/>
          <w:noProof/>
        </w:rPr>
      </w:pPr>
      <w:r>
        <w:rPr>
          <w:rFonts w:eastAsia="Times New Roman" w:cs="Times New Roman"/>
          <w:noProof/>
        </w:rPr>
        <w:t>  &lt;DataGranule&gt;</w:t>
      </w:r>
    </w:p>
    <w:p w14:paraId="2E99425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&lt;DataGranuleSizeInBytes&gt;23000&lt;\DataGranuleSizeInBytes&gt;</w:t>
      </w:r>
    </w:p>
    <w:p w14:paraId="4891C7AF" w14:textId="77777777" w:rsidR="0084726F" w:rsidRDefault="00DC6A03" w:rsidP="00D71239">
      <w:pPr>
        <w:keepLines/>
        <w:outlineLvl w:val="3"/>
        <w:rPr>
          <w:rFonts w:eastAsia="Times New Roman" w:cs="Times New Roman"/>
          <w:noProof/>
        </w:rPr>
      </w:pPr>
      <w:r>
        <w:rPr>
          <w:rFonts w:eastAsia="Times New Roman" w:cs="Times New Roman"/>
          <w:noProof/>
        </w:rPr>
        <w:t>    &lt;SizeMBDataGranule&gt;0.023&lt;/SizeMBDataGranule&gt;</w:t>
      </w:r>
    </w:p>
    <w:p w14:paraId="1BA66F80" w14:textId="77777777" w:rsidR="0084726F" w:rsidRDefault="00DC6A03" w:rsidP="00D71239">
      <w:pPr>
        <w:keepLines/>
        <w:outlineLvl w:val="3"/>
        <w:rPr>
          <w:rFonts w:eastAsia="Times New Roman" w:cs="Times New Roman"/>
          <w:noProof/>
        </w:rPr>
      </w:pPr>
      <w:r>
        <w:rPr>
          <w:rFonts w:eastAsia="Times New Roman" w:cs="Times New Roman"/>
          <w:noProof/>
        </w:rPr>
        <w:t>    &lt;Checksum&gt;</w:t>
      </w:r>
    </w:p>
    <w:p w14:paraId="5B103CB1" w14:textId="77777777" w:rsidR="0084726F" w:rsidRDefault="00DC6A03" w:rsidP="00D71239">
      <w:pPr>
        <w:keepLines/>
        <w:outlineLvl w:val="3"/>
        <w:rPr>
          <w:rFonts w:eastAsia="Times New Roman" w:cs="Times New Roman"/>
          <w:noProof/>
        </w:rPr>
      </w:pPr>
      <w:r>
        <w:rPr>
          <w:rFonts w:eastAsia="Times New Roman" w:cs="Times New Roman"/>
          <w:noProof/>
        </w:rPr>
        <w:t>      &lt;Value&gt;E51569BF48DD0FD0640C6503A46D4753&lt;/Value&gt;</w:t>
      </w:r>
    </w:p>
    <w:p w14:paraId="18F53F2D" w14:textId="77777777" w:rsidR="0084726F" w:rsidRDefault="00DC6A03" w:rsidP="00D71239">
      <w:pPr>
        <w:keepLines/>
        <w:outlineLvl w:val="3"/>
        <w:rPr>
          <w:rFonts w:eastAsia="Times New Roman" w:cs="Times New Roman"/>
          <w:noProof/>
        </w:rPr>
      </w:pPr>
      <w:r>
        <w:rPr>
          <w:rFonts w:eastAsia="Times New Roman" w:cs="Times New Roman"/>
          <w:noProof/>
        </w:rPr>
        <w:t>      &lt;Algorithm&gt;MD5&lt;/Algorithm&gt;</w:t>
      </w:r>
    </w:p>
    <w:p w14:paraId="138551E7" w14:textId="77777777" w:rsidR="0084726F" w:rsidRDefault="00DC6A03" w:rsidP="00D71239">
      <w:pPr>
        <w:keepLines/>
        <w:outlineLvl w:val="3"/>
        <w:rPr>
          <w:rFonts w:eastAsia="Times New Roman" w:cs="Times New Roman"/>
          <w:noProof/>
        </w:rPr>
      </w:pPr>
      <w:r>
        <w:rPr>
          <w:rFonts w:eastAsia="Times New Roman" w:cs="Times New Roman"/>
          <w:noProof/>
        </w:rPr>
        <w:t>    &lt;/Checksum&gt;</w:t>
      </w:r>
    </w:p>
    <w:p w14:paraId="7CA3D95D" w14:textId="77777777" w:rsidR="0084726F" w:rsidRDefault="00DC6A03" w:rsidP="00D71239">
      <w:pPr>
        <w:keepLines/>
        <w:outlineLvl w:val="3"/>
        <w:rPr>
          <w:rFonts w:eastAsia="Times New Roman" w:cs="Times New Roman"/>
          <w:noProof/>
        </w:rPr>
      </w:pPr>
      <w:r>
        <w:rPr>
          <w:rFonts w:eastAsia="Times New Roman" w:cs="Times New Roman"/>
          <w:noProof/>
        </w:rPr>
        <w:t>    &lt;ReprocessingPlanned&gt;The Repro</w:t>
      </w:r>
      <w:r>
        <w:rPr>
          <w:rFonts w:eastAsia="Times New Roman" w:cs="Times New Roman"/>
          <w:noProof/>
        </w:rPr>
        <w:t>cessing Planned Statement Value&lt;/ReprocessingPlanned&gt;</w:t>
      </w:r>
    </w:p>
    <w:p w14:paraId="34D6CBCF" w14:textId="77777777" w:rsidR="0084726F" w:rsidRDefault="00DC6A03" w:rsidP="00D71239">
      <w:pPr>
        <w:keepLines/>
        <w:outlineLvl w:val="3"/>
        <w:rPr>
          <w:rFonts w:eastAsia="Times New Roman" w:cs="Times New Roman"/>
          <w:noProof/>
        </w:rPr>
      </w:pPr>
      <w:r>
        <w:rPr>
          <w:rFonts w:eastAsia="Times New Roman" w:cs="Times New Roman"/>
          <w:noProof/>
        </w:rPr>
        <w:t>    &lt;ReprocessingActual&gt;The Reprocessing Actual Statement Value&lt;/ReprocessingActual&gt;</w:t>
      </w:r>
    </w:p>
    <w:p w14:paraId="2F5583F7" w14:textId="77777777" w:rsidR="0084726F" w:rsidRDefault="00DC6A03" w:rsidP="00D71239">
      <w:pPr>
        <w:keepLines/>
        <w:outlineLvl w:val="3"/>
        <w:rPr>
          <w:rFonts w:eastAsia="Times New Roman" w:cs="Times New Roman"/>
          <w:noProof/>
        </w:rPr>
      </w:pPr>
      <w:r>
        <w:rPr>
          <w:rFonts w:eastAsia="Times New Roman" w:cs="Times New Roman"/>
          <w:noProof/>
        </w:rPr>
        <w:t>    &lt;ProducerGranuleId&gt;SMAP_L3_SM_P_20150407_R13080_001.h5&lt;/ProducerGranuleId&gt;</w:t>
      </w:r>
    </w:p>
    <w:p w14:paraId="7EB4644E" w14:textId="77777777" w:rsidR="0084726F" w:rsidRDefault="00DC6A03" w:rsidP="00D71239">
      <w:pPr>
        <w:keepLines/>
        <w:outlineLvl w:val="3"/>
        <w:rPr>
          <w:rFonts w:eastAsia="Times New Roman" w:cs="Times New Roman"/>
          <w:noProof/>
        </w:rPr>
      </w:pPr>
      <w:r>
        <w:rPr>
          <w:rFonts w:eastAsia="Times New Roman" w:cs="Times New Roman"/>
          <w:noProof/>
        </w:rPr>
        <w:t>    &lt;DayNightFlag&gt;UNSPECIFIED&lt;/DayNigh</w:t>
      </w:r>
      <w:r>
        <w:rPr>
          <w:rFonts w:eastAsia="Times New Roman" w:cs="Times New Roman"/>
          <w:noProof/>
        </w:rPr>
        <w:t>tFlag&gt;</w:t>
      </w:r>
    </w:p>
    <w:p w14:paraId="697912C6" w14:textId="77777777" w:rsidR="0084726F" w:rsidRDefault="00DC6A03" w:rsidP="00D71239">
      <w:pPr>
        <w:keepLines/>
        <w:outlineLvl w:val="3"/>
        <w:rPr>
          <w:rFonts w:eastAsia="Times New Roman" w:cs="Times New Roman"/>
          <w:noProof/>
        </w:rPr>
      </w:pPr>
      <w:r>
        <w:rPr>
          <w:rFonts w:eastAsia="Times New Roman" w:cs="Times New Roman"/>
          <w:noProof/>
        </w:rPr>
        <w:t>    &lt;ProductionDateTime&gt;2018-07-19T12:01:01Z&lt;/ProductionDateTime&gt;</w:t>
      </w:r>
    </w:p>
    <w:p w14:paraId="64D21B4E" w14:textId="77777777" w:rsidR="0084726F" w:rsidRDefault="00DC6A03" w:rsidP="00D71239">
      <w:pPr>
        <w:keepLines/>
        <w:outlineLvl w:val="3"/>
        <w:rPr>
          <w:rFonts w:eastAsia="Times New Roman" w:cs="Times New Roman"/>
          <w:noProof/>
        </w:rPr>
      </w:pPr>
      <w:r>
        <w:rPr>
          <w:rFonts w:eastAsia="Times New Roman" w:cs="Times New Roman"/>
          <w:noProof/>
        </w:rPr>
        <w:t>    &lt;LocalVersionId&gt;LocalVersionIdValue&lt;/LocalVersionId&gt;</w:t>
      </w:r>
    </w:p>
    <w:p w14:paraId="6B6E7652" w14:textId="77777777" w:rsidR="0084726F" w:rsidRDefault="00DC6A03" w:rsidP="00D71239">
      <w:pPr>
        <w:keepLines/>
        <w:outlineLvl w:val="3"/>
        <w:rPr>
          <w:rFonts w:eastAsia="Times New Roman" w:cs="Times New Roman"/>
          <w:noProof/>
        </w:rPr>
      </w:pPr>
      <w:r>
        <w:rPr>
          <w:rFonts w:eastAsia="Times New Roman" w:cs="Times New Roman"/>
          <w:noProof/>
        </w:rPr>
        <w:t>  &lt;/DataGranule&gt;</w:t>
      </w:r>
    </w:p>
    <w:p w14:paraId="07BE12B7" w14:textId="77777777" w:rsidR="0084726F" w:rsidRDefault="00DC6A03" w:rsidP="00D71239">
      <w:pPr>
        <w:keepLines/>
        <w:outlineLvl w:val="3"/>
        <w:rPr>
          <w:rFonts w:eastAsia="Times New Roman" w:cs="Times New Roman"/>
          <w:noProof/>
        </w:rPr>
      </w:pPr>
      <w:r>
        <w:rPr>
          <w:rFonts w:eastAsia="Times New Roman" w:cs="Times New Roman"/>
          <w:noProof/>
        </w:rPr>
        <w:t>...</w:t>
      </w:r>
    </w:p>
    <w:p w14:paraId="21E0B1C0" w14:textId="77777777" w:rsidR="0084726F" w:rsidRDefault="00DC6A03" w:rsidP="00D71239">
      <w:pPr>
        <w:keepLines/>
        <w:outlineLvl w:val="3"/>
        <w:rPr>
          <w:rFonts w:eastAsia="Times New Roman" w:cs="Times New Roman"/>
          <w:noProof/>
        </w:rPr>
      </w:pPr>
      <w:r>
        <w:rPr>
          <w:rFonts w:eastAsia="Times New Roman" w:cs="Times New Roman"/>
          <w:noProof/>
        </w:rPr>
        <w:t>  &lt;DataFormat&gt;ZIP&lt;/DataFormat&gt;</w:t>
      </w:r>
    </w:p>
    <w:p w14:paraId="440FE03A" w14:textId="77777777" w:rsidR="0084726F" w:rsidRDefault="00DC6A03" w:rsidP="00D71239">
      <w:pPr>
        <w:keepLines/>
        <w:outlineLvl w:val="3"/>
        <w:rPr>
          <w:rFonts w:eastAsia="Times New Roman" w:cs="Times New Roman"/>
          <w:noProof/>
        </w:rPr>
      </w:pPr>
      <w:r>
        <w:rPr>
          <w:rFonts w:eastAsia="Times New Roman" w:cs="Times New Roman"/>
          <w:noProof/>
        </w:rPr>
        <w:t>...</w:t>
      </w:r>
    </w:p>
    <w:p w14:paraId="3019E3D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C478A78"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F982119"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secton holds the </w:t>
      </w:r>
      <w:r>
        <w:rPr>
          <w:rFonts w:eastAsia="Times New Roman" w:cs="Times New Roman"/>
          <w:noProof/>
        </w:rPr>
        <w:t>ReprocessingPlanned value --&gt;</w:t>
      </w:r>
    </w:p>
    <w:p w14:paraId="5A3A672A" w14:textId="77777777" w:rsidR="0084726F" w:rsidRDefault="00DC6A03" w:rsidP="00D71239">
      <w:pPr>
        <w:keepLines/>
        <w:outlineLvl w:val="3"/>
        <w:rPr>
          <w:rFonts w:eastAsia="Times New Roman" w:cs="Times New Roman"/>
          <w:noProof/>
        </w:rPr>
      </w:pPr>
      <w:r>
        <w:rPr>
          <w:rFonts w:eastAsia="Times New Roman" w:cs="Times New Roman"/>
          <w:noProof/>
        </w:rPr>
        <w:t>      &lt;gmd:resourceMaintenance&gt;</w:t>
      </w:r>
    </w:p>
    <w:p w14:paraId="0D94A11C" w14:textId="77777777" w:rsidR="0084726F" w:rsidRDefault="00DC6A03" w:rsidP="00D71239">
      <w:pPr>
        <w:keepLines/>
        <w:outlineLvl w:val="3"/>
        <w:rPr>
          <w:rFonts w:eastAsia="Times New Roman" w:cs="Times New Roman"/>
          <w:noProof/>
        </w:rPr>
      </w:pPr>
      <w:r>
        <w:rPr>
          <w:rFonts w:eastAsia="Times New Roman" w:cs="Times New Roman"/>
          <w:noProof/>
        </w:rPr>
        <w:t>            &lt;gmd:MD_MaintenanceInformation&gt;</w:t>
      </w:r>
    </w:p>
    <w:p w14:paraId="19F56366" w14:textId="77777777" w:rsidR="0084726F" w:rsidRDefault="00DC6A03" w:rsidP="00D71239">
      <w:pPr>
        <w:keepLines/>
        <w:outlineLvl w:val="3"/>
        <w:rPr>
          <w:rFonts w:eastAsia="Times New Roman" w:cs="Times New Roman"/>
          <w:noProof/>
        </w:rPr>
      </w:pPr>
      <w:r>
        <w:rPr>
          <w:rFonts w:eastAsia="Times New Roman" w:cs="Times New Roman"/>
          <w:noProof/>
        </w:rPr>
        <w:t>               &lt;gmd:maintenanceAndUpdateFrequency&gt;</w:t>
      </w:r>
    </w:p>
    <w:p w14:paraId="75F30AAE" w14:textId="77777777" w:rsidR="0084726F" w:rsidRDefault="00DC6A03" w:rsidP="00D71239">
      <w:pPr>
        <w:keepLines/>
        <w:outlineLvl w:val="3"/>
        <w:rPr>
          <w:rFonts w:eastAsia="Times New Roman" w:cs="Times New Roman"/>
          <w:noProof/>
        </w:rPr>
      </w:pPr>
      <w:r>
        <w:rPr>
          <w:rFonts w:eastAsia="Times New Roman" w:cs="Times New Roman"/>
          <w:noProof/>
        </w:rPr>
        <w:t>                  &lt;gmd:MD_MaintenanceFrequencyCode codeList="https://cdn.earthdata.nasa.gov/iso/res</w:t>
      </w:r>
      <w:r>
        <w:rPr>
          <w:rFonts w:eastAsia="Times New Roman" w:cs="Times New Roman"/>
          <w:noProof/>
        </w:rPr>
        <w:t>ources/Codelist/gmxCodelists.xml#MD_MaintenanceFrequencyCode" codeListValue="asNeeded"&gt;asNeeded&lt;/gmd:MD_MaintenanceFrequencyCode&gt;</w:t>
      </w:r>
    </w:p>
    <w:p w14:paraId="07EDB21F" w14:textId="77777777" w:rsidR="0084726F" w:rsidRDefault="00DC6A03" w:rsidP="00D71239">
      <w:pPr>
        <w:keepLines/>
        <w:outlineLvl w:val="3"/>
        <w:rPr>
          <w:rFonts w:eastAsia="Times New Roman" w:cs="Times New Roman"/>
          <w:noProof/>
        </w:rPr>
      </w:pPr>
      <w:r>
        <w:rPr>
          <w:rFonts w:eastAsia="Times New Roman" w:cs="Times New Roman"/>
          <w:noProof/>
        </w:rPr>
        <w:t>               &lt;/gmd:maintenanceAndUpdateFrequency&gt;</w:t>
      </w:r>
    </w:p>
    <w:p w14:paraId="44D6FAF2" w14:textId="77777777" w:rsidR="0084726F" w:rsidRDefault="00DC6A03" w:rsidP="00D71239">
      <w:pPr>
        <w:keepLines/>
        <w:outlineLvl w:val="3"/>
        <w:rPr>
          <w:rFonts w:eastAsia="Times New Roman" w:cs="Times New Roman"/>
          <w:noProof/>
        </w:rPr>
      </w:pPr>
      <w:r>
        <w:rPr>
          <w:rFonts w:eastAsia="Times New Roman" w:cs="Times New Roman"/>
          <w:noProof/>
        </w:rPr>
        <w:t>               &lt;gmd:maintenanceNote&gt;</w:t>
      </w:r>
    </w:p>
    <w:p w14:paraId="0665EBC9" w14:textId="77777777" w:rsidR="0084726F" w:rsidRDefault="00DC6A03" w:rsidP="00D71239">
      <w:pPr>
        <w:keepLines/>
        <w:outlineLvl w:val="3"/>
        <w:rPr>
          <w:rFonts w:eastAsia="Times New Roman" w:cs="Times New Roman"/>
          <w:noProof/>
        </w:rPr>
      </w:pPr>
      <w:r>
        <w:rPr>
          <w:rFonts w:eastAsia="Times New Roman" w:cs="Times New Roman"/>
          <w:noProof/>
        </w:rPr>
        <w:t>                  &lt;gco:CharacterStrin</w:t>
      </w:r>
      <w:r>
        <w:rPr>
          <w:rFonts w:eastAsia="Times New Roman" w:cs="Times New Roman"/>
          <w:noProof/>
        </w:rPr>
        <w:t>g&gt;"ReprocessingPlanned:" The Reprocessing Planned Statement Value&lt;/gco:CharacterString&gt;</w:t>
      </w:r>
    </w:p>
    <w:p w14:paraId="0F1337A5" w14:textId="77777777" w:rsidR="0084726F" w:rsidRDefault="00DC6A03" w:rsidP="00D71239">
      <w:pPr>
        <w:keepLines/>
        <w:outlineLvl w:val="3"/>
        <w:rPr>
          <w:rFonts w:eastAsia="Times New Roman" w:cs="Times New Roman"/>
          <w:noProof/>
        </w:rPr>
      </w:pPr>
      <w:r>
        <w:rPr>
          <w:rFonts w:eastAsia="Times New Roman" w:cs="Times New Roman"/>
          <w:noProof/>
        </w:rPr>
        <w:t>               &lt;/gmd:maintenanceNote&gt;</w:t>
      </w:r>
    </w:p>
    <w:p w14:paraId="6F4A5C34" w14:textId="77777777" w:rsidR="0084726F" w:rsidRDefault="00DC6A03" w:rsidP="00D71239">
      <w:pPr>
        <w:keepLines/>
        <w:outlineLvl w:val="3"/>
        <w:rPr>
          <w:rFonts w:eastAsia="Times New Roman" w:cs="Times New Roman"/>
          <w:noProof/>
        </w:rPr>
      </w:pPr>
      <w:r>
        <w:rPr>
          <w:rFonts w:eastAsia="Times New Roman" w:cs="Times New Roman"/>
          <w:noProof/>
        </w:rPr>
        <w:t>            &lt;/gmd:MD_MaintenanceInformation&gt;</w:t>
      </w:r>
    </w:p>
    <w:p w14:paraId="12C017A0" w14:textId="77777777" w:rsidR="0084726F" w:rsidRDefault="00DC6A03" w:rsidP="00D71239">
      <w:pPr>
        <w:keepLines/>
        <w:outlineLvl w:val="3"/>
        <w:rPr>
          <w:rFonts w:eastAsia="Times New Roman" w:cs="Times New Roman"/>
          <w:noProof/>
        </w:rPr>
      </w:pPr>
      <w:r>
        <w:rPr>
          <w:rFonts w:eastAsia="Times New Roman" w:cs="Times New Roman"/>
          <w:noProof/>
        </w:rPr>
        <w:t>         &lt;/gmd:resourceMaintenance&gt;</w:t>
      </w:r>
    </w:p>
    <w:p w14:paraId="6E571BC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1ED1AC83"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section describes the UMM-G </w:t>
      </w:r>
      <w:r>
        <w:rPr>
          <w:rFonts w:eastAsia="Times New Roman" w:cs="Times New Roman"/>
          <w:noProof/>
        </w:rPr>
        <w:t>DataGranule ArchiveAndDistributionInformation section where the files are listed. --&gt;</w:t>
      </w:r>
    </w:p>
    <w:p w14:paraId="6CD3E3F2" w14:textId="77777777" w:rsidR="0084726F" w:rsidRDefault="00DC6A03" w:rsidP="00D71239">
      <w:pPr>
        <w:keepLines/>
        <w:outlineLvl w:val="3"/>
        <w:rPr>
          <w:rFonts w:eastAsia="Times New Roman" w:cs="Times New Roman"/>
          <w:noProof/>
        </w:rPr>
      </w:pPr>
      <w:r>
        <w:rPr>
          <w:rFonts w:eastAsia="Times New Roman" w:cs="Times New Roman"/>
          <w:noProof/>
        </w:rPr>
        <w:t>   &lt;gmd:describes&gt;</w:t>
      </w:r>
    </w:p>
    <w:p w14:paraId="17DCAA43" w14:textId="77777777" w:rsidR="0084726F" w:rsidRDefault="00DC6A03" w:rsidP="00D71239">
      <w:pPr>
        <w:keepLines/>
        <w:outlineLvl w:val="3"/>
        <w:rPr>
          <w:rFonts w:eastAsia="Times New Roman" w:cs="Times New Roman"/>
          <w:noProof/>
        </w:rPr>
      </w:pPr>
      <w:r>
        <w:rPr>
          <w:rFonts w:eastAsia="Times New Roman" w:cs="Times New Roman"/>
          <w:noProof/>
        </w:rPr>
        <w:t>      &lt;gmx:MX_DataSet&gt;</w:t>
      </w:r>
    </w:p>
    <w:p w14:paraId="077C7CD2" w14:textId="77777777" w:rsidR="0084726F" w:rsidRDefault="00DC6A03" w:rsidP="00D71239">
      <w:pPr>
        <w:keepLines/>
        <w:outlineLvl w:val="3"/>
        <w:rPr>
          <w:rFonts w:eastAsia="Times New Roman" w:cs="Times New Roman"/>
          <w:noProof/>
        </w:rPr>
      </w:pPr>
      <w:r>
        <w:rPr>
          <w:rFonts w:eastAsia="Times New Roman" w:cs="Times New Roman"/>
          <w:noProof/>
        </w:rPr>
        <w:t>         &lt;gmd:has/&gt;</w:t>
      </w:r>
    </w:p>
    <w:p w14:paraId="4DCD4BC5" w14:textId="77777777" w:rsidR="0084726F" w:rsidRDefault="00DC6A03" w:rsidP="00D71239">
      <w:pPr>
        <w:keepLines/>
        <w:outlineLvl w:val="3"/>
        <w:rPr>
          <w:rFonts w:eastAsia="Times New Roman" w:cs="Times New Roman"/>
          <w:noProof/>
        </w:rPr>
      </w:pPr>
      <w:r>
        <w:rPr>
          <w:rFonts w:eastAsia="Times New Roman" w:cs="Times New Roman"/>
          <w:noProof/>
        </w:rPr>
        <w:t>         &lt;!-- This file is a standalone file that happens to be a zip file. Use the id={package file name} t</w:t>
      </w:r>
      <w:r>
        <w:rPr>
          <w:rFonts w:eastAsia="Times New Roman" w:cs="Times New Roman"/>
          <w:noProof/>
        </w:rPr>
        <w:t>o state that this file a package file so that</w:t>
      </w:r>
    </w:p>
    <w:p w14:paraId="57E0A958" w14:textId="77777777" w:rsidR="0084726F" w:rsidRDefault="00DC6A03" w:rsidP="00D71239">
      <w:pPr>
        <w:keepLines/>
        <w:outlineLvl w:val="3"/>
        <w:rPr>
          <w:rFonts w:eastAsia="Times New Roman" w:cs="Times New Roman"/>
          <w:noProof/>
        </w:rPr>
      </w:pPr>
      <w:r>
        <w:rPr>
          <w:rFonts w:eastAsia="Times New Roman" w:cs="Times New Roman"/>
          <w:noProof/>
        </w:rPr>
        <w:t>              the child files can be linked to it. If the id is not present then it is assumed that this is a regular file.--&gt;</w:t>
      </w:r>
    </w:p>
    <w:p w14:paraId="60CD7A92" w14:textId="77777777" w:rsidR="0084726F" w:rsidRDefault="00DC6A03" w:rsidP="00D71239">
      <w:pPr>
        <w:keepLines/>
        <w:outlineLvl w:val="3"/>
        <w:rPr>
          <w:rFonts w:eastAsia="Times New Roman" w:cs="Times New Roman"/>
          <w:noProof/>
        </w:rPr>
      </w:pPr>
      <w:r>
        <w:rPr>
          <w:rFonts w:eastAsia="Times New Roman" w:cs="Times New Roman"/>
          <w:noProof/>
        </w:rPr>
        <w:t>         &lt;gmx:dataFile&gt;</w:t>
      </w:r>
    </w:p>
    <w:p w14:paraId="45E41891" w14:textId="77777777" w:rsidR="0084726F" w:rsidRDefault="00DC6A03" w:rsidP="00D71239">
      <w:pPr>
        <w:keepLines/>
        <w:outlineLvl w:val="3"/>
        <w:rPr>
          <w:rFonts w:eastAsia="Times New Roman" w:cs="Times New Roman"/>
          <w:noProof/>
        </w:rPr>
      </w:pPr>
      <w:r>
        <w:rPr>
          <w:rFonts w:eastAsia="Times New Roman" w:cs="Times New Roman"/>
          <w:noProof/>
        </w:rPr>
        <w:t>            &lt;gmx:MX_DataFile id="GranuleZipFile"&gt;</w:t>
      </w:r>
    </w:p>
    <w:p w14:paraId="5A8F513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&lt;gmx:fileName&gt;</w:t>
      </w:r>
    </w:p>
    <w:p w14:paraId="472C4D7A" w14:textId="77777777" w:rsidR="0084726F" w:rsidRDefault="00DC6A03" w:rsidP="00D71239">
      <w:pPr>
        <w:keepLines/>
        <w:outlineLvl w:val="3"/>
        <w:rPr>
          <w:rFonts w:eastAsia="Times New Roman" w:cs="Times New Roman"/>
          <w:noProof/>
        </w:rPr>
      </w:pPr>
      <w:r>
        <w:rPr>
          <w:rFonts w:eastAsia="Times New Roman" w:cs="Times New Roman"/>
          <w:noProof/>
        </w:rPr>
        <w:t>                  &lt;gmx:FileName&gt;GranuleZipFile&lt;/gmx:FileName&gt;</w:t>
      </w:r>
    </w:p>
    <w:p w14:paraId="09A523A1"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1F5496F4"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0B2FE2B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&lt;gco:CharacterString&gt;SizeInBytes: 23000 Size: 23 SizeUnit: KB ChecksumValue: E51569BF48</w:t>
      </w:r>
      <w:r>
        <w:rPr>
          <w:rFonts w:eastAsia="Times New Roman" w:cs="Times New Roman"/>
          <w:noProof/>
        </w:rPr>
        <w:t>DD0FD0640C6503A46D4753 ChecksumAlgorithm: MD5 Description: Some wanted description&lt;/gco:CharacterString&gt;</w:t>
      </w:r>
    </w:p>
    <w:p w14:paraId="47193250"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2CAC0ADE"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5F29BE63" w14:textId="77777777" w:rsidR="0084726F" w:rsidRDefault="00DC6A03" w:rsidP="00D71239">
      <w:pPr>
        <w:keepLines/>
        <w:outlineLvl w:val="3"/>
        <w:rPr>
          <w:rFonts w:eastAsia="Times New Roman" w:cs="Times New Roman"/>
          <w:noProof/>
        </w:rPr>
      </w:pPr>
      <w:r>
        <w:rPr>
          <w:rFonts w:eastAsia="Times New Roman" w:cs="Times New Roman"/>
          <w:noProof/>
        </w:rPr>
        <w:t>                  &lt;gmx:MimeFileType type="application/zip"&gt;application/zip&lt;/gmx:Mim</w:t>
      </w:r>
      <w:r>
        <w:rPr>
          <w:rFonts w:eastAsia="Times New Roman" w:cs="Times New Roman"/>
          <w:noProof/>
        </w:rPr>
        <w:t>eFileType&gt;</w:t>
      </w:r>
    </w:p>
    <w:p w14:paraId="5F79D0B4"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5F486314"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770DE05C"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6A65316A"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4725A36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&lt;gco:CharacterString&gt;ZIP&lt;/gco:CharacterString&gt;</w:t>
      </w:r>
    </w:p>
    <w:p w14:paraId="09FB4001"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06D30AB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&lt;gmd:version gco:nilReason="unknown"/&gt;</w:t>
      </w:r>
    </w:p>
    <w:p w14:paraId="694E78E6"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028103C6"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2A7A6BD8"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3587F7B1" w14:textId="77777777" w:rsidR="0084726F" w:rsidRDefault="00DC6A03" w:rsidP="00D71239">
      <w:pPr>
        <w:keepLines/>
        <w:outlineLvl w:val="3"/>
        <w:rPr>
          <w:rFonts w:eastAsia="Times New Roman" w:cs="Times New Roman"/>
          <w:noProof/>
        </w:rPr>
      </w:pPr>
      <w:r>
        <w:rPr>
          <w:rFonts w:eastAsia="Times New Roman" w:cs="Times New Roman"/>
          <w:noProof/>
        </w:rPr>
        <w:t>         &lt;/gmx:dataFile&gt;</w:t>
      </w:r>
    </w:p>
    <w:p w14:paraId="3C3610F3" w14:textId="77777777" w:rsidR="0084726F" w:rsidRDefault="00DC6A03" w:rsidP="00D71239">
      <w:pPr>
        <w:keepLines/>
        <w:outlineLvl w:val="3"/>
        <w:rPr>
          <w:rFonts w:eastAsia="Times New Roman" w:cs="Times New Roman"/>
          <w:noProof/>
        </w:rPr>
      </w:pPr>
      <w:r>
        <w:rPr>
          <w:rFonts w:eastAsia="Times New Roman" w:cs="Times New Roman"/>
          <w:noProof/>
        </w:rPr>
        <w:t>         &lt;!-- This file exists in the above defined ZIP file. Use the xlink:href="#</w:t>
      </w:r>
      <w:r>
        <w:rPr>
          <w:rFonts w:eastAsia="Times New Roman" w:cs="Times New Roman"/>
          <w:noProof/>
        </w:rPr>
        <w:t>{package file name}" to state that this file is in the zip file.</w:t>
      </w:r>
    </w:p>
    <w:p w14:paraId="01351758" w14:textId="77777777" w:rsidR="0084726F" w:rsidRDefault="00DC6A03" w:rsidP="00D71239">
      <w:pPr>
        <w:keepLines/>
        <w:outlineLvl w:val="3"/>
        <w:rPr>
          <w:rFonts w:eastAsia="Times New Roman" w:cs="Times New Roman"/>
          <w:noProof/>
        </w:rPr>
      </w:pPr>
      <w:r>
        <w:rPr>
          <w:rFonts w:eastAsia="Times New Roman" w:cs="Times New Roman"/>
          <w:noProof/>
        </w:rPr>
        <w:t>              If this isn't used then it is assumed that this file is standalone.--&gt;</w:t>
      </w:r>
    </w:p>
    <w:p w14:paraId="6CCD2F02" w14:textId="77777777" w:rsidR="0084726F" w:rsidRDefault="00DC6A03" w:rsidP="00D71239">
      <w:pPr>
        <w:keepLines/>
        <w:outlineLvl w:val="3"/>
        <w:rPr>
          <w:rFonts w:eastAsia="Times New Roman" w:cs="Times New Roman"/>
          <w:noProof/>
        </w:rPr>
      </w:pPr>
      <w:r>
        <w:rPr>
          <w:rFonts w:eastAsia="Times New Roman" w:cs="Times New Roman"/>
          <w:noProof/>
        </w:rPr>
        <w:t>         &lt;gmx:dataFile xlink:href="#GranuleZipFile"&gt;</w:t>
      </w:r>
    </w:p>
    <w:p w14:paraId="169147BB"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5E799471" w14:textId="77777777" w:rsidR="0084726F" w:rsidRDefault="00DC6A03" w:rsidP="00D71239">
      <w:pPr>
        <w:keepLines/>
        <w:outlineLvl w:val="3"/>
        <w:rPr>
          <w:rFonts w:eastAsia="Times New Roman" w:cs="Times New Roman"/>
          <w:noProof/>
        </w:rPr>
      </w:pPr>
      <w:r>
        <w:rPr>
          <w:rFonts w:eastAsia="Times New Roman" w:cs="Times New Roman"/>
          <w:noProof/>
        </w:rPr>
        <w:t>               &lt;gmx:fil</w:t>
      </w:r>
      <w:r>
        <w:rPr>
          <w:rFonts w:eastAsia="Times New Roman" w:cs="Times New Roman"/>
          <w:noProof/>
        </w:rPr>
        <w:t>eName&gt;</w:t>
      </w:r>
    </w:p>
    <w:p w14:paraId="7940A623" w14:textId="77777777" w:rsidR="0084726F" w:rsidRDefault="00DC6A03" w:rsidP="00D71239">
      <w:pPr>
        <w:keepLines/>
        <w:outlineLvl w:val="3"/>
        <w:rPr>
          <w:rFonts w:eastAsia="Times New Roman" w:cs="Times New Roman"/>
          <w:noProof/>
        </w:rPr>
      </w:pPr>
      <w:r>
        <w:rPr>
          <w:rFonts w:eastAsia="Times New Roman" w:cs="Times New Roman"/>
          <w:noProof/>
        </w:rPr>
        <w:t>                  &lt;gmx:FileName&gt;GranuleFileName1&lt;/gmx:FileName&gt;</w:t>
      </w:r>
    </w:p>
    <w:p w14:paraId="40328CEB"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6E54E51E"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49E6904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&lt;gco:CharacterString&gt;SizeInBytes: 10000 Size: 10 SizeUnit: KB ChecksumValue: E51569BF48DD0FD0640C65</w:t>
      </w:r>
      <w:r>
        <w:rPr>
          <w:rFonts w:eastAsia="Times New Roman" w:cs="Times New Roman"/>
          <w:noProof/>
        </w:rPr>
        <w:t>03A46D4754 ChecksumAlgorithm: MD5 FormatType: Native Description: Some file description&lt;/gco:CharacterString&gt;</w:t>
      </w:r>
    </w:p>
    <w:p w14:paraId="2D38FE3B"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7E7DF77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&lt;gmx:fileType&gt;</w:t>
      </w:r>
    </w:p>
    <w:p w14:paraId="418CA9B7" w14:textId="77777777" w:rsidR="0084726F" w:rsidRDefault="00DC6A03" w:rsidP="00D71239">
      <w:pPr>
        <w:keepLines/>
        <w:outlineLvl w:val="3"/>
        <w:rPr>
          <w:rFonts w:eastAsia="Times New Roman" w:cs="Times New Roman"/>
          <w:noProof/>
        </w:rPr>
      </w:pPr>
      <w:r>
        <w:rPr>
          <w:rFonts w:eastAsia="Times New Roman" w:cs="Times New Roman"/>
          <w:noProof/>
        </w:rPr>
        <w:t>                  &lt;gmx:MimeFileType type="application/x-netcdf"&gt;application/x-</w:t>
      </w:r>
      <w:r>
        <w:rPr>
          <w:rFonts w:eastAsia="Times New Roman" w:cs="Times New Roman"/>
          <w:noProof/>
        </w:rPr>
        <w:t>netcdf&lt;/gmx:MimeFileType&gt;</w:t>
      </w:r>
    </w:p>
    <w:p w14:paraId="4C579E95"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586B9072"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319148D8"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2DA461BC"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164625E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&lt;gco:CharacterString&gt;NETCDF-4&lt;/gco:CharacterString&gt;</w:t>
      </w:r>
    </w:p>
    <w:p w14:paraId="1C2959D4"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7967C8FE" w14:textId="77777777" w:rsidR="0084726F" w:rsidRDefault="00DC6A03" w:rsidP="00D71239">
      <w:pPr>
        <w:keepLines/>
        <w:outlineLvl w:val="3"/>
        <w:rPr>
          <w:rFonts w:eastAsia="Times New Roman" w:cs="Times New Roman"/>
          <w:noProof/>
        </w:rPr>
      </w:pPr>
      <w:r>
        <w:rPr>
          <w:rFonts w:eastAsia="Times New Roman" w:cs="Times New Roman"/>
          <w:noProof/>
        </w:rPr>
        <w:t>                     &lt;gmd:version gco:nilReason="unknown"/&gt;</w:t>
      </w:r>
    </w:p>
    <w:p w14:paraId="1D96B435"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398C1984"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4EBBA2A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&lt;/gmx:MX_DataFile&gt;</w:t>
      </w:r>
    </w:p>
    <w:p w14:paraId="0F5B1E36" w14:textId="77777777" w:rsidR="0084726F" w:rsidRDefault="00DC6A03" w:rsidP="00D71239">
      <w:pPr>
        <w:keepLines/>
        <w:outlineLvl w:val="3"/>
        <w:rPr>
          <w:rFonts w:eastAsia="Times New Roman" w:cs="Times New Roman"/>
          <w:noProof/>
        </w:rPr>
      </w:pPr>
      <w:r>
        <w:rPr>
          <w:rFonts w:eastAsia="Times New Roman" w:cs="Times New Roman"/>
          <w:noProof/>
        </w:rPr>
        <w:t>         &lt;/gmx:dataFile&gt;</w:t>
      </w:r>
    </w:p>
    <w:p w14:paraId="35A2ACAC" w14:textId="77777777" w:rsidR="0084726F" w:rsidRDefault="00DC6A03" w:rsidP="00D71239">
      <w:pPr>
        <w:keepLines/>
        <w:outlineLvl w:val="3"/>
        <w:rPr>
          <w:rFonts w:eastAsia="Times New Roman" w:cs="Times New Roman"/>
          <w:noProof/>
        </w:rPr>
      </w:pPr>
      <w:r>
        <w:rPr>
          <w:rFonts w:eastAsia="Times New Roman" w:cs="Times New Roman"/>
          <w:noProof/>
        </w:rPr>
        <w:t>         &lt;!-- This file exists in the above defined ZIP file. Use the xlink:href=#{id} to state that this file is in the zip file.</w:t>
      </w:r>
    </w:p>
    <w:p w14:paraId="3CC71F05" w14:textId="77777777" w:rsidR="0084726F" w:rsidRDefault="00DC6A03" w:rsidP="00D71239">
      <w:pPr>
        <w:keepLines/>
        <w:outlineLvl w:val="3"/>
        <w:rPr>
          <w:rFonts w:eastAsia="Times New Roman" w:cs="Times New Roman"/>
          <w:noProof/>
        </w:rPr>
      </w:pPr>
      <w:r>
        <w:rPr>
          <w:rFonts w:eastAsia="Times New Roman" w:cs="Times New Roman"/>
          <w:noProof/>
        </w:rPr>
        <w:t>              If this isn't used then it is assumed that this file is standalone.</w:t>
      </w:r>
      <w:r>
        <w:rPr>
          <w:rFonts w:eastAsia="Times New Roman" w:cs="Times New Roman"/>
          <w:noProof/>
        </w:rPr>
        <w:t>--&gt;</w:t>
      </w:r>
    </w:p>
    <w:p w14:paraId="3DFDE92B" w14:textId="77777777" w:rsidR="0084726F" w:rsidRDefault="00DC6A03" w:rsidP="00D71239">
      <w:pPr>
        <w:keepLines/>
        <w:outlineLvl w:val="3"/>
        <w:rPr>
          <w:rFonts w:eastAsia="Times New Roman" w:cs="Times New Roman"/>
          <w:noProof/>
        </w:rPr>
      </w:pPr>
      <w:r>
        <w:rPr>
          <w:rFonts w:eastAsia="Times New Roman" w:cs="Times New Roman"/>
          <w:noProof/>
        </w:rPr>
        <w:t>         &lt;gmx:dataFile xlink:href="#GranuleZipFile"&gt;</w:t>
      </w:r>
    </w:p>
    <w:p w14:paraId="50E6F51B"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4755E885"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45C61CBE" w14:textId="77777777" w:rsidR="0084726F" w:rsidRDefault="00DC6A03" w:rsidP="00D71239">
      <w:pPr>
        <w:keepLines/>
        <w:outlineLvl w:val="3"/>
        <w:rPr>
          <w:rFonts w:eastAsia="Times New Roman" w:cs="Times New Roman"/>
          <w:noProof/>
        </w:rPr>
      </w:pPr>
      <w:r>
        <w:rPr>
          <w:rFonts w:eastAsia="Times New Roman" w:cs="Times New Roman"/>
          <w:noProof/>
        </w:rPr>
        <w:t>                  &lt;gmx:FileName&gt;GranuleFileName2&lt;/gmx:FileName&gt;</w:t>
      </w:r>
    </w:p>
    <w:p w14:paraId="5C498A7A"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0C5241EA"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4AB76E7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&lt;gco:CharacterString&gt;SizeInBytes 1000 Size: 1 SizeUnit: KB FormatType: NA&lt;/gco:CharacterString&gt;</w:t>
      </w:r>
    </w:p>
    <w:p w14:paraId="7A14ED58"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0FE23252"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73B1363F" w14:textId="77777777" w:rsidR="0084726F" w:rsidRDefault="00DC6A03" w:rsidP="00D71239">
      <w:pPr>
        <w:keepLines/>
        <w:outlineLvl w:val="3"/>
        <w:rPr>
          <w:rFonts w:eastAsia="Times New Roman" w:cs="Times New Roman"/>
          <w:noProof/>
        </w:rPr>
      </w:pPr>
      <w:r>
        <w:rPr>
          <w:rFonts w:eastAsia="Times New Roman" w:cs="Times New Roman"/>
          <w:noProof/>
        </w:rPr>
        <w:t>                  &lt;gmx:MimeFileType type="text/plain"&gt;text/plain&lt;/gmx:MimeFileTyp</w:t>
      </w:r>
      <w:r>
        <w:rPr>
          <w:rFonts w:eastAsia="Times New Roman" w:cs="Times New Roman"/>
          <w:noProof/>
        </w:rPr>
        <w:t>e&gt;</w:t>
      </w:r>
    </w:p>
    <w:p w14:paraId="707B1382"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3CA84F8C"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2000884D"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4F79AEAA"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0A2E8E8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&lt;gco:CharacterString&gt;ASCII&lt;/gco:CharacterString&gt;</w:t>
      </w:r>
    </w:p>
    <w:p w14:paraId="371F3BB8"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4442D7C9"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&lt;gmd:version gco:nilReason="unknown"/&gt;</w:t>
      </w:r>
    </w:p>
    <w:p w14:paraId="535D20F8"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36C6B9F6"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00D8F37A"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1E015262" w14:textId="77777777" w:rsidR="0084726F" w:rsidRDefault="00DC6A03" w:rsidP="00D71239">
      <w:pPr>
        <w:keepLines/>
        <w:outlineLvl w:val="3"/>
        <w:rPr>
          <w:rFonts w:eastAsia="Times New Roman" w:cs="Times New Roman"/>
          <w:noProof/>
        </w:rPr>
      </w:pPr>
      <w:r>
        <w:rPr>
          <w:rFonts w:eastAsia="Times New Roman" w:cs="Times New Roman"/>
          <w:noProof/>
        </w:rPr>
        <w:t>         &lt;/gmx:dataFile&gt;</w:t>
      </w:r>
    </w:p>
    <w:p w14:paraId="33C242E2" w14:textId="77777777" w:rsidR="0084726F" w:rsidRDefault="00DC6A03" w:rsidP="00D71239">
      <w:pPr>
        <w:keepLines/>
        <w:outlineLvl w:val="3"/>
        <w:rPr>
          <w:rFonts w:eastAsia="Times New Roman" w:cs="Times New Roman"/>
          <w:noProof/>
        </w:rPr>
      </w:pPr>
      <w:r>
        <w:rPr>
          <w:rFonts w:eastAsia="Times New Roman" w:cs="Times New Roman"/>
          <w:noProof/>
        </w:rPr>
        <w:t>         &lt;!-- This file is a standalone file and not part of the zip file.--&gt;</w:t>
      </w:r>
    </w:p>
    <w:p w14:paraId="3E8CAFC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&lt;gmx:dataFile&gt;</w:t>
      </w:r>
    </w:p>
    <w:p w14:paraId="36414FE9"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02A3662E"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51939F98" w14:textId="77777777" w:rsidR="0084726F" w:rsidRDefault="00DC6A03" w:rsidP="00D71239">
      <w:pPr>
        <w:keepLines/>
        <w:outlineLvl w:val="3"/>
        <w:rPr>
          <w:rFonts w:eastAsia="Times New Roman" w:cs="Times New Roman"/>
          <w:noProof/>
        </w:rPr>
      </w:pPr>
      <w:r>
        <w:rPr>
          <w:rFonts w:eastAsia="Times New Roman" w:cs="Times New Roman"/>
          <w:noProof/>
        </w:rPr>
        <w:t>                  &lt;gmx:FileName&gt;SupportedGranuleFileNotInPackage&lt;/gmx:FileName&gt;</w:t>
      </w:r>
    </w:p>
    <w:p w14:paraId="275E5C7F" w14:textId="77777777" w:rsidR="0084726F" w:rsidRDefault="00DC6A03" w:rsidP="00D71239">
      <w:pPr>
        <w:keepLines/>
        <w:outlineLvl w:val="3"/>
        <w:rPr>
          <w:rFonts w:eastAsia="Times New Roman" w:cs="Times New Roman"/>
          <w:noProof/>
        </w:rPr>
      </w:pPr>
      <w:r>
        <w:rPr>
          <w:rFonts w:eastAsia="Times New Roman" w:cs="Times New Roman"/>
          <w:noProof/>
        </w:rPr>
        <w:t>               &lt;/gmx:fileName&gt;</w:t>
      </w:r>
    </w:p>
    <w:p w14:paraId="6A0F292F"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62ABE0F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w:t>
      </w:r>
      <w:r>
        <w:rPr>
          <w:rFonts w:eastAsia="Times New Roman" w:cs="Times New Roman"/>
          <w:noProof/>
        </w:rPr>
        <w:t>tring&gt;SizeInBytes: 11000 Size: 11 SizeUnit: KB ChecksumValue: E51569BF48DD0FD0640C6503A46D4755 ChecksumAlgorithm: MD5 FormatType: Supported&lt;/gco:CharacterString&gt;</w:t>
      </w:r>
    </w:p>
    <w:p w14:paraId="76E33FD8" w14:textId="77777777" w:rsidR="0084726F" w:rsidRDefault="00DC6A03" w:rsidP="00D71239">
      <w:pPr>
        <w:keepLines/>
        <w:outlineLvl w:val="3"/>
        <w:rPr>
          <w:rFonts w:eastAsia="Times New Roman" w:cs="Times New Roman"/>
          <w:noProof/>
        </w:rPr>
      </w:pPr>
      <w:r>
        <w:rPr>
          <w:rFonts w:eastAsia="Times New Roman" w:cs="Times New Roman"/>
          <w:noProof/>
        </w:rPr>
        <w:t>               &lt;/gmx:fileDescription&gt;</w:t>
      </w:r>
    </w:p>
    <w:p w14:paraId="07153DEE"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54F57BB2" w14:textId="77777777" w:rsidR="0084726F" w:rsidRDefault="00DC6A03" w:rsidP="00D71239">
      <w:pPr>
        <w:keepLines/>
        <w:outlineLvl w:val="3"/>
        <w:rPr>
          <w:rFonts w:eastAsia="Times New Roman" w:cs="Times New Roman"/>
          <w:noProof/>
        </w:rPr>
      </w:pPr>
      <w:r>
        <w:rPr>
          <w:rFonts w:eastAsia="Times New Roman" w:cs="Times New Roman"/>
          <w:noProof/>
        </w:rPr>
        <w:t>                  &lt;gmx:Mim</w:t>
      </w:r>
      <w:r>
        <w:rPr>
          <w:rFonts w:eastAsia="Times New Roman" w:cs="Times New Roman"/>
          <w:noProof/>
        </w:rPr>
        <w:t>eFileType type="application/x-netcdf"&gt;application/x-netcdf&lt;/gmx:MimeFileType&gt;</w:t>
      </w:r>
    </w:p>
    <w:p w14:paraId="68974A42" w14:textId="77777777" w:rsidR="0084726F" w:rsidRDefault="00DC6A03" w:rsidP="00D71239">
      <w:pPr>
        <w:keepLines/>
        <w:outlineLvl w:val="3"/>
        <w:rPr>
          <w:rFonts w:eastAsia="Times New Roman" w:cs="Times New Roman"/>
          <w:noProof/>
        </w:rPr>
      </w:pPr>
      <w:r>
        <w:rPr>
          <w:rFonts w:eastAsia="Times New Roman" w:cs="Times New Roman"/>
          <w:noProof/>
        </w:rPr>
        <w:t>               &lt;/gmx:fileType&gt;</w:t>
      </w:r>
    </w:p>
    <w:p w14:paraId="0F08A3B7"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597D5FDF"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39D3D749"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0EF6ED3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&lt;gco:CharacterString&gt;NETC</w:t>
      </w:r>
      <w:r>
        <w:rPr>
          <w:rFonts w:eastAsia="Times New Roman" w:cs="Times New Roman"/>
          <w:noProof/>
        </w:rPr>
        <w:t>DF-CF&lt;/gco:CharacterString&gt;</w:t>
      </w:r>
    </w:p>
    <w:p w14:paraId="31F79E84" w14:textId="77777777" w:rsidR="0084726F" w:rsidRDefault="00DC6A03" w:rsidP="00D71239">
      <w:pPr>
        <w:keepLines/>
        <w:outlineLvl w:val="3"/>
        <w:rPr>
          <w:rFonts w:eastAsia="Times New Roman" w:cs="Times New Roman"/>
          <w:noProof/>
        </w:rPr>
      </w:pPr>
      <w:r>
        <w:rPr>
          <w:rFonts w:eastAsia="Times New Roman" w:cs="Times New Roman"/>
          <w:noProof/>
        </w:rPr>
        <w:t>                     &lt;/gmd:name&gt;</w:t>
      </w:r>
    </w:p>
    <w:p w14:paraId="0388FCA2" w14:textId="77777777" w:rsidR="0084726F" w:rsidRDefault="00DC6A03" w:rsidP="00D71239">
      <w:pPr>
        <w:keepLines/>
        <w:outlineLvl w:val="3"/>
        <w:rPr>
          <w:rFonts w:eastAsia="Times New Roman" w:cs="Times New Roman"/>
          <w:noProof/>
        </w:rPr>
      </w:pPr>
      <w:r>
        <w:rPr>
          <w:rFonts w:eastAsia="Times New Roman" w:cs="Times New Roman"/>
          <w:noProof/>
        </w:rPr>
        <w:t>                     &lt;gmd:version gco:nilReason="unknown"/&gt;</w:t>
      </w:r>
    </w:p>
    <w:p w14:paraId="39507BB0" w14:textId="77777777" w:rsidR="0084726F" w:rsidRDefault="00DC6A03" w:rsidP="00D71239">
      <w:pPr>
        <w:keepLines/>
        <w:outlineLvl w:val="3"/>
        <w:rPr>
          <w:rFonts w:eastAsia="Times New Roman" w:cs="Times New Roman"/>
          <w:noProof/>
        </w:rPr>
      </w:pPr>
      <w:r>
        <w:rPr>
          <w:rFonts w:eastAsia="Times New Roman" w:cs="Times New Roman"/>
          <w:noProof/>
        </w:rPr>
        <w:t>                  &lt;/gmd:MD_Format&gt;</w:t>
      </w:r>
    </w:p>
    <w:p w14:paraId="5FA5E88D" w14:textId="77777777" w:rsidR="0084726F" w:rsidRDefault="00DC6A03" w:rsidP="00D71239">
      <w:pPr>
        <w:keepLines/>
        <w:outlineLvl w:val="3"/>
        <w:rPr>
          <w:rFonts w:eastAsia="Times New Roman" w:cs="Times New Roman"/>
          <w:noProof/>
        </w:rPr>
      </w:pPr>
      <w:r>
        <w:rPr>
          <w:rFonts w:eastAsia="Times New Roman" w:cs="Times New Roman"/>
          <w:noProof/>
        </w:rPr>
        <w:t>               &lt;/gmx:fileFormat&gt;</w:t>
      </w:r>
    </w:p>
    <w:p w14:paraId="7AD74C59" w14:textId="77777777" w:rsidR="0084726F" w:rsidRDefault="00DC6A03" w:rsidP="00D71239">
      <w:pPr>
        <w:keepLines/>
        <w:outlineLvl w:val="3"/>
        <w:rPr>
          <w:rFonts w:eastAsia="Times New Roman" w:cs="Times New Roman"/>
          <w:noProof/>
        </w:rPr>
      </w:pPr>
      <w:r>
        <w:rPr>
          <w:rFonts w:eastAsia="Times New Roman" w:cs="Times New Roman"/>
          <w:noProof/>
        </w:rPr>
        <w:t>            &lt;/gmx:MX_DataFile&gt;</w:t>
      </w:r>
    </w:p>
    <w:p w14:paraId="3098FE7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&lt;/gmx:dataFile&gt;</w:t>
      </w:r>
    </w:p>
    <w:p w14:paraId="78664F06" w14:textId="77777777" w:rsidR="0084726F" w:rsidRDefault="00DC6A03" w:rsidP="00D71239">
      <w:pPr>
        <w:keepLines/>
        <w:outlineLvl w:val="3"/>
        <w:rPr>
          <w:rFonts w:eastAsia="Times New Roman" w:cs="Times New Roman"/>
          <w:noProof/>
        </w:rPr>
      </w:pPr>
      <w:r>
        <w:rPr>
          <w:rFonts w:eastAsia="Times New Roman" w:cs="Times New Roman"/>
          <w:noProof/>
        </w:rPr>
        <w:t>      &lt;/gmx:MX_DataSet&gt;</w:t>
      </w:r>
    </w:p>
    <w:p w14:paraId="07F2A3CD" w14:textId="77777777" w:rsidR="0084726F" w:rsidRDefault="00DC6A03" w:rsidP="00D71239">
      <w:pPr>
        <w:keepLines/>
        <w:outlineLvl w:val="3"/>
        <w:rPr>
          <w:rFonts w:eastAsia="Times New Roman" w:cs="Times New Roman"/>
          <w:noProof/>
        </w:rPr>
      </w:pPr>
      <w:r>
        <w:rPr>
          <w:rFonts w:eastAsia="Times New Roman" w:cs="Times New Roman"/>
          <w:noProof/>
        </w:rPr>
        <w:t>   &lt;/gmd:describes&gt;</w:t>
      </w:r>
    </w:p>
    <w:p w14:paraId="0282A47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8EB935C" w14:textId="77777777" w:rsidR="0084726F" w:rsidRDefault="00DC6A03" w:rsidP="00D71239">
      <w:pPr>
        <w:keepLines/>
        <w:outlineLvl w:val="3"/>
        <w:rPr>
          <w:rFonts w:eastAsia="Times New Roman" w:cs="Times New Roman"/>
          <w:noProof/>
        </w:rPr>
      </w:pPr>
      <w:r>
        <w:rPr>
          <w:rFonts w:eastAsia="Times New Roman" w:cs="Times New Roman"/>
          <w:noProof/>
        </w:rPr>
        <w:t>   &lt;gmd:dataQualityInfo&gt;</w:t>
      </w:r>
    </w:p>
    <w:p w14:paraId="30812A7C"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66479D67" w14:textId="77777777" w:rsidR="0084726F" w:rsidRDefault="00DC6A03"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646E67C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&lt;gmd:scope&gt;</w:t>
      </w:r>
    </w:p>
    <w:p w14:paraId="7A8F7A87"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6D5C9350"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138C5116" w14:textId="77777777" w:rsidR="0084726F" w:rsidRDefault="00DC6A03"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090F7790"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&lt;/gmd:level&gt;</w:t>
      </w:r>
    </w:p>
    <w:p w14:paraId="316A7620"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5C4286E9"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7F3E77F3" w14:textId="77777777" w:rsidR="0084726F" w:rsidRDefault="00DC6A03" w:rsidP="00D71239">
      <w:pPr>
        <w:keepLines/>
        <w:outlineLvl w:val="3"/>
        <w:rPr>
          <w:rFonts w:eastAsia="Times New Roman" w:cs="Times New Roman"/>
          <w:noProof/>
        </w:rPr>
      </w:pPr>
      <w:r>
        <w:rPr>
          <w:rFonts w:eastAsia="Times New Roman" w:cs="Times New Roman"/>
          <w:noProof/>
        </w:rPr>
        <w:t>...</w:t>
      </w:r>
    </w:p>
    <w:p w14:paraId="1A8CA748" w14:textId="77777777" w:rsidR="0084726F" w:rsidRDefault="00DC6A03" w:rsidP="00D71239">
      <w:pPr>
        <w:keepLines/>
        <w:outlineLvl w:val="3"/>
        <w:rPr>
          <w:rFonts w:eastAsia="Times New Roman" w:cs="Times New Roman"/>
          <w:noProof/>
        </w:rPr>
      </w:pPr>
      <w:r>
        <w:rPr>
          <w:rFonts w:eastAsia="Times New Roman" w:cs="Times New Roman"/>
          <w:noProof/>
        </w:rPr>
        <w:t>         &lt;gmd:lineage&gt;</w:t>
      </w:r>
    </w:p>
    <w:p w14:paraId="20FA2E54" w14:textId="77777777" w:rsidR="0084726F" w:rsidRDefault="00DC6A03" w:rsidP="00D71239">
      <w:pPr>
        <w:keepLines/>
        <w:outlineLvl w:val="3"/>
        <w:rPr>
          <w:rFonts w:eastAsia="Times New Roman" w:cs="Times New Roman"/>
          <w:noProof/>
        </w:rPr>
      </w:pPr>
      <w:r>
        <w:rPr>
          <w:rFonts w:eastAsia="Times New Roman" w:cs="Times New Roman"/>
          <w:noProof/>
        </w:rPr>
        <w:t>            &lt;gmd:LI_Lineage&gt;</w:t>
      </w:r>
    </w:p>
    <w:p w14:paraId="38D016B2" w14:textId="77777777" w:rsidR="0084726F" w:rsidRDefault="00DC6A03" w:rsidP="00D71239">
      <w:pPr>
        <w:keepLines/>
        <w:outlineLvl w:val="3"/>
        <w:rPr>
          <w:rFonts w:eastAsia="Times New Roman" w:cs="Times New Roman"/>
          <w:noProof/>
        </w:rPr>
      </w:pPr>
      <w:r>
        <w:rPr>
          <w:rFonts w:eastAsia="Times New Roman" w:cs="Times New Roman"/>
          <w:noProof/>
        </w:rPr>
        <w:t>               &lt;!-- This section contains the ReprocessingActual information --&gt;</w:t>
      </w:r>
    </w:p>
    <w:p w14:paraId="22037DC3" w14:textId="77777777" w:rsidR="0084726F" w:rsidRDefault="00DC6A03" w:rsidP="00D71239">
      <w:pPr>
        <w:keepLines/>
        <w:outlineLvl w:val="3"/>
        <w:rPr>
          <w:rFonts w:eastAsia="Times New Roman" w:cs="Times New Roman"/>
          <w:noProof/>
        </w:rPr>
      </w:pPr>
      <w:r>
        <w:rPr>
          <w:rFonts w:eastAsia="Times New Roman" w:cs="Times New Roman"/>
          <w:noProof/>
        </w:rPr>
        <w:t>               &lt;gmd:processStep&gt;</w:t>
      </w:r>
    </w:p>
    <w:p w14:paraId="7AFC662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&lt;gmi:LE_ProcessStep&gt;</w:t>
      </w:r>
    </w:p>
    <w:p w14:paraId="3FE89900"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94267F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&lt;gco:CharacterString&gt;ReprocessingActual: The Reprocessing Actual Statement Value&lt;/gco:CharacterString&gt;</w:t>
      </w:r>
    </w:p>
    <w:p w14:paraId="639A8BAC"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AED40BE" w14:textId="77777777" w:rsidR="0084726F" w:rsidRDefault="00DC6A03" w:rsidP="00D71239">
      <w:pPr>
        <w:keepLines/>
        <w:outlineLvl w:val="3"/>
        <w:rPr>
          <w:rFonts w:eastAsia="Times New Roman" w:cs="Times New Roman"/>
          <w:noProof/>
        </w:rPr>
      </w:pPr>
      <w:r>
        <w:rPr>
          <w:rFonts w:eastAsia="Times New Roman" w:cs="Times New Roman"/>
          <w:noProof/>
        </w:rPr>
        <w:t>                  &lt;/gmi:LE_</w:t>
      </w:r>
      <w:r>
        <w:rPr>
          <w:rFonts w:eastAsia="Times New Roman" w:cs="Times New Roman"/>
          <w:noProof/>
        </w:rPr>
        <w:t>ProcessStep&gt;</w:t>
      </w:r>
    </w:p>
    <w:p w14:paraId="3AD98B25" w14:textId="77777777" w:rsidR="0084726F" w:rsidRDefault="00DC6A03" w:rsidP="00D71239">
      <w:pPr>
        <w:keepLines/>
        <w:outlineLvl w:val="3"/>
        <w:rPr>
          <w:rFonts w:eastAsia="Times New Roman" w:cs="Times New Roman"/>
          <w:noProof/>
        </w:rPr>
      </w:pPr>
      <w:r>
        <w:rPr>
          <w:rFonts w:eastAsia="Times New Roman" w:cs="Times New Roman"/>
          <w:noProof/>
        </w:rPr>
        <w:t>               &lt;/gmd:processStep&gt;</w:t>
      </w:r>
    </w:p>
    <w:p w14:paraId="46BBE74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31A46AA8" w14:textId="77777777" w:rsidR="0084726F" w:rsidRDefault="00DC6A03" w:rsidP="00D71239">
      <w:pPr>
        <w:keepLines/>
        <w:outlineLvl w:val="3"/>
        <w:rPr>
          <w:rFonts w:eastAsia="Times New Roman" w:cs="Times New Roman"/>
          <w:noProof/>
        </w:rPr>
      </w:pPr>
      <w:r>
        <w:rPr>
          <w:rFonts w:eastAsia="Times New Roman" w:cs="Times New Roman"/>
          <w:noProof/>
        </w:rPr>
        <w:t>               &lt;!-- This is the production date time --&gt;</w:t>
      </w:r>
    </w:p>
    <w:p w14:paraId="0B9C7D09" w14:textId="77777777" w:rsidR="0084726F" w:rsidRDefault="00DC6A03" w:rsidP="00D71239">
      <w:pPr>
        <w:keepLines/>
        <w:outlineLvl w:val="3"/>
        <w:rPr>
          <w:rFonts w:eastAsia="Times New Roman" w:cs="Times New Roman"/>
          <w:noProof/>
        </w:rPr>
      </w:pPr>
      <w:r>
        <w:rPr>
          <w:rFonts w:eastAsia="Times New Roman" w:cs="Times New Roman"/>
          <w:noProof/>
        </w:rPr>
        <w:t>               &lt;gmd:processStep&gt;</w:t>
      </w:r>
    </w:p>
    <w:p w14:paraId="0D75791F" w14:textId="77777777" w:rsidR="0084726F" w:rsidRDefault="00DC6A03" w:rsidP="00D71239">
      <w:pPr>
        <w:keepLines/>
        <w:outlineLvl w:val="3"/>
        <w:rPr>
          <w:rFonts w:eastAsia="Times New Roman" w:cs="Times New Roman"/>
          <w:noProof/>
        </w:rPr>
      </w:pPr>
      <w:r>
        <w:rPr>
          <w:rFonts w:eastAsia="Times New Roman" w:cs="Times New Roman"/>
          <w:noProof/>
        </w:rPr>
        <w:t>                  &lt;gmi:LE_ProcessStep&gt;</w:t>
      </w:r>
    </w:p>
    <w:p w14:paraId="6EB44C3D"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5DD9FEC" w14:textId="77777777" w:rsidR="0084726F" w:rsidRDefault="00DC6A03" w:rsidP="00D71239">
      <w:pPr>
        <w:keepLines/>
        <w:outlineLvl w:val="3"/>
        <w:rPr>
          <w:rFonts w:eastAsia="Times New Roman" w:cs="Times New Roman"/>
          <w:noProof/>
        </w:rPr>
      </w:pPr>
      <w:r>
        <w:rPr>
          <w:rFonts w:eastAsia="Times New Roman" w:cs="Times New Roman"/>
          <w:noProof/>
        </w:rPr>
        <w:t>                        &lt;gco:CharacterS</w:t>
      </w:r>
      <w:r>
        <w:rPr>
          <w:rFonts w:eastAsia="Times New Roman" w:cs="Times New Roman"/>
          <w:noProof/>
        </w:rPr>
        <w:t>tring&gt;ProductionDateTime&lt;/gco:CharacterString&gt;</w:t>
      </w:r>
    </w:p>
    <w:p w14:paraId="724CD99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944E3FB" w14:textId="77777777" w:rsidR="0084726F" w:rsidRDefault="00DC6A03" w:rsidP="00D71239">
      <w:pPr>
        <w:keepLines/>
        <w:outlineLvl w:val="3"/>
        <w:rPr>
          <w:rFonts w:eastAsia="Times New Roman" w:cs="Times New Roman"/>
          <w:noProof/>
        </w:rPr>
      </w:pPr>
      <w:r>
        <w:rPr>
          <w:rFonts w:eastAsia="Times New Roman" w:cs="Times New Roman"/>
          <w:noProof/>
        </w:rPr>
        <w:t>                     &lt;gmd:dateTime&gt;</w:t>
      </w:r>
    </w:p>
    <w:p w14:paraId="32EAD18D" w14:textId="77777777" w:rsidR="0084726F" w:rsidRDefault="00DC6A03" w:rsidP="00D71239">
      <w:pPr>
        <w:keepLines/>
        <w:outlineLvl w:val="3"/>
        <w:rPr>
          <w:rFonts w:eastAsia="Times New Roman" w:cs="Times New Roman"/>
          <w:noProof/>
        </w:rPr>
      </w:pPr>
      <w:r>
        <w:rPr>
          <w:rFonts w:eastAsia="Times New Roman" w:cs="Times New Roman"/>
          <w:noProof/>
        </w:rPr>
        <w:t>                        &lt;gco:DateTime&gt;2018-07-19T12:01:01Z&lt;/gco:DateTime&gt;</w:t>
      </w:r>
    </w:p>
    <w:p w14:paraId="7575DEFE" w14:textId="77777777" w:rsidR="0084726F" w:rsidRDefault="00DC6A03" w:rsidP="00D71239">
      <w:pPr>
        <w:keepLines/>
        <w:outlineLvl w:val="3"/>
        <w:rPr>
          <w:rFonts w:eastAsia="Times New Roman" w:cs="Times New Roman"/>
          <w:noProof/>
        </w:rPr>
      </w:pPr>
      <w:r>
        <w:rPr>
          <w:rFonts w:eastAsia="Times New Roman" w:cs="Times New Roman"/>
          <w:noProof/>
        </w:rPr>
        <w:t>                     &lt;/gmd:dateTime&gt;</w:t>
      </w:r>
    </w:p>
    <w:p w14:paraId="45F8AF2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&lt;/gmi:LE_ProcessStep&gt;</w:t>
      </w:r>
    </w:p>
    <w:p w14:paraId="706384BD" w14:textId="77777777" w:rsidR="0084726F" w:rsidRDefault="00DC6A03" w:rsidP="00D71239">
      <w:pPr>
        <w:keepLines/>
        <w:outlineLvl w:val="3"/>
        <w:rPr>
          <w:rFonts w:eastAsia="Times New Roman" w:cs="Times New Roman"/>
          <w:noProof/>
        </w:rPr>
      </w:pPr>
      <w:r>
        <w:rPr>
          <w:rFonts w:eastAsia="Times New Roman" w:cs="Times New Roman"/>
          <w:noProof/>
        </w:rPr>
        <w:t>               &lt;/gmd:processStep&gt;</w:t>
      </w:r>
    </w:p>
    <w:p w14:paraId="34E83B4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C35D201" w14:textId="77777777" w:rsidR="0084726F" w:rsidRDefault="00DC6A03" w:rsidP="00D71239">
      <w:pPr>
        <w:keepLines/>
        <w:outlineLvl w:val="3"/>
        <w:rPr>
          <w:rFonts w:eastAsia="Times New Roman" w:cs="Times New Roman"/>
          <w:noProof/>
        </w:rPr>
      </w:pPr>
      <w:r>
        <w:rPr>
          <w:rFonts w:eastAsia="Times New Roman" w:cs="Times New Roman"/>
          <w:noProof/>
        </w:rPr>
        <w:t>   &lt;!-- This is the DayNightFlag section - it needs to be in its own contentInfo section - not within Additional Attributes, MeasuredParameters, or CloudCover --&gt;</w:t>
      </w:r>
    </w:p>
    <w:p w14:paraId="47C63C57"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1B05B67E" w14:textId="77777777" w:rsidR="0084726F" w:rsidRDefault="00DC6A03" w:rsidP="00D71239">
      <w:pPr>
        <w:keepLines/>
        <w:outlineLvl w:val="3"/>
        <w:rPr>
          <w:rFonts w:eastAsia="Times New Roman" w:cs="Times New Roman"/>
          <w:noProof/>
        </w:rPr>
      </w:pPr>
      <w:r>
        <w:rPr>
          <w:rFonts w:eastAsia="Times New Roman" w:cs="Times New Roman"/>
          <w:noProof/>
        </w:rPr>
        <w:t>      &lt;gmd:MD_</w:t>
      </w:r>
      <w:r>
        <w:rPr>
          <w:rFonts w:eastAsia="Times New Roman" w:cs="Times New Roman"/>
          <w:noProof/>
        </w:rPr>
        <w:t>CoverageDescription&gt;</w:t>
      </w:r>
    </w:p>
    <w:p w14:paraId="4536ADEE"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5DBB591A" w14:textId="77777777" w:rsidR="0084726F" w:rsidRDefault="00DC6A03" w:rsidP="00D71239">
      <w:pPr>
        <w:keepLines/>
        <w:outlineLvl w:val="3"/>
        <w:rPr>
          <w:rFonts w:eastAsia="Times New Roman" w:cs="Times New Roman"/>
          <w:noProof/>
        </w:rPr>
      </w:pPr>
      <w:r>
        <w:rPr>
          <w:rFonts w:eastAsia="Times New Roman" w:cs="Times New Roman"/>
          <w:noProof/>
        </w:rPr>
        <w:t>            &lt;gco:RecordType&gt;DayNightFlag&lt;/gco:RecordType&gt;</w:t>
      </w:r>
    </w:p>
    <w:p w14:paraId="77562BE2"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3FDE7D74"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557FAAD3" w14:textId="77777777" w:rsidR="0084726F" w:rsidRDefault="00DC6A03" w:rsidP="00D71239">
      <w:pPr>
        <w:keepLines/>
        <w:outlineLvl w:val="3"/>
        <w:rPr>
          <w:rFonts w:eastAsia="Times New Roman" w:cs="Times New Roman"/>
          <w:noProof/>
        </w:rPr>
      </w:pPr>
      <w:r>
        <w:rPr>
          <w:rFonts w:eastAsia="Times New Roman" w:cs="Times New Roman"/>
          <w:noProof/>
        </w:rPr>
        <w:t xml:space="preserve">            &lt;gmd:MD_CoverageContentTypeCode </w:t>
      </w:r>
      <w:r>
        <w:rPr>
          <w:rFonts w:eastAsia="Times New Roman" w:cs="Times New Roman"/>
          <w:noProof/>
        </w:rPr>
        <w:t>codeList="https://cdn.earthdata.nasa.gov/iso/resources/Codelist/gmxCodelists.xml#MD_CoverageContentTypeCode" codeListValue="physicalMeasurement"&gt;physicalMeasurement&lt;/gmd:MD_CoverageContentTypeCode&gt;</w:t>
      </w:r>
    </w:p>
    <w:p w14:paraId="1DC938C5"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4B93A86B"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7AB0FC51"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&lt;gmd:MD_Band&gt;</w:t>
      </w:r>
    </w:p>
    <w:p w14:paraId="72CC9B65"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2E726828"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761280BF"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3EE224C2"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04A90C9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4555FE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&lt;eos:EOS_AdditionalAttributeDescription&gt;</w:t>
      </w:r>
    </w:p>
    <w:p w14:paraId="3A4C6F8A"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215FE670"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w:t>
      </w:r>
      <w:r>
        <w:rPr>
          <w:rFonts w:eastAsia="Times New Roman" w:cs="Times New Roman"/>
          <w:noProof/>
        </w:rPr>
        <w:t>ttributeTypeCode" codeListValue="contentInformation"&gt;contentInformation&lt;/eos:EOS_AdditionalAttributeTypeCode&gt;</w:t>
      </w:r>
    </w:p>
    <w:p w14:paraId="77182057"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739D98A5"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7FF5F9A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w:t>
      </w:r>
      <w:r>
        <w:rPr>
          <w:rFonts w:eastAsia="Times New Roman" w:cs="Times New Roman"/>
          <w:noProof/>
        </w:rPr>
        <w:t>DayNightFlag&lt;/gco:CharacterString&gt;</w:t>
      </w:r>
    </w:p>
    <w:p w14:paraId="1A76BA42"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7D439EF"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03BF7C5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                                    &lt;eos:EOS_AdditionalAttributeDataTypeCode </w:t>
      </w:r>
      <w:r>
        <w:rPr>
          <w:rFonts w:eastAsia="Times New Roman" w:cs="Times New Roman"/>
          <w:noProof/>
        </w:rPr>
        <w:t>codeList="https://cdn.earthdata.nasa.gov/iso/resources/Codelist/eosCodelists.xml#EOS_AdditionalAttributeDataTypeCode" codeListValue="string"&gt;string&lt;/eos:EOS_AdditionalAttributeDataTypeCode&gt;</w:t>
      </w:r>
    </w:p>
    <w:p w14:paraId="6412BCE5"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3DE5977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&lt;/eos:EOS_AdditionalAttributeDescription&gt;</w:t>
      </w:r>
    </w:p>
    <w:p w14:paraId="2BF0E795"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53F104D0"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6052768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&lt;gco:CharacterString&gt;Unspecified&lt;/gco:CharacterString&gt;</w:t>
      </w:r>
    </w:p>
    <w:p w14:paraId="569AFB01" w14:textId="77777777" w:rsidR="0084726F" w:rsidRDefault="00DC6A03" w:rsidP="00D71239">
      <w:pPr>
        <w:keepLines/>
        <w:outlineLvl w:val="3"/>
        <w:rPr>
          <w:rFonts w:eastAsia="Times New Roman" w:cs="Times New Roman"/>
          <w:noProof/>
        </w:rPr>
      </w:pPr>
      <w:r>
        <w:rPr>
          <w:rFonts w:eastAsia="Times New Roman" w:cs="Times New Roman"/>
          <w:noProof/>
        </w:rPr>
        <w:t>                           &lt;/eos:</w:t>
      </w:r>
      <w:r>
        <w:rPr>
          <w:rFonts w:eastAsia="Times New Roman" w:cs="Times New Roman"/>
          <w:noProof/>
        </w:rPr>
        <w:t>value&gt;</w:t>
      </w:r>
    </w:p>
    <w:p w14:paraId="129C31E7"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0D332AE9"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7F01E4C3"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06B20EEB"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77F30D6F" w14:textId="77777777" w:rsidR="0084726F" w:rsidRDefault="00DC6A03" w:rsidP="00D71239">
      <w:pPr>
        <w:keepLines/>
        <w:outlineLvl w:val="3"/>
        <w:rPr>
          <w:rFonts w:eastAsia="Times New Roman" w:cs="Times New Roman"/>
          <w:noProof/>
        </w:rPr>
      </w:pPr>
      <w:r>
        <w:rPr>
          <w:rFonts w:eastAsia="Times New Roman" w:cs="Times New Roman"/>
          <w:noProof/>
        </w:rPr>
        <w:t>            &lt;/gmd:MD_Band&gt;</w:t>
      </w:r>
    </w:p>
    <w:p w14:paraId="425740C7"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285CEA09" w14:textId="77777777" w:rsidR="0084726F" w:rsidRDefault="00DC6A03" w:rsidP="00D71239">
      <w:pPr>
        <w:keepLines/>
        <w:outlineLvl w:val="3"/>
        <w:rPr>
          <w:rFonts w:eastAsia="Times New Roman" w:cs="Times New Roman"/>
          <w:noProof/>
        </w:rPr>
      </w:pPr>
      <w:r>
        <w:rPr>
          <w:rFonts w:eastAsia="Times New Roman" w:cs="Times New Roman"/>
          <w:noProof/>
        </w:rPr>
        <w:t>      &lt;/gmd:MD_CoverageDescr</w:t>
      </w:r>
      <w:r>
        <w:rPr>
          <w:rFonts w:eastAsia="Times New Roman" w:cs="Times New Roman"/>
          <w:noProof/>
        </w:rPr>
        <w:t>iption&gt;</w:t>
      </w:r>
    </w:p>
    <w:p w14:paraId="0F8B29A6"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68C978A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425A297" w14:textId="77777777" w:rsidR="0084726F" w:rsidRDefault="00DC6A03" w:rsidP="00D71239">
      <w:pPr>
        <w:keepLines/>
        <w:outlineLvl w:val="3"/>
        <w:rPr>
          <w:rFonts w:eastAsia="Times New Roman" w:cs="Times New Roman"/>
          <w:noProof/>
        </w:rPr>
      </w:pPr>
      <w:r>
        <w:rPr>
          <w:rFonts w:eastAsia="Times New Roman" w:cs="Times New Roman"/>
          <w:noProof/>
        </w:rPr>
        <w:t>   &lt;gmd:identificationInfo&gt;</w:t>
      </w:r>
    </w:p>
    <w:p w14:paraId="02DB3621"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2EB8371A" w14:textId="77777777" w:rsidR="0084726F" w:rsidRDefault="00DC6A03" w:rsidP="00D71239">
      <w:pPr>
        <w:keepLines/>
        <w:outlineLvl w:val="3"/>
        <w:rPr>
          <w:rFonts w:eastAsia="Times New Roman" w:cs="Times New Roman"/>
          <w:noProof/>
        </w:rPr>
      </w:pPr>
      <w:r>
        <w:rPr>
          <w:rFonts w:eastAsia="Times New Roman" w:cs="Times New Roman"/>
          <w:noProof/>
        </w:rPr>
        <w:t>         &lt;!-- This section holds the granule ProviderDates, and the granule identifiers --&gt;</w:t>
      </w:r>
    </w:p>
    <w:p w14:paraId="6C26B33E"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23B7375A" w14:textId="77777777" w:rsidR="0084726F" w:rsidRDefault="00DC6A03" w:rsidP="00D71239">
      <w:pPr>
        <w:keepLines/>
        <w:outlineLvl w:val="3"/>
        <w:rPr>
          <w:rFonts w:eastAsia="Times New Roman" w:cs="Times New Roman"/>
          <w:noProof/>
        </w:rPr>
      </w:pPr>
      <w:r>
        <w:rPr>
          <w:rFonts w:eastAsia="Times New Roman" w:cs="Times New Roman"/>
          <w:noProof/>
        </w:rPr>
        <w:t>            &lt;gmd:CI_Citation&gt;     </w:t>
      </w:r>
    </w:p>
    <w:p w14:paraId="46D34BD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w:t>
      </w:r>
    </w:p>
    <w:p w14:paraId="33115045" w14:textId="77777777" w:rsidR="0084726F" w:rsidRDefault="00DC6A03" w:rsidP="00D71239">
      <w:pPr>
        <w:keepLines/>
        <w:outlineLvl w:val="3"/>
        <w:rPr>
          <w:rFonts w:eastAsia="Times New Roman" w:cs="Times New Roman"/>
          <w:noProof/>
        </w:rPr>
      </w:pPr>
      <w:r>
        <w:rPr>
          <w:rFonts w:eastAsia="Times New Roman" w:cs="Times New Roman"/>
          <w:noProof/>
        </w:rPr>
        <w:t>               &lt;!-- This is the producer granule id --&gt;</w:t>
      </w:r>
    </w:p>
    <w:p w14:paraId="3A4146C0"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75440BDD"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E880E80"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4A1300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&lt;gco:CharacterString&gt;SMAP_L3_SM_P_20150407_R13080_001.h5&lt;/gco:CharacterString&gt;</w:t>
      </w:r>
    </w:p>
    <w:p w14:paraId="46BC22C2"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A8E3861"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D15BB2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&lt;gco:CharacterString&gt;gov.nasa.esdis.umm.producergranuleid&lt;/gco:CharacterString&gt;</w:t>
      </w:r>
    </w:p>
    <w:p w14:paraId="45B99FCF"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D349D8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68CB31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&lt;gco:CharacterString&gt;ProducerGranuleId&lt;/gco:CharacterString&gt;</w:t>
      </w:r>
    </w:p>
    <w:p w14:paraId="3EBE5770"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&lt;/gmd:description&gt;</w:t>
      </w:r>
    </w:p>
    <w:p w14:paraId="272D295F"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A98F882"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29824249" w14:textId="77777777" w:rsidR="0084726F" w:rsidRDefault="00DC6A03" w:rsidP="00D71239">
      <w:pPr>
        <w:keepLines/>
        <w:outlineLvl w:val="3"/>
        <w:rPr>
          <w:rFonts w:eastAsia="Times New Roman" w:cs="Times New Roman"/>
          <w:noProof/>
        </w:rPr>
      </w:pPr>
      <w:r>
        <w:rPr>
          <w:rFonts w:eastAsia="Times New Roman" w:cs="Times New Roman"/>
          <w:noProof/>
        </w:rPr>
        <w:t>               &lt;!-- This is the local version id --&gt;</w:t>
      </w:r>
    </w:p>
    <w:p w14:paraId="0535A0B2"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75628CA6"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0BAC127"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7790D0F4"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&lt;gco:CharacterString&gt;LocalVersionIdValue&lt;/gco:CharacterString&gt;</w:t>
      </w:r>
    </w:p>
    <w:p w14:paraId="09AD0E0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&lt;/gmd:code&gt;</w:t>
      </w:r>
    </w:p>
    <w:p w14:paraId="4F00509A"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A20FBE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&lt;gco:CharacterString&gt;gov.nasa.esdis.umm.localversionid&lt;/gco:CharacterString&gt;</w:t>
      </w:r>
    </w:p>
    <w:p w14:paraId="3E6CFCED"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&lt;/gmd:codeSpace&gt;</w:t>
      </w:r>
    </w:p>
    <w:p w14:paraId="762FDD6C"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54E637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&lt;gco:CharacterString&gt;LocalVersionId&lt;/gco:CharacterString&gt;</w:t>
      </w:r>
    </w:p>
    <w:p w14:paraId="4B4A56A5"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DEADB4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5EBC6E8" w14:textId="77777777" w:rsidR="0084726F" w:rsidRDefault="00DC6A03" w:rsidP="00D71239">
      <w:pPr>
        <w:keepLines/>
        <w:outlineLvl w:val="3"/>
        <w:rPr>
          <w:rFonts w:eastAsia="Times New Roman" w:cs="Times New Roman"/>
          <w:noProof/>
        </w:rPr>
      </w:pPr>
      <w:r>
        <w:rPr>
          <w:rFonts w:eastAsia="Times New Roman" w:cs="Times New Roman"/>
          <w:noProof/>
        </w:rPr>
        <w:t>               &lt;/gm</w:t>
      </w:r>
      <w:r>
        <w:rPr>
          <w:rFonts w:eastAsia="Times New Roman" w:cs="Times New Roman"/>
          <w:noProof/>
        </w:rPr>
        <w:t>d:identifier&gt;</w:t>
      </w:r>
    </w:p>
    <w:p w14:paraId="313A7318" w14:textId="77777777" w:rsidR="0084726F" w:rsidRDefault="00DC6A03" w:rsidP="00D71239">
      <w:pPr>
        <w:keepLines/>
        <w:outlineLvl w:val="3"/>
        <w:rPr>
          <w:rFonts w:eastAsia="Times New Roman" w:cs="Times New Roman"/>
          <w:noProof/>
        </w:rPr>
      </w:pPr>
      <w:r>
        <w:rPr>
          <w:rFonts w:eastAsia="Times New Roman" w:cs="Times New Roman"/>
          <w:noProof/>
        </w:rPr>
        <w:t>               &lt;!-- This is a feature id --&gt;</w:t>
      </w:r>
    </w:p>
    <w:p w14:paraId="2A5E3E21"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7C824CB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DC68C7C"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5082FE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&lt;gco:CharacterString&gt;FeatureIdValue1&lt;/gco:CharacterString&gt;</w:t>
      </w:r>
    </w:p>
    <w:p w14:paraId="1622E6B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&lt;/gmd:code&gt;</w:t>
      </w:r>
    </w:p>
    <w:p w14:paraId="53F90777"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3A0410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&lt;gco:CharacterString&gt;gov.nasa.esdis.umm.featureid&lt;/gco:CharacterString&gt;</w:t>
      </w:r>
    </w:p>
    <w:p w14:paraId="05EBEA30"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4683E6D7"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4D3B90C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&lt;gco:CharacterString&gt;FeatureId&lt;/gco:CharacterString&gt;</w:t>
      </w:r>
    </w:p>
    <w:p w14:paraId="012F32B7"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AB93DF9"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F8B225E"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17B25C3C" w14:textId="77777777" w:rsidR="0084726F" w:rsidRDefault="00DC6A03" w:rsidP="00D71239">
      <w:pPr>
        <w:keepLines/>
        <w:outlineLvl w:val="3"/>
        <w:rPr>
          <w:rFonts w:eastAsia="Times New Roman" w:cs="Times New Roman"/>
          <w:noProof/>
        </w:rPr>
      </w:pPr>
      <w:r>
        <w:rPr>
          <w:rFonts w:eastAsia="Times New Roman" w:cs="Times New Roman"/>
          <w:noProof/>
        </w:rPr>
        <w:t>               &lt;!-- This is another feature id --&gt;</w:t>
      </w:r>
    </w:p>
    <w:p w14:paraId="30893134"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1A3175B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&lt;gmd:MD_Identifier&gt;</w:t>
      </w:r>
    </w:p>
    <w:p w14:paraId="767D3DC0"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DB6D3E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&lt;gco:CharacterString&gt;FeatureIdValue2&lt;/gco:CharacterString&gt;</w:t>
      </w:r>
    </w:p>
    <w:p w14:paraId="29EC2727"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3A6BBA9"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E7A40F4" w14:textId="77777777" w:rsidR="0084726F" w:rsidRDefault="00DC6A03" w:rsidP="00D71239">
      <w:pPr>
        <w:keepLines/>
        <w:outlineLvl w:val="3"/>
        <w:rPr>
          <w:rFonts w:eastAsia="Times New Roman" w:cs="Times New Roman"/>
          <w:noProof/>
        </w:rPr>
      </w:pPr>
      <w:r>
        <w:rPr>
          <w:rFonts w:eastAsia="Times New Roman" w:cs="Times New Roman"/>
          <w:noProof/>
        </w:rPr>
        <w:t>                        &lt;gco:CharacterStr</w:t>
      </w:r>
      <w:r>
        <w:rPr>
          <w:rFonts w:eastAsia="Times New Roman" w:cs="Times New Roman"/>
          <w:noProof/>
        </w:rPr>
        <w:t>ing&gt;gov.nasa.esdis.umm.featureid&lt;/gco:CharacterString&gt;</w:t>
      </w:r>
    </w:p>
    <w:p w14:paraId="031A7C1A"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A17B269"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A242C2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&lt;gco:CharacterString&gt;FeatureId&lt;/gco:CharacterString&gt;</w:t>
      </w:r>
    </w:p>
    <w:p w14:paraId="08BDD17F"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51AB100"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C05523A"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13302D0D" w14:textId="77777777" w:rsidR="0084726F" w:rsidRDefault="00DC6A03" w:rsidP="00D71239">
      <w:pPr>
        <w:keepLines/>
        <w:outlineLvl w:val="3"/>
        <w:rPr>
          <w:rFonts w:eastAsia="Times New Roman" w:cs="Times New Roman"/>
          <w:noProof/>
        </w:rPr>
      </w:pPr>
      <w:r>
        <w:rPr>
          <w:rFonts w:eastAsia="Times New Roman" w:cs="Times New Roman"/>
          <w:noProof/>
        </w:rPr>
        <w:t>               &lt;!-- This is a CRID --&gt;</w:t>
      </w:r>
    </w:p>
    <w:p w14:paraId="3A3D051E"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51FA2EFB" w14:textId="77777777" w:rsidR="0084726F" w:rsidRDefault="00DC6A03" w:rsidP="00D71239">
      <w:pPr>
        <w:keepLines/>
        <w:outlineLvl w:val="3"/>
        <w:rPr>
          <w:rFonts w:eastAsia="Times New Roman" w:cs="Times New Roman"/>
          <w:noProof/>
        </w:rPr>
      </w:pPr>
      <w:r>
        <w:rPr>
          <w:rFonts w:eastAsia="Times New Roman" w:cs="Times New Roman"/>
          <w:noProof/>
        </w:rPr>
        <w:t>                  &lt;g</w:t>
      </w:r>
      <w:r>
        <w:rPr>
          <w:rFonts w:eastAsia="Times New Roman" w:cs="Times New Roman"/>
          <w:noProof/>
        </w:rPr>
        <w:t>md:MD_Identifier&gt;</w:t>
      </w:r>
    </w:p>
    <w:p w14:paraId="05E94048"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053CF9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&lt;gco:CharacterString&gt;CRIDValue&lt;/gco:CharacterString&gt;</w:t>
      </w:r>
    </w:p>
    <w:p w14:paraId="0A50A27D"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27650D4"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007B06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&lt;gco:CharacterString&gt;gov.nasa.esdis.umm.crid&lt;/gco:CharacterString&gt;</w:t>
      </w:r>
    </w:p>
    <w:p w14:paraId="62083683"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0203586"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&lt;gmd:description&gt;</w:t>
      </w:r>
    </w:p>
    <w:p w14:paraId="1EB2522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&lt;gco:CharacterString&gt;CRID&lt;/gco:CharacterString&gt;</w:t>
      </w:r>
    </w:p>
    <w:p w14:paraId="3A05D75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D2206A9"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D6638C4"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059C99F6" w14:textId="77777777" w:rsidR="0084726F" w:rsidRDefault="00DC6A03" w:rsidP="00D71239">
      <w:pPr>
        <w:keepLines/>
        <w:outlineLvl w:val="3"/>
        <w:rPr>
          <w:rFonts w:eastAsia="Times New Roman" w:cs="Times New Roman"/>
          <w:noProof/>
        </w:rPr>
      </w:pPr>
      <w:r>
        <w:rPr>
          <w:rFonts w:eastAsia="Times New Roman" w:cs="Times New Roman"/>
          <w:noProof/>
        </w:rPr>
        <w:t>               &lt;!-- This is a UMM-G non identified identifier --&gt;</w:t>
      </w:r>
    </w:p>
    <w:p w14:paraId="63CB356D"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05CD863F"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8A3C4B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7DBEE2F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&lt;gco:CharacterString&gt;1234&lt;/gco:CharacterString&gt;</w:t>
      </w:r>
    </w:p>
    <w:p w14:paraId="1F1718CC"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41EFA96"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43803A5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&lt;gco:CharacterString&gt;gov.nasa.esdis.umm.otherid&lt;/gco:CharacterString&gt;</w:t>
      </w:r>
    </w:p>
    <w:p w14:paraId="294ADA06" w14:textId="77777777" w:rsidR="0084726F" w:rsidRDefault="00DC6A03" w:rsidP="00D71239">
      <w:pPr>
        <w:keepLines/>
        <w:outlineLvl w:val="3"/>
        <w:rPr>
          <w:rFonts w:eastAsia="Times New Roman" w:cs="Times New Roman"/>
          <w:noProof/>
        </w:rPr>
      </w:pPr>
      <w:r>
        <w:rPr>
          <w:rFonts w:eastAsia="Times New Roman" w:cs="Times New Roman"/>
          <w:noProof/>
        </w:rPr>
        <w:t>                     &lt;/gmd:codeSpace</w:t>
      </w:r>
      <w:r>
        <w:rPr>
          <w:rFonts w:eastAsia="Times New Roman" w:cs="Times New Roman"/>
          <w:noProof/>
        </w:rPr>
        <w:t>&gt;</w:t>
      </w:r>
    </w:p>
    <w:p w14:paraId="379AD76C"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4A47096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&lt;gco:CharacterString&gt;OtherId: SomeIdentifier&lt;/gco:CharacterString&gt;</w:t>
      </w:r>
    </w:p>
    <w:p w14:paraId="22406C9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C93A5B8"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7493FC9" w14:textId="77777777" w:rsidR="0084726F" w:rsidRDefault="00DC6A03" w:rsidP="00D71239">
      <w:pPr>
        <w:keepLines/>
        <w:outlineLvl w:val="3"/>
        <w:rPr>
          <w:rFonts w:eastAsia="Times New Roman" w:cs="Times New Roman"/>
          <w:noProof/>
        </w:rPr>
      </w:pPr>
      <w:r>
        <w:rPr>
          <w:rFonts w:eastAsia="Times New Roman" w:cs="Times New Roman"/>
          <w:noProof/>
        </w:rPr>
        <w:t>               &lt;/gmd:identifier&gt;</w:t>
      </w:r>
    </w:p>
    <w:p w14:paraId="0020E7D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&lt;gmd:otherCitationDetails&gt;</w:t>
      </w:r>
    </w:p>
    <w:p w14:paraId="096B43E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w:t>
      </w:r>
    </w:p>
    <w:p w14:paraId="7318C71D" w14:textId="77777777" w:rsidR="0084726F" w:rsidRDefault="00DC6A03" w:rsidP="00D71239">
      <w:pPr>
        <w:keepLines/>
        <w:outlineLvl w:val="3"/>
        <w:rPr>
          <w:rFonts w:eastAsia="Times New Roman" w:cs="Times New Roman"/>
          <w:noProof/>
        </w:rPr>
      </w:pPr>
      <w:r>
        <w:rPr>
          <w:rFonts w:eastAsia="Times New Roman" w:cs="Times New Roman"/>
          <w:noProof/>
        </w:rPr>
        <w:t>               &lt;/gmd:otherCitationDetails&gt;</w:t>
      </w:r>
    </w:p>
    <w:p w14:paraId="189B95B8"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23CB77A8" w14:textId="77777777" w:rsidR="0084726F" w:rsidRDefault="00DC6A03" w:rsidP="00D71239">
      <w:pPr>
        <w:keepLines/>
        <w:outlineLvl w:val="3"/>
        <w:rPr>
          <w:rFonts w:eastAsia="Times New Roman" w:cs="Times New Roman"/>
          <w:noProof/>
        </w:rPr>
      </w:pPr>
      <w:r>
        <w:rPr>
          <w:rFonts w:eastAsia="Times New Roman" w:cs="Times New Roman"/>
          <w:noProof/>
        </w:rPr>
        <w:t>         &lt;/gmd:citation&gt;</w:t>
      </w:r>
    </w:p>
    <w:p w14:paraId="4FBA2A4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3F4626C"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41709C6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82D0D16" w14:textId="77777777" w:rsidR="0084726F" w:rsidRDefault="00DC6A03" w:rsidP="00D71239">
      <w:pPr>
        <w:keepLines/>
        <w:outlineLvl w:val="3"/>
        <w:rPr>
          <w:rFonts w:eastAsia="Times New Roman" w:cs="Times New Roman"/>
          <w:noProof/>
        </w:rPr>
      </w:pPr>
      <w:r>
        <w:rPr>
          <w:rFonts w:eastAsia="Times New Roman" w:cs="Times New Roman"/>
          <w:noProof/>
        </w:rPr>
        <w:t>&lt;gmd:DS_Series ...&gt;</w:t>
      </w:r>
    </w:p>
    <w:p w14:paraId="135BCD87" w14:textId="77777777" w:rsidR="0084726F" w:rsidRDefault="00DC6A03" w:rsidP="00D71239">
      <w:pPr>
        <w:keepLines/>
        <w:outlineLvl w:val="3"/>
        <w:rPr>
          <w:rFonts w:eastAsia="Times New Roman" w:cs="Times New Roman"/>
          <w:noProof/>
        </w:rPr>
      </w:pPr>
      <w:r>
        <w:rPr>
          <w:rFonts w:eastAsia="Times New Roman" w:cs="Times New Roman"/>
          <w:noProof/>
        </w:rPr>
        <w:t xml:space="preserve">    &lt;gmd:composedOf </w:t>
      </w:r>
      <w:r>
        <w:rPr>
          <w:rFonts w:eastAsia="Times New Roman" w:cs="Times New Roman"/>
          <w:noProof/>
        </w:rPr>
        <w:t>xlink:type="simple"&gt;</w:t>
      </w:r>
    </w:p>
    <w:p w14:paraId="43E860ED" w14:textId="77777777" w:rsidR="0084726F" w:rsidRDefault="00DC6A03" w:rsidP="00D71239">
      <w:pPr>
        <w:keepLines/>
        <w:outlineLvl w:val="3"/>
        <w:rPr>
          <w:rFonts w:eastAsia="Times New Roman" w:cs="Times New Roman"/>
          <w:noProof/>
        </w:rPr>
      </w:pPr>
      <w:r>
        <w:rPr>
          <w:rFonts w:eastAsia="Times New Roman" w:cs="Times New Roman"/>
          <w:noProof/>
        </w:rPr>
        <w:t>        &lt;gmd:DS_DataSet&gt;</w:t>
      </w:r>
    </w:p>
    <w:p w14:paraId="44DB365E" w14:textId="77777777" w:rsidR="0084726F" w:rsidRDefault="00DC6A03" w:rsidP="00D71239">
      <w:pPr>
        <w:keepLines/>
        <w:outlineLvl w:val="3"/>
        <w:rPr>
          <w:rFonts w:eastAsia="Times New Roman" w:cs="Times New Roman"/>
          <w:noProof/>
        </w:rPr>
      </w:pPr>
      <w:r>
        <w:rPr>
          <w:rFonts w:eastAsia="Times New Roman" w:cs="Times New Roman"/>
          <w:noProof/>
        </w:rPr>
        <w:t>            &lt;gmd:has xlink:type="simple"&gt;</w:t>
      </w:r>
    </w:p>
    <w:p w14:paraId="28C19EEC" w14:textId="77777777" w:rsidR="0084726F" w:rsidRDefault="00DC6A03" w:rsidP="00D71239">
      <w:pPr>
        <w:keepLines/>
        <w:outlineLvl w:val="3"/>
        <w:rPr>
          <w:rFonts w:eastAsia="Times New Roman" w:cs="Times New Roman"/>
          <w:noProof/>
        </w:rPr>
      </w:pPr>
      <w:r>
        <w:rPr>
          <w:rFonts w:eastAsia="Times New Roman" w:cs="Times New Roman"/>
          <w:noProof/>
        </w:rPr>
        <w:t>                &lt;gmi:MI_Metadata&gt;</w:t>
      </w:r>
    </w:p>
    <w:p w14:paraId="26FA975B" w14:textId="77777777" w:rsidR="0084726F" w:rsidRDefault="00DC6A03" w:rsidP="00D71239">
      <w:pPr>
        <w:keepLines/>
        <w:outlineLvl w:val="3"/>
        <w:rPr>
          <w:rFonts w:eastAsia="Times New Roman" w:cs="Times New Roman"/>
          <w:noProof/>
        </w:rPr>
      </w:pPr>
      <w:r>
        <w:rPr>
          <w:rFonts w:eastAsia="Times New Roman" w:cs="Times New Roman"/>
          <w:noProof/>
        </w:rPr>
        <w:t>...</w:t>
      </w:r>
    </w:p>
    <w:p w14:paraId="768D4CCE" w14:textId="77777777" w:rsidR="0084726F" w:rsidRDefault="00DC6A03" w:rsidP="00D71239">
      <w:pPr>
        <w:keepLines/>
        <w:outlineLvl w:val="3"/>
        <w:rPr>
          <w:rFonts w:eastAsia="Times New Roman" w:cs="Times New Roman"/>
          <w:noProof/>
        </w:rPr>
      </w:pPr>
      <w:r>
        <w:rPr>
          <w:rFonts w:eastAsia="Times New Roman" w:cs="Times New Roman"/>
          <w:noProof/>
        </w:rPr>
        <w:t>                    &lt;!-- This is the ProducerGranuleId --&gt;</w:t>
      </w:r>
    </w:p>
    <w:p w14:paraId="25C8775E" w14:textId="77777777" w:rsidR="0084726F" w:rsidRDefault="00DC6A03" w:rsidP="00D71239">
      <w:pPr>
        <w:keepLines/>
        <w:outlineLvl w:val="3"/>
        <w:rPr>
          <w:rFonts w:eastAsia="Times New Roman" w:cs="Times New Roman"/>
          <w:noProof/>
        </w:rPr>
      </w:pPr>
      <w:r>
        <w:rPr>
          <w:rFonts w:eastAsia="Times New Roman" w:cs="Times New Roman"/>
          <w:noProof/>
        </w:rPr>
        <w:t xml:space="preserve">                    &lt;gmd:identificationInfo </w:t>
      </w:r>
      <w:r>
        <w:rPr>
          <w:rFonts w:eastAsia="Times New Roman" w:cs="Times New Roman"/>
          <w:noProof/>
        </w:rPr>
        <w:t>xlink:type="simple"&gt;</w:t>
      </w:r>
    </w:p>
    <w:p w14:paraId="169826CB" w14:textId="77777777" w:rsidR="0084726F" w:rsidRDefault="00DC6A03" w:rsidP="00D71239">
      <w:pPr>
        <w:keepLines/>
        <w:outlineLvl w:val="3"/>
        <w:rPr>
          <w:rFonts w:eastAsia="Times New Roman" w:cs="Times New Roman"/>
          <w:noProof/>
        </w:rPr>
      </w:pPr>
      <w:r>
        <w:rPr>
          <w:rFonts w:eastAsia="Times New Roman" w:cs="Times New Roman"/>
          <w:noProof/>
        </w:rPr>
        <w:t>                        &lt;gmd:MD_DataIdentification&gt;</w:t>
      </w:r>
    </w:p>
    <w:p w14:paraId="661504D2" w14:textId="77777777" w:rsidR="0084726F" w:rsidRDefault="00DC6A03" w:rsidP="00D71239">
      <w:pPr>
        <w:keepLines/>
        <w:outlineLvl w:val="3"/>
        <w:rPr>
          <w:rFonts w:eastAsia="Times New Roman" w:cs="Times New Roman"/>
          <w:noProof/>
        </w:rPr>
      </w:pPr>
      <w:r>
        <w:rPr>
          <w:rFonts w:eastAsia="Times New Roman" w:cs="Times New Roman"/>
          <w:noProof/>
        </w:rPr>
        <w:t>                            &lt;gmd:citation xlink:type="simple"&gt;</w:t>
      </w:r>
    </w:p>
    <w:p w14:paraId="4F66ECA4"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3A912F30"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6ECC159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&lt;gmx:FileName&gt;SMAP_L3_SM_P_20150407_R13080_001.h5&lt;/gmx:FileName&gt;</w:t>
      </w:r>
    </w:p>
    <w:p w14:paraId="2664EA78" w14:textId="77777777" w:rsidR="0084726F" w:rsidRDefault="00DC6A03" w:rsidP="00D71239">
      <w:pPr>
        <w:keepLines/>
        <w:outlineLvl w:val="3"/>
        <w:rPr>
          <w:rFonts w:eastAsia="Times New Roman" w:cs="Times New Roman"/>
          <w:noProof/>
        </w:rPr>
      </w:pPr>
      <w:r>
        <w:rPr>
          <w:rFonts w:eastAsia="Times New Roman" w:cs="Times New Roman"/>
          <w:noProof/>
        </w:rPr>
        <w:t>...</w:t>
      </w:r>
    </w:p>
    <w:p w14:paraId="0883C275" w14:textId="77777777" w:rsidR="0084726F" w:rsidRDefault="00DC6A03" w:rsidP="00D71239">
      <w:pPr>
        <w:keepLines/>
        <w:outlineLvl w:val="3"/>
        <w:rPr>
          <w:rFonts w:eastAsia="Times New Roman" w:cs="Times New Roman"/>
          <w:noProof/>
        </w:rPr>
      </w:pPr>
      <w:r>
        <w:rPr>
          <w:rFonts w:eastAsia="Times New Roman" w:cs="Times New Roman"/>
          <w:noProof/>
        </w:rPr>
        <w:t>                   &lt;gmd:dataQualityInfo xlink:type="simple"&gt;</w:t>
      </w:r>
    </w:p>
    <w:p w14:paraId="41C7B335"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2532D4A4" w14:textId="77777777" w:rsidR="0084726F" w:rsidRDefault="00DC6A03" w:rsidP="00D71239">
      <w:pPr>
        <w:keepLines/>
        <w:outlineLvl w:val="3"/>
        <w:rPr>
          <w:rFonts w:eastAsia="Times New Roman" w:cs="Times New Roman"/>
          <w:noProof/>
        </w:rPr>
      </w:pPr>
      <w:r>
        <w:rPr>
          <w:rFonts w:eastAsia="Times New Roman" w:cs="Times New Roman"/>
          <w:noProof/>
        </w:rPr>
        <w:t>...</w:t>
      </w:r>
    </w:p>
    <w:p w14:paraId="2A146FFF"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is the ProductionDateTime </w:t>
      </w:r>
      <w:r>
        <w:rPr>
          <w:rFonts w:eastAsia="Times New Roman" w:cs="Times New Roman"/>
          <w:noProof/>
        </w:rPr>
        <w:t>--&gt;</w:t>
      </w:r>
    </w:p>
    <w:p w14:paraId="6D1949F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&lt;gmd:lineage xlink:type="simple"&gt;</w:t>
      </w:r>
    </w:p>
    <w:p w14:paraId="7E38BCF6" w14:textId="77777777" w:rsidR="0084726F" w:rsidRDefault="00DC6A03" w:rsidP="00D71239">
      <w:pPr>
        <w:keepLines/>
        <w:outlineLvl w:val="3"/>
        <w:rPr>
          <w:rFonts w:eastAsia="Times New Roman" w:cs="Times New Roman"/>
          <w:noProof/>
        </w:rPr>
      </w:pPr>
      <w:r>
        <w:rPr>
          <w:rFonts w:eastAsia="Times New Roman" w:cs="Times New Roman"/>
          <w:noProof/>
        </w:rPr>
        <w:t>                                &lt;gmd:LI_Lineage&gt;</w:t>
      </w:r>
    </w:p>
    <w:p w14:paraId="61B616FC" w14:textId="77777777" w:rsidR="0084726F" w:rsidRDefault="00DC6A03" w:rsidP="00D71239">
      <w:pPr>
        <w:keepLines/>
        <w:outlineLvl w:val="3"/>
        <w:rPr>
          <w:rFonts w:eastAsia="Times New Roman" w:cs="Times New Roman"/>
          <w:noProof/>
        </w:rPr>
      </w:pPr>
      <w:r>
        <w:rPr>
          <w:rFonts w:eastAsia="Times New Roman" w:cs="Times New Roman"/>
          <w:noProof/>
        </w:rPr>
        <w:t>                                    &lt;gmd:processStep xlink:type="simple"&gt;</w:t>
      </w:r>
    </w:p>
    <w:p w14:paraId="219CB7DC" w14:textId="77777777" w:rsidR="0084726F" w:rsidRDefault="00DC6A03" w:rsidP="00D71239">
      <w:pPr>
        <w:keepLines/>
        <w:outlineLvl w:val="3"/>
        <w:rPr>
          <w:rFonts w:eastAsia="Times New Roman" w:cs="Times New Roman"/>
          <w:noProof/>
        </w:rPr>
      </w:pPr>
      <w:r>
        <w:rPr>
          <w:rFonts w:eastAsia="Times New Roman" w:cs="Times New Roman"/>
          <w:noProof/>
        </w:rPr>
        <w:t>                                    &lt;gmi:LE_ProcessStep&gt;</w:t>
      </w:r>
    </w:p>
    <w:p w14:paraId="1446457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&lt;gmd:description&gt;</w:t>
      </w:r>
    </w:p>
    <w:p w14:paraId="66E4D30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&lt;gco:CharacterString&gt;Soil moisture retrieved using default retrieval algorithm from brightness temperatures acquired by the SMAP radiometer during the spacecraft descending pas</w:t>
      </w:r>
      <w:r>
        <w:rPr>
          <w:rFonts w:eastAsia="Times New Roman" w:cs="Times New Roman"/>
          <w:noProof/>
        </w:rPr>
        <w:t>s.  Level 2 granule data are then mosaicked on a daily basis to form the Level 3 product.&lt;/gco:CharacterString&gt;</w:t>
      </w:r>
    </w:p>
    <w:p w14:paraId="7381A995"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053AFBD" w14:textId="77777777" w:rsidR="0084726F" w:rsidRDefault="00DC6A03" w:rsidP="00D71239">
      <w:pPr>
        <w:keepLines/>
        <w:outlineLvl w:val="3"/>
        <w:rPr>
          <w:rFonts w:eastAsia="Times New Roman" w:cs="Times New Roman"/>
          <w:noProof/>
        </w:rPr>
      </w:pPr>
      <w:r>
        <w:rPr>
          <w:rFonts w:eastAsia="Times New Roman" w:cs="Times New Roman"/>
          <w:noProof/>
        </w:rPr>
        <w:t>                                    &lt;gmd:dateTime&gt;</w:t>
      </w:r>
    </w:p>
    <w:p w14:paraId="3589D42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&lt;gco:DateTime&gt;2018-07-19T12:01:01Z&lt;/gco:DateTime&gt;</w:t>
      </w:r>
    </w:p>
    <w:p w14:paraId="039DBF7B" w14:textId="77777777" w:rsidR="0084726F" w:rsidRDefault="00DC6A03" w:rsidP="00D71239">
      <w:pPr>
        <w:keepLines/>
        <w:outlineLvl w:val="3"/>
        <w:rPr>
          <w:rFonts w:eastAsia="Times New Roman" w:cs="Times New Roman"/>
          <w:noProof/>
        </w:rPr>
      </w:pPr>
      <w:r>
        <w:rPr>
          <w:rFonts w:eastAsia="Times New Roman" w:cs="Times New Roman"/>
          <w:noProof/>
        </w:rPr>
        <w:t>...</w:t>
      </w:r>
    </w:p>
    <w:p w14:paraId="55C79232" w14:textId="77777777" w:rsidR="00D71239" w:rsidRPr="00D71239" w:rsidRDefault="00D71239" w:rsidP="00D71239">
      <w:pPr>
        <w:keepLines/>
        <w:outlineLvl w:val="3"/>
        <w:rPr>
          <w:rFonts w:eastAsia="Times New Roman" w:cs="Times New Roman"/>
        </w:rPr>
      </w:pPr>
    </w:p>
    <w:p w14:paraId="64407110" w14:textId="77777777" w:rsidR="00D71239" w:rsidRPr="00D71239" w:rsidRDefault="0084726F" w:rsidP="00D71239">
      <w:pPr>
        <w:pStyle w:val="Heading2"/>
        <w:rPr>
          <w:rFonts w:eastAsia="Times New Roman" w:cs="Times New Roman"/>
        </w:rPr>
      </w:pPr>
      <w:bookmarkStart w:id="36" w:name="_Toc256000018"/>
      <w:bookmarkStart w:id="37" w:name="UMM-TXT-3483_0"/>
      <w:r>
        <w:rPr>
          <w:rFonts w:eastAsia="Times New Roman" w:cs="Times New Roman"/>
          <w:noProof/>
        </w:rPr>
        <w:t>PGE Version Class</w:t>
      </w:r>
      <w:bookmarkEnd w:id="36"/>
      <w:bookmarkEnd w:id="37"/>
    </w:p>
    <w:p w14:paraId="173E580B"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4DC460AF" w14:textId="77777777" w:rsidR="0084726F" w:rsidRDefault="00DC6A03" w:rsidP="00D71239">
      <w:pPr>
        <w:keepLines/>
        <w:outlineLvl w:val="3"/>
        <w:rPr>
          <w:rFonts w:eastAsia="Times New Roman" w:cs="Times New Roman"/>
          <w:noProof/>
        </w:rPr>
      </w:pPr>
      <w:r>
        <w:rPr>
          <w:rFonts w:eastAsia="Times New Roman" w:cs="Times New Roman"/>
          <w:noProof/>
        </w:rPr>
        <w:t>PGEVersionClass/PGEName (0..1)</w:t>
      </w:r>
      <w:r>
        <w:rPr>
          <w:rFonts w:eastAsia="Times New Roman" w:cs="Times New Roman"/>
          <w:noProof/>
        </w:rPr>
        <w:br/>
        <w:t>PGEVersionClass/PGEVersion (1)</w:t>
      </w:r>
    </w:p>
    <w:p w14:paraId="01BDE66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3BD1AE"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2AE7F421" w14:textId="77777777" w:rsidR="0084726F" w:rsidRDefault="00DC6A03" w:rsidP="00D71239">
      <w:pPr>
        <w:keepLines/>
        <w:outlineLvl w:val="3"/>
        <w:rPr>
          <w:rFonts w:eastAsia="Times New Roman" w:cs="Times New Roman"/>
          <w:noProof/>
        </w:rPr>
      </w:pPr>
      <w:r>
        <w:rPr>
          <w:rFonts w:eastAsia="Times New Roman" w:cs="Times New Roman"/>
          <w:noProof/>
        </w:rPr>
        <w:t xml:space="preserve">This element provides the name and version of the product generation executive (PGE) </w:t>
      </w:r>
      <w:r>
        <w:rPr>
          <w:rFonts w:eastAsia="Times New Roman" w:cs="Times New Roman"/>
          <w:noProof/>
        </w:rPr>
        <w:t>that was applied when producing a granule.</w:t>
      </w:r>
    </w:p>
    <w:p w14:paraId="1F8D606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DB7C455"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5DF3A8D9"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67A180F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9DD98C3"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053A558C"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29F0942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D6F9FA4"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0E4C0E67"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6D14542" w14:textId="77777777" w:rsidR="0084726F" w:rsidRDefault="00DC6A03" w:rsidP="00D71239">
      <w:pPr>
        <w:keepLines/>
        <w:outlineLvl w:val="3"/>
        <w:rPr>
          <w:rFonts w:eastAsia="Times New Roman" w:cs="Times New Roman"/>
          <w:noProof/>
        </w:rPr>
      </w:pPr>
      <w:r>
        <w:rPr>
          <w:rFonts w:eastAsia="Times New Roman" w:cs="Times New Roman"/>
          <w:noProof/>
        </w:rPr>
        <w:t>/Granule/PGEVersionClass/PGEName</w:t>
      </w:r>
    </w:p>
    <w:p w14:paraId="755AC586" w14:textId="77777777" w:rsidR="0084726F" w:rsidRDefault="00DC6A03" w:rsidP="00D71239">
      <w:pPr>
        <w:keepLines/>
        <w:outlineLvl w:val="3"/>
        <w:rPr>
          <w:rFonts w:eastAsia="Times New Roman" w:cs="Times New Roman"/>
          <w:noProof/>
        </w:rPr>
      </w:pPr>
      <w:r>
        <w:rPr>
          <w:rFonts w:eastAsia="Times New Roman" w:cs="Times New Roman"/>
          <w:noProof/>
        </w:rPr>
        <w:t>/Granule/PGEVersionClass/PGEVersion</w:t>
      </w:r>
    </w:p>
    <w:p w14:paraId="365889A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DA4F1AD"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3BD87448"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 [=&gt;</w:t>
      </w:r>
    </w:p>
    <w:p w14:paraId="79F1C080" w14:textId="77777777" w:rsidR="0084726F" w:rsidRDefault="00DC6A03" w:rsidP="00D71239">
      <w:pPr>
        <w:keepLines/>
        <w:outlineLvl w:val="3"/>
        <w:rPr>
          <w:rFonts w:eastAsia="Times New Roman" w:cs="Times New Roman"/>
          <w:noProof/>
        </w:rPr>
      </w:pPr>
      <w:r>
        <w:rPr>
          <w:rFonts w:eastAsia="Times New Roman" w:cs="Times New Roman"/>
          <w:noProof/>
        </w:rPr>
        <w:t>[=&gt;/gmd:description/gco:CharacterString = PGEVersionClass</w:t>
      </w:r>
    </w:p>
    <w:p w14:paraId="4A72E03E" w14:textId="77777777" w:rsidR="0084726F" w:rsidRDefault="00DC6A03" w:rsidP="00D71239">
      <w:pPr>
        <w:keepLines/>
        <w:outlineLvl w:val="3"/>
        <w:rPr>
          <w:rFonts w:eastAsia="Times New Roman" w:cs="Times New Roman"/>
          <w:noProof/>
        </w:rPr>
      </w:pPr>
      <w:r>
        <w:rPr>
          <w:rFonts w:eastAsia="Times New Roman" w:cs="Times New Roman"/>
          <w:noProof/>
        </w:rPr>
        <w:t>[=&gt;/gmi:processingInformation/eos:EOS_Processing/gmi:identifier/gmd:MD_Ident</w:t>
      </w:r>
      <w:r>
        <w:rPr>
          <w:rFonts w:eastAsia="Times New Roman" w:cs="Times New Roman"/>
          <w:noProof/>
        </w:rPr>
        <w:t>ifier/gmd:code/gco:CharacterString = "PGEName: " {the actual PGEName} " PGEVersion: " {the actual PGEVersion}</w:t>
      </w:r>
    </w:p>
    <w:p w14:paraId="34117A2C" w14:textId="77777777" w:rsidR="0084726F" w:rsidRDefault="00DC6A03"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[=&gt;/gmi:processingInformation/eos:EOS_Processing/gmi:identifier/gmd:MD_Identifier/gmd:codeSpace/gco:CharacterString = gov.nasa.esdis.umm.pgeversio</w:t>
      </w:r>
      <w:r>
        <w:rPr>
          <w:rFonts w:eastAsia="Times New Roman" w:cs="Times New Roman"/>
          <w:noProof/>
        </w:rPr>
        <w:t>nclass</w:t>
      </w:r>
    </w:p>
    <w:p w14:paraId="1D88C70C" w14:textId="77777777" w:rsidR="0084726F" w:rsidRDefault="00DC6A03" w:rsidP="00D71239">
      <w:pPr>
        <w:keepLines/>
        <w:outlineLvl w:val="3"/>
        <w:rPr>
          <w:rFonts w:eastAsia="Times New Roman" w:cs="Times New Roman"/>
          <w:noProof/>
        </w:rPr>
      </w:pPr>
      <w:r>
        <w:rPr>
          <w:rFonts w:eastAsia="Times New Roman" w:cs="Times New Roman"/>
          <w:noProof/>
        </w:rPr>
        <w:t>[=&gt;/gmi:processingInformation/eos:EOS_Processing/gmi:identifier/gmd:MD_Identifier/gmd:description/gco:CharacterString = PGEVersionClass</w:t>
      </w:r>
    </w:p>
    <w:p w14:paraId="2348E1C4"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3E09DDD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[=&gt;/gmi:processingInformation/eos:EOS_Processing/gmi:softwareReference/gmd:CI_Citation/gmd:title/gco:CharacterString {PGEName}</w:t>
      </w:r>
    </w:p>
    <w:p w14:paraId="1B905F71" w14:textId="77777777" w:rsidR="0084726F" w:rsidRDefault="00DC6A03"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[=&gt;/gmi:processingInformation/eos:EOS_Processing/gmi:softwareReference/gmd:CI_Citation/gmd:date gco:nilReason="unknown"</w:t>
      </w:r>
    </w:p>
    <w:p w14:paraId="0CAA3FD4" w14:textId="77777777" w:rsidR="0084726F" w:rsidRDefault="00DC6A03" w:rsidP="00D71239">
      <w:pPr>
        <w:keepLines/>
        <w:outlineLvl w:val="3"/>
        <w:rPr>
          <w:rFonts w:eastAsia="Times New Roman" w:cs="Times New Roman"/>
          <w:noProof/>
        </w:rPr>
      </w:pPr>
      <w:r>
        <w:rPr>
          <w:rFonts w:eastAsia="Times New Roman" w:cs="Times New Roman"/>
          <w:noProof/>
        </w:rPr>
        <w:t>[=&gt;/gmi:p</w:t>
      </w:r>
      <w:r>
        <w:rPr>
          <w:rFonts w:eastAsia="Times New Roman" w:cs="Times New Roman"/>
          <w:noProof/>
        </w:rPr>
        <w:t>rocessingInformation/eos:EOS_Processing/gmi:softwareReference/gmd:CI_Citation/gmd:edition/gco:CharacterString {PGEVersion}</w:t>
      </w:r>
    </w:p>
    <w:p w14:paraId="7A5F705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A64DE7E"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4AB86668"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1F3D8D6F" w14:textId="77777777" w:rsidR="0084726F" w:rsidRDefault="00DC6A03" w:rsidP="00D71239">
      <w:pPr>
        <w:keepLines/>
        <w:outlineLvl w:val="3"/>
        <w:rPr>
          <w:rFonts w:eastAsia="Times New Roman" w:cs="Times New Roman"/>
          <w:noProof/>
        </w:rPr>
      </w:pPr>
      <w:r>
        <w:rPr>
          <w:rFonts w:eastAsia="Times New Roman" w:cs="Times New Roman"/>
          <w:noProof/>
        </w:rPr>
        <w:t>  "PGEVersionClass": {</w:t>
      </w:r>
    </w:p>
    <w:p w14:paraId="17679326" w14:textId="77777777" w:rsidR="0084726F" w:rsidRDefault="00DC6A03" w:rsidP="00D71239">
      <w:pPr>
        <w:keepLines/>
        <w:outlineLvl w:val="3"/>
        <w:rPr>
          <w:rFonts w:eastAsia="Times New Roman" w:cs="Times New Roman"/>
          <w:noProof/>
        </w:rPr>
      </w:pPr>
      <w:r>
        <w:rPr>
          <w:rFonts w:eastAsia="Times New Roman" w:cs="Times New Roman"/>
          <w:noProof/>
        </w:rPr>
        <w:t>    "PGEName": "A PGE Name",</w:t>
      </w:r>
    </w:p>
    <w:p w14:paraId="7B84D8A4" w14:textId="77777777" w:rsidR="0084726F" w:rsidRDefault="00DC6A03" w:rsidP="00D71239">
      <w:pPr>
        <w:keepLines/>
        <w:outlineLvl w:val="3"/>
        <w:rPr>
          <w:rFonts w:eastAsia="Times New Roman" w:cs="Times New Roman"/>
          <w:noProof/>
        </w:rPr>
      </w:pPr>
      <w:r>
        <w:rPr>
          <w:rFonts w:eastAsia="Times New Roman" w:cs="Times New Roman"/>
          <w:noProof/>
        </w:rPr>
        <w:t>    "PGEVersion": "6.0.27"</w:t>
      </w:r>
    </w:p>
    <w:p w14:paraId="3278027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104597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EE80A55"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06E14742" w14:textId="77777777" w:rsidR="0084726F" w:rsidRDefault="00DC6A03" w:rsidP="00D71239">
      <w:pPr>
        <w:keepLines/>
        <w:outlineLvl w:val="3"/>
        <w:rPr>
          <w:rFonts w:eastAsia="Times New Roman" w:cs="Times New Roman"/>
          <w:noProof/>
        </w:rPr>
      </w:pPr>
      <w:r>
        <w:rPr>
          <w:rFonts w:eastAsia="Times New Roman" w:cs="Times New Roman"/>
          <w:noProof/>
        </w:rPr>
        <w:t>  &lt;PGEVersio</w:t>
      </w:r>
      <w:r>
        <w:rPr>
          <w:rFonts w:eastAsia="Times New Roman" w:cs="Times New Roman"/>
          <w:noProof/>
        </w:rPr>
        <w:t>nClass&gt;</w:t>
      </w:r>
    </w:p>
    <w:p w14:paraId="0B77636E" w14:textId="77777777" w:rsidR="0084726F" w:rsidRDefault="00DC6A03" w:rsidP="00D71239">
      <w:pPr>
        <w:keepLines/>
        <w:outlineLvl w:val="3"/>
        <w:rPr>
          <w:rFonts w:eastAsia="Times New Roman" w:cs="Times New Roman"/>
          <w:noProof/>
        </w:rPr>
      </w:pPr>
      <w:r>
        <w:rPr>
          <w:rFonts w:eastAsia="Times New Roman" w:cs="Times New Roman"/>
          <w:noProof/>
        </w:rPr>
        <w:t>    &lt;PGEName&gt;A PGE Name&lt;/PGEName&gt;</w:t>
      </w:r>
    </w:p>
    <w:p w14:paraId="7E2E2C21" w14:textId="77777777" w:rsidR="0084726F" w:rsidRDefault="00DC6A03" w:rsidP="00D71239">
      <w:pPr>
        <w:keepLines/>
        <w:outlineLvl w:val="3"/>
        <w:rPr>
          <w:rFonts w:eastAsia="Times New Roman" w:cs="Times New Roman"/>
          <w:noProof/>
        </w:rPr>
      </w:pPr>
      <w:r>
        <w:rPr>
          <w:rFonts w:eastAsia="Times New Roman" w:cs="Times New Roman"/>
          <w:noProof/>
        </w:rPr>
        <w:t>    &lt;PGEVersion&gt;6.0.27&lt;/PGEVersion&gt;</w:t>
      </w:r>
    </w:p>
    <w:p w14:paraId="4C5FDE88" w14:textId="77777777" w:rsidR="0084726F" w:rsidRDefault="00DC6A03" w:rsidP="00D71239">
      <w:pPr>
        <w:keepLines/>
        <w:outlineLvl w:val="3"/>
        <w:rPr>
          <w:rFonts w:eastAsia="Times New Roman" w:cs="Times New Roman"/>
          <w:noProof/>
        </w:rPr>
      </w:pPr>
      <w:r>
        <w:rPr>
          <w:rFonts w:eastAsia="Times New Roman" w:cs="Times New Roman"/>
          <w:noProof/>
        </w:rPr>
        <w:t>  &lt;/PGEVersionClass&gt;</w:t>
      </w:r>
    </w:p>
    <w:p w14:paraId="14E8DAA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4190AF0"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FC583F7" w14:textId="77777777" w:rsidR="0084726F" w:rsidRDefault="00DC6A03" w:rsidP="00D71239">
      <w:pPr>
        <w:keepLines/>
        <w:outlineLvl w:val="3"/>
        <w:rPr>
          <w:rFonts w:eastAsia="Times New Roman" w:cs="Times New Roman"/>
          <w:noProof/>
        </w:rPr>
      </w:pPr>
      <w:r>
        <w:rPr>
          <w:rFonts w:eastAsia="Times New Roman" w:cs="Times New Roman"/>
          <w:noProof/>
        </w:rPr>
        <w:t>   &lt;gmd:dataQualityInfo&gt;</w:t>
      </w:r>
    </w:p>
    <w:p w14:paraId="276447FD"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4D2A83A9" w14:textId="77777777" w:rsidR="0084726F" w:rsidRDefault="00DC6A03" w:rsidP="00D71239">
      <w:pPr>
        <w:keepLines/>
        <w:outlineLvl w:val="3"/>
        <w:rPr>
          <w:rFonts w:eastAsia="Times New Roman" w:cs="Times New Roman"/>
          <w:noProof/>
        </w:rPr>
      </w:pPr>
      <w:r>
        <w:rPr>
          <w:rFonts w:eastAsia="Times New Roman" w:cs="Times New Roman"/>
          <w:noProof/>
        </w:rPr>
        <w:t>         &lt;!-- this lists that the scope for the data quality section pertains to the</w:t>
      </w:r>
      <w:r>
        <w:rPr>
          <w:rFonts w:eastAsia="Times New Roman" w:cs="Times New Roman"/>
          <w:noProof/>
        </w:rPr>
        <w:t xml:space="preserve"> data set - the granule. --&gt;</w:t>
      </w:r>
    </w:p>
    <w:p w14:paraId="7309C08F"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582D29CE"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57A9A76A"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228876B6" w14:textId="77777777" w:rsidR="0084726F" w:rsidRDefault="00DC6A03"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w:t>
      </w:r>
      <w:r>
        <w:rPr>
          <w:rFonts w:eastAsia="Times New Roman" w:cs="Times New Roman"/>
          <w:noProof/>
        </w:rPr>
        <w:t>t"&gt;dataset&lt;/gmd:MD_ScopeCode&gt;</w:t>
      </w:r>
    </w:p>
    <w:p w14:paraId="683ED87D"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4E043257"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120C01E9"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71B1F400" w14:textId="77777777" w:rsidR="0084726F" w:rsidRDefault="00DC6A03" w:rsidP="00D71239">
      <w:pPr>
        <w:keepLines/>
        <w:outlineLvl w:val="3"/>
        <w:rPr>
          <w:rFonts w:eastAsia="Times New Roman" w:cs="Times New Roman"/>
          <w:noProof/>
        </w:rPr>
      </w:pPr>
      <w:r>
        <w:rPr>
          <w:rFonts w:eastAsia="Times New Roman" w:cs="Times New Roman"/>
          <w:noProof/>
        </w:rPr>
        <w:t>...</w:t>
      </w:r>
    </w:p>
    <w:p w14:paraId="52EA9238" w14:textId="77777777" w:rsidR="0084726F" w:rsidRDefault="00DC6A03" w:rsidP="00D71239">
      <w:pPr>
        <w:keepLines/>
        <w:outlineLvl w:val="3"/>
        <w:rPr>
          <w:rFonts w:eastAsia="Times New Roman" w:cs="Times New Roman"/>
          <w:noProof/>
        </w:rPr>
      </w:pPr>
      <w:r>
        <w:rPr>
          <w:rFonts w:eastAsia="Times New Roman" w:cs="Times New Roman"/>
          <w:noProof/>
        </w:rPr>
        <w:t>         &lt;gmd:lineage&gt;</w:t>
      </w:r>
    </w:p>
    <w:p w14:paraId="0BF84FAE" w14:textId="77777777" w:rsidR="0084726F" w:rsidRDefault="00DC6A03" w:rsidP="00D71239">
      <w:pPr>
        <w:keepLines/>
        <w:outlineLvl w:val="3"/>
        <w:rPr>
          <w:rFonts w:eastAsia="Times New Roman" w:cs="Times New Roman"/>
          <w:noProof/>
        </w:rPr>
      </w:pPr>
      <w:r>
        <w:rPr>
          <w:rFonts w:eastAsia="Times New Roman" w:cs="Times New Roman"/>
          <w:noProof/>
        </w:rPr>
        <w:t>            &lt;gmd:LI_Lineage&gt;</w:t>
      </w:r>
    </w:p>
    <w:p w14:paraId="501577D0" w14:textId="77777777" w:rsidR="0084726F" w:rsidRDefault="00DC6A03" w:rsidP="00D71239">
      <w:pPr>
        <w:keepLines/>
        <w:outlineLvl w:val="3"/>
        <w:rPr>
          <w:rFonts w:eastAsia="Times New Roman" w:cs="Times New Roman"/>
          <w:noProof/>
        </w:rPr>
      </w:pPr>
      <w:r>
        <w:rPr>
          <w:rFonts w:eastAsia="Times New Roman" w:cs="Times New Roman"/>
          <w:noProof/>
        </w:rPr>
        <w:t>...</w:t>
      </w:r>
    </w:p>
    <w:p w14:paraId="62A249D7" w14:textId="77777777" w:rsidR="0084726F" w:rsidRDefault="00DC6A03" w:rsidP="00D71239">
      <w:pPr>
        <w:keepLines/>
        <w:outlineLvl w:val="3"/>
        <w:rPr>
          <w:rFonts w:eastAsia="Times New Roman" w:cs="Times New Roman"/>
          <w:noProof/>
        </w:rPr>
      </w:pPr>
      <w:r>
        <w:rPr>
          <w:rFonts w:eastAsia="Times New Roman" w:cs="Times New Roman"/>
          <w:noProof/>
        </w:rPr>
        <w:t>               &lt;!-- This section contains the PGEVersionClass --&gt;</w:t>
      </w:r>
    </w:p>
    <w:p w14:paraId="06F7B0C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&lt;gmd:processStep&gt;</w:t>
      </w:r>
    </w:p>
    <w:p w14:paraId="674646F7" w14:textId="77777777" w:rsidR="0084726F" w:rsidRDefault="00DC6A03" w:rsidP="00D71239">
      <w:pPr>
        <w:keepLines/>
        <w:outlineLvl w:val="3"/>
        <w:rPr>
          <w:rFonts w:eastAsia="Times New Roman" w:cs="Times New Roman"/>
          <w:noProof/>
        </w:rPr>
      </w:pPr>
      <w:r>
        <w:rPr>
          <w:rFonts w:eastAsia="Times New Roman" w:cs="Times New Roman"/>
          <w:noProof/>
        </w:rPr>
        <w:t>                  &lt;gmi:LE_ProcessStep&gt;</w:t>
      </w:r>
    </w:p>
    <w:p w14:paraId="0E1D6F2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A3E544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64342692"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FB895C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&lt;gmi:processingInformation&gt;</w:t>
      </w:r>
    </w:p>
    <w:p w14:paraId="27565B2B" w14:textId="77777777" w:rsidR="0084726F" w:rsidRDefault="00DC6A03" w:rsidP="00D71239">
      <w:pPr>
        <w:keepLines/>
        <w:outlineLvl w:val="3"/>
        <w:rPr>
          <w:rFonts w:eastAsia="Times New Roman" w:cs="Times New Roman"/>
          <w:noProof/>
        </w:rPr>
      </w:pPr>
      <w:r>
        <w:rPr>
          <w:rFonts w:eastAsia="Times New Roman" w:cs="Times New Roman"/>
          <w:noProof/>
        </w:rPr>
        <w:t>                        &lt;eos:EOS_Processing&gt;</w:t>
      </w:r>
    </w:p>
    <w:p w14:paraId="36F447BB"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&lt;gmi:identifier&gt;</w:t>
      </w:r>
    </w:p>
    <w:p w14:paraId="547092DF"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DBF48D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E5ADD37" w14:textId="77777777" w:rsidR="0084726F" w:rsidRDefault="00DC6A03" w:rsidP="00D71239">
      <w:pPr>
        <w:keepLines/>
        <w:outlineLvl w:val="3"/>
        <w:rPr>
          <w:rFonts w:eastAsia="Times New Roman" w:cs="Times New Roman"/>
          <w:noProof/>
        </w:rPr>
      </w:pPr>
      <w:r>
        <w:rPr>
          <w:rFonts w:eastAsia="Times New Roman" w:cs="Times New Roman"/>
          <w:noProof/>
        </w:rPr>
        <w:t>                                    &lt;gco:Char</w:t>
      </w:r>
      <w:r>
        <w:rPr>
          <w:rFonts w:eastAsia="Times New Roman" w:cs="Times New Roman"/>
          <w:noProof/>
        </w:rPr>
        <w:t>acterString&gt;PGEName: A PGE NAME PGEVersion: 6.0.27&lt;/gco:CharacterString&gt;</w:t>
      </w:r>
    </w:p>
    <w:p w14:paraId="6EE550EF"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E5EC560"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44C6EB1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&lt;gco:CharacterString&gt;gov.nasa.esdis.umm.pgeversioncla</w:t>
      </w:r>
      <w:r>
        <w:rPr>
          <w:rFonts w:eastAsia="Times New Roman" w:cs="Times New Roman"/>
          <w:noProof/>
        </w:rPr>
        <w:t>ss&lt;/gco:CharacterString&gt;</w:t>
      </w:r>
    </w:p>
    <w:p w14:paraId="1E358489"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62A3192"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BBC718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275CFAF3"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gmd:description&gt;</w:t>
      </w:r>
    </w:p>
    <w:p w14:paraId="3514161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EA14E92"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D50106D" w14:textId="77777777" w:rsidR="0084726F" w:rsidRDefault="00DC6A03" w:rsidP="00D71239">
      <w:pPr>
        <w:keepLines/>
        <w:outlineLvl w:val="3"/>
        <w:rPr>
          <w:rFonts w:eastAsia="Times New Roman" w:cs="Times New Roman"/>
          <w:noProof/>
        </w:rPr>
      </w:pPr>
      <w:r>
        <w:rPr>
          <w:rFonts w:eastAsia="Times New Roman" w:cs="Times New Roman"/>
          <w:noProof/>
        </w:rPr>
        <w:t>                           &lt;!-- this section the CMR software will only write and not read --&gt;</w:t>
      </w:r>
    </w:p>
    <w:p w14:paraId="33931A30" w14:textId="77777777" w:rsidR="0084726F" w:rsidRDefault="00DC6A03" w:rsidP="00D71239">
      <w:pPr>
        <w:keepLines/>
        <w:outlineLvl w:val="3"/>
        <w:rPr>
          <w:rFonts w:eastAsia="Times New Roman" w:cs="Times New Roman"/>
          <w:noProof/>
        </w:rPr>
      </w:pPr>
      <w:r>
        <w:rPr>
          <w:rFonts w:eastAsia="Times New Roman" w:cs="Times New Roman"/>
          <w:noProof/>
        </w:rPr>
        <w:t>                           &lt;gmi:softwareReferenc</w:t>
      </w:r>
      <w:r>
        <w:rPr>
          <w:rFonts w:eastAsia="Times New Roman" w:cs="Times New Roman"/>
          <w:noProof/>
        </w:rPr>
        <w:t>e&gt;</w:t>
      </w:r>
    </w:p>
    <w:p w14:paraId="2D606F31"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679676C7"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1257912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 PGE NAME&lt;/gco:CharacterString&gt;</w:t>
      </w:r>
    </w:p>
    <w:p w14:paraId="44693FDE"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14C3FD4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&lt;gmd:date gco:nilReason="unknown"/&gt;</w:t>
      </w:r>
    </w:p>
    <w:p w14:paraId="3DD8F153" w14:textId="77777777" w:rsidR="0084726F" w:rsidRDefault="00DC6A03" w:rsidP="00D71239">
      <w:pPr>
        <w:keepLines/>
        <w:outlineLvl w:val="3"/>
        <w:rPr>
          <w:rFonts w:eastAsia="Times New Roman" w:cs="Times New Roman"/>
          <w:noProof/>
        </w:rPr>
      </w:pPr>
      <w:r>
        <w:rPr>
          <w:rFonts w:eastAsia="Times New Roman" w:cs="Times New Roman"/>
          <w:noProof/>
        </w:rPr>
        <w:t>                                 &lt;gmd:edition&gt;</w:t>
      </w:r>
    </w:p>
    <w:p w14:paraId="46AED72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&lt;gco:CharacterString&gt;6.0.27&lt;/gco:CharacterString&gt;</w:t>
      </w:r>
    </w:p>
    <w:p w14:paraId="3C805FB0" w14:textId="77777777" w:rsidR="0084726F" w:rsidRDefault="00DC6A03" w:rsidP="00D71239">
      <w:pPr>
        <w:keepLines/>
        <w:outlineLvl w:val="3"/>
        <w:rPr>
          <w:rFonts w:eastAsia="Times New Roman" w:cs="Times New Roman"/>
          <w:noProof/>
        </w:rPr>
      </w:pPr>
      <w:r>
        <w:rPr>
          <w:rFonts w:eastAsia="Times New Roman" w:cs="Times New Roman"/>
          <w:noProof/>
        </w:rPr>
        <w:t>                                 &lt;/gmd:edition&gt;</w:t>
      </w:r>
    </w:p>
    <w:p w14:paraId="23E3B416"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&lt;/gmd:CI_Citation&gt;</w:t>
      </w:r>
    </w:p>
    <w:p w14:paraId="71807EF7" w14:textId="77777777" w:rsidR="0084726F" w:rsidRDefault="00DC6A03" w:rsidP="00D71239">
      <w:pPr>
        <w:keepLines/>
        <w:outlineLvl w:val="3"/>
        <w:rPr>
          <w:rFonts w:eastAsia="Times New Roman" w:cs="Times New Roman"/>
          <w:noProof/>
        </w:rPr>
      </w:pPr>
      <w:r>
        <w:rPr>
          <w:rFonts w:eastAsia="Times New Roman" w:cs="Times New Roman"/>
          <w:noProof/>
        </w:rPr>
        <w:t>                           &lt;/gmi:softwareReference&gt;</w:t>
      </w:r>
    </w:p>
    <w:p w14:paraId="6993B4CD" w14:textId="77777777" w:rsidR="0084726F" w:rsidRDefault="00DC6A03" w:rsidP="00D71239">
      <w:pPr>
        <w:keepLines/>
        <w:outlineLvl w:val="3"/>
        <w:rPr>
          <w:rFonts w:eastAsia="Times New Roman" w:cs="Times New Roman"/>
          <w:noProof/>
        </w:rPr>
      </w:pPr>
      <w:r>
        <w:rPr>
          <w:rFonts w:eastAsia="Times New Roman" w:cs="Times New Roman"/>
          <w:noProof/>
        </w:rPr>
        <w:t>                        &lt;/eos:EOS_Processing&gt;</w:t>
      </w:r>
    </w:p>
    <w:p w14:paraId="628C0C0A" w14:textId="77777777" w:rsidR="0084726F" w:rsidRDefault="00DC6A03" w:rsidP="00D71239">
      <w:pPr>
        <w:keepLines/>
        <w:outlineLvl w:val="3"/>
        <w:rPr>
          <w:rFonts w:eastAsia="Times New Roman" w:cs="Times New Roman"/>
          <w:noProof/>
        </w:rPr>
      </w:pPr>
      <w:r>
        <w:rPr>
          <w:rFonts w:eastAsia="Times New Roman" w:cs="Times New Roman"/>
          <w:noProof/>
        </w:rPr>
        <w:t>                     &lt;/gmi:processingInformation&gt;</w:t>
      </w:r>
    </w:p>
    <w:p w14:paraId="31B6C73B" w14:textId="77777777" w:rsidR="0084726F" w:rsidRDefault="00DC6A03" w:rsidP="00D71239">
      <w:pPr>
        <w:keepLines/>
        <w:outlineLvl w:val="3"/>
        <w:rPr>
          <w:rFonts w:eastAsia="Times New Roman" w:cs="Times New Roman"/>
          <w:noProof/>
        </w:rPr>
      </w:pPr>
      <w:r>
        <w:rPr>
          <w:rFonts w:eastAsia="Times New Roman" w:cs="Times New Roman"/>
          <w:noProof/>
        </w:rPr>
        <w:t>                  &lt;/gmi:LE_ProcessStep&gt;</w:t>
      </w:r>
    </w:p>
    <w:p w14:paraId="4C05F5FA" w14:textId="77777777" w:rsidR="0084726F" w:rsidRDefault="00DC6A03" w:rsidP="00D71239">
      <w:pPr>
        <w:keepLines/>
        <w:outlineLvl w:val="3"/>
        <w:rPr>
          <w:rFonts w:eastAsia="Times New Roman" w:cs="Times New Roman"/>
          <w:noProof/>
        </w:rPr>
      </w:pPr>
      <w:r>
        <w:rPr>
          <w:rFonts w:eastAsia="Times New Roman" w:cs="Times New Roman"/>
          <w:noProof/>
        </w:rPr>
        <w:t>               &lt;/gmd:processStep&gt;</w:t>
      </w:r>
    </w:p>
    <w:p w14:paraId="1BBA65F8" w14:textId="77777777" w:rsidR="00D71239" w:rsidRPr="00D71239" w:rsidRDefault="00D71239" w:rsidP="00D71239">
      <w:pPr>
        <w:keepLines/>
        <w:outlineLvl w:val="3"/>
        <w:rPr>
          <w:rFonts w:eastAsia="Times New Roman" w:cs="Times New Roman"/>
        </w:rPr>
      </w:pPr>
    </w:p>
    <w:p w14:paraId="58E68F05" w14:textId="77777777" w:rsidR="00D71239" w:rsidRPr="00D71239" w:rsidRDefault="0084726F" w:rsidP="00D71239">
      <w:pPr>
        <w:pStyle w:val="Heading2"/>
        <w:rPr>
          <w:rFonts w:eastAsia="Times New Roman" w:cs="Times New Roman"/>
        </w:rPr>
      </w:pPr>
      <w:bookmarkStart w:id="38" w:name="_Toc256000019"/>
      <w:bookmarkStart w:id="39" w:name="UMM-TXT-3437_0"/>
      <w:r>
        <w:rPr>
          <w:rFonts w:eastAsia="Times New Roman" w:cs="Times New Roman"/>
          <w:noProof/>
        </w:rPr>
        <w:t>Temporal Extent</w:t>
      </w:r>
      <w:bookmarkEnd w:id="38"/>
      <w:bookmarkEnd w:id="39"/>
    </w:p>
    <w:p w14:paraId="200987F0"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r>
        <w:rPr>
          <w:rFonts w:eastAsia="Times New Roman" w:cs="Times New Roman"/>
          <w:b/>
          <w:bCs/>
          <w:noProof/>
        </w:rPr>
        <w:br/>
      </w:r>
      <w:r>
        <w:rPr>
          <w:rFonts w:eastAsia="Times New Roman" w:cs="Times New Roman"/>
          <w:noProof/>
        </w:rPr>
        <w:t>{Choice of 1}</w:t>
      </w:r>
      <w:r>
        <w:rPr>
          <w:rFonts w:eastAsia="Times New Roman" w:cs="Times New Roman"/>
          <w:noProof/>
        </w:rPr>
        <w:br/>
        <w:t>1) TemporalExtent/RangeDateTime (1)</w:t>
      </w:r>
    </w:p>
    <w:p w14:paraId="28B0C2DA" w14:textId="77777777" w:rsidR="0084726F" w:rsidRDefault="00DC6A03" w:rsidP="00D71239">
      <w:pPr>
        <w:keepLines/>
        <w:outlineLvl w:val="3"/>
        <w:rPr>
          <w:rFonts w:eastAsia="Times New Roman" w:cs="Times New Roman"/>
          <w:noProof/>
        </w:rPr>
      </w:pPr>
      <w:r>
        <w:rPr>
          <w:rFonts w:eastAsia="Times New Roman" w:cs="Times New Roman"/>
          <w:noProof/>
        </w:rPr>
        <w:t>     TemporalExtent/RangeDateTime/BeginningDateTime  (1)</w:t>
      </w:r>
    </w:p>
    <w:p w14:paraId="202FF5AC" w14:textId="77777777" w:rsidR="0084726F" w:rsidRDefault="00DC6A03" w:rsidP="00D71239">
      <w:pPr>
        <w:keepLines/>
        <w:outlineLvl w:val="3"/>
        <w:rPr>
          <w:rFonts w:eastAsia="Times New Roman" w:cs="Times New Roman"/>
          <w:noProof/>
        </w:rPr>
      </w:pPr>
      <w:r>
        <w:rPr>
          <w:rFonts w:eastAsia="Times New Roman" w:cs="Times New Roman"/>
          <w:noProof/>
        </w:rPr>
        <w:t>     TemporalExtent/RangeDateTime/EndingDateTime  (1)</w:t>
      </w:r>
    </w:p>
    <w:p w14:paraId="6AF07E1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722BB9C" w14:textId="77777777" w:rsidR="0084726F" w:rsidRDefault="00DC6A03" w:rsidP="00D71239">
      <w:pPr>
        <w:keepLines/>
        <w:outlineLvl w:val="3"/>
        <w:rPr>
          <w:rFonts w:eastAsia="Times New Roman" w:cs="Times New Roman"/>
          <w:noProof/>
        </w:rPr>
      </w:pPr>
      <w:r>
        <w:rPr>
          <w:rFonts w:eastAsia="Times New Roman" w:cs="Times New Roman"/>
          <w:noProof/>
        </w:rPr>
        <w:t>2) TemporalExtent/SingleDateTime  (1)</w:t>
      </w:r>
    </w:p>
    <w:p w14:paraId="7A84156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836FAEC"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3045012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This </w:t>
      </w:r>
      <w:r>
        <w:rPr>
          <w:rFonts w:eastAsia="Times New Roman" w:cs="Times New Roman"/>
          <w:noProof/>
        </w:rPr>
        <w:t>element contains sub-elements which describe the time period in which the data set was acquired or when the measurements occurred for a specific granule. This extent can be represented in two ways: RangeDateTime or SingleDateTime. The dates use the ISO 860</w:t>
      </w:r>
      <w:r>
        <w:rPr>
          <w:rFonts w:eastAsia="Times New Roman" w:cs="Times New Roman"/>
          <w:noProof/>
        </w:rPr>
        <w:t>1 format. The temporal extent is validated against the collection's temporal extent to make sure that it exists within the collection's temporal extent.</w:t>
      </w:r>
    </w:p>
    <w:p w14:paraId="624B2C8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8F94489"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0DC72CC4"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2D0D0B6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87A8092"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3EA3564D" w14:textId="77777777" w:rsidR="0084726F" w:rsidRDefault="00DC6A03" w:rsidP="00D71239">
      <w:pPr>
        <w:keepLines/>
        <w:outlineLvl w:val="3"/>
        <w:rPr>
          <w:rFonts w:eastAsia="Times New Roman" w:cs="Times New Roman"/>
          <w:noProof/>
        </w:rPr>
      </w:pPr>
      <w:r>
        <w:rPr>
          <w:rFonts w:eastAsia="Times New Roman" w:cs="Times New Roman"/>
          <w:i/>
          <w:iCs/>
          <w:noProof/>
        </w:rPr>
        <w:t>Recommended, Search API, Validated</w:t>
      </w:r>
    </w:p>
    <w:p w14:paraId="1B32AC1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2004885"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5FEAD435"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4EDBD072" w14:textId="77777777" w:rsidR="0084726F" w:rsidRDefault="00DC6A03" w:rsidP="00D71239">
      <w:pPr>
        <w:keepLines/>
        <w:outlineLvl w:val="3"/>
        <w:rPr>
          <w:rFonts w:eastAsia="Times New Roman" w:cs="Times New Roman"/>
          <w:noProof/>
        </w:rPr>
      </w:pPr>
      <w:r>
        <w:rPr>
          <w:rFonts w:eastAsia="Times New Roman" w:cs="Times New Roman"/>
          <w:noProof/>
        </w:rPr>
        <w:t>{Choice of one}</w:t>
      </w:r>
    </w:p>
    <w:p w14:paraId="61D87210" w14:textId="77777777" w:rsidR="0084726F" w:rsidRDefault="00DC6A03" w:rsidP="00D71239">
      <w:pPr>
        <w:keepLines/>
        <w:outlineLvl w:val="3"/>
        <w:rPr>
          <w:rFonts w:eastAsia="Times New Roman" w:cs="Times New Roman"/>
          <w:noProof/>
        </w:rPr>
      </w:pPr>
      <w:r>
        <w:rPr>
          <w:rFonts w:eastAsia="Times New Roman" w:cs="Times New Roman"/>
          <w:noProof/>
        </w:rPr>
        <w:t>1)/Granule/Temporal/RangeDateTime/BeginningDateTime</w:t>
      </w:r>
    </w:p>
    <w:p w14:paraId="479CC90C" w14:textId="77777777" w:rsidR="0084726F" w:rsidRDefault="00DC6A03" w:rsidP="00D71239">
      <w:pPr>
        <w:keepLines/>
        <w:outlineLvl w:val="3"/>
        <w:rPr>
          <w:rFonts w:eastAsia="Times New Roman" w:cs="Times New Roman"/>
          <w:noProof/>
        </w:rPr>
      </w:pPr>
      <w:r>
        <w:rPr>
          <w:rFonts w:eastAsia="Times New Roman" w:cs="Times New Roman"/>
          <w:noProof/>
        </w:rPr>
        <w:t>    /Granule/Temporal/RangeDateTime/EndingDateTime</w:t>
      </w:r>
    </w:p>
    <w:p w14:paraId="64D9A726" w14:textId="77777777" w:rsidR="0084726F" w:rsidRDefault="00DC6A03" w:rsidP="00D71239">
      <w:pPr>
        <w:keepLines/>
        <w:outlineLvl w:val="3"/>
        <w:rPr>
          <w:rFonts w:eastAsia="Times New Roman" w:cs="Times New Roman"/>
          <w:noProof/>
        </w:rPr>
      </w:pPr>
      <w:r>
        <w:rPr>
          <w:rFonts w:eastAsia="Times New Roman" w:cs="Times New Roman"/>
          <w:noProof/>
        </w:rPr>
        <w:t>2)/Granule/Temporal/SingleDateTime</w:t>
      </w:r>
    </w:p>
    <w:p w14:paraId="0CEE5C3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F5348D3"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291D80A6"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/gmi:MI_Metadata/gmd:identificationInfo/gmd:MD_DataIdentification/gmd:extent/gmd:</w:t>
      </w:r>
      <w:r>
        <w:rPr>
          <w:rFonts w:eastAsia="Times New Roman" w:cs="Times New Roman"/>
          <w:noProof/>
        </w:rPr>
        <w:t>EX_Extent/gmd:temporalElement/gmd:EX_TemporalExtent  id="boundingTemporalExtent"/ [=&gt;</w:t>
      </w:r>
    </w:p>
    <w:p w14:paraId="6BDD2A68" w14:textId="77777777" w:rsidR="0084726F" w:rsidRDefault="00DC6A03" w:rsidP="00D71239">
      <w:pPr>
        <w:keepLines/>
        <w:outlineLvl w:val="3"/>
        <w:rPr>
          <w:rFonts w:eastAsia="Times New Roman" w:cs="Times New Roman"/>
          <w:noProof/>
        </w:rPr>
      </w:pPr>
      <w:r>
        <w:rPr>
          <w:rFonts w:eastAsia="Times New Roman" w:cs="Times New Roman"/>
          <w:noProof/>
        </w:rPr>
        <w:t>1) Range</w:t>
      </w:r>
    </w:p>
    <w:p w14:paraId="1EB0CA46" w14:textId="77777777" w:rsidR="0084726F" w:rsidRDefault="00DC6A03" w:rsidP="00D71239">
      <w:pPr>
        <w:keepLines/>
        <w:outlineLvl w:val="3"/>
        <w:rPr>
          <w:rFonts w:eastAsia="Times New Roman" w:cs="Times New Roman"/>
          <w:noProof/>
        </w:rPr>
      </w:pPr>
      <w:r>
        <w:rPr>
          <w:rFonts w:eastAsia="Times New Roman" w:cs="Times New Roman"/>
          <w:noProof/>
        </w:rPr>
        <w:t>[=&gt;/gmd:extent/gml:TimePeriod  gml:id="{unique ID within record - example = d11e38"}"/gml:beginPosition</w:t>
      </w:r>
    </w:p>
    <w:p w14:paraId="7F4CA7E2" w14:textId="77777777" w:rsidR="0084726F" w:rsidRDefault="00DC6A03" w:rsidP="00D71239">
      <w:pPr>
        <w:keepLines/>
        <w:outlineLvl w:val="3"/>
        <w:rPr>
          <w:rFonts w:eastAsia="Times New Roman" w:cs="Times New Roman"/>
          <w:noProof/>
        </w:rPr>
      </w:pPr>
      <w:r>
        <w:rPr>
          <w:rFonts w:eastAsia="Times New Roman" w:cs="Times New Roman"/>
          <w:noProof/>
        </w:rPr>
        <w:t xml:space="preserve">[=&gt;/gmd:extent/gml:TimePeriod  gml:id="{unique ID within </w:t>
      </w:r>
      <w:r>
        <w:rPr>
          <w:rFonts w:eastAsia="Times New Roman" w:cs="Times New Roman"/>
          <w:noProof/>
        </w:rPr>
        <w:t>record - example = d11e38"}"/gml:endPosition</w:t>
      </w:r>
    </w:p>
    <w:p w14:paraId="3AD17BBE" w14:textId="77777777" w:rsidR="0084726F" w:rsidRDefault="00DC6A03" w:rsidP="00D71239">
      <w:pPr>
        <w:keepLines/>
        <w:outlineLvl w:val="3"/>
        <w:rPr>
          <w:rFonts w:eastAsia="Times New Roman" w:cs="Times New Roman"/>
          <w:noProof/>
        </w:rPr>
      </w:pPr>
      <w:r>
        <w:rPr>
          <w:rFonts w:eastAsia="Times New Roman" w:cs="Times New Roman"/>
          <w:noProof/>
        </w:rPr>
        <w:t>2) Single</w:t>
      </w:r>
    </w:p>
    <w:p w14:paraId="1184FE92" w14:textId="77777777" w:rsidR="0084726F" w:rsidRDefault="00DC6A03" w:rsidP="00D71239">
      <w:pPr>
        <w:keepLines/>
        <w:outlineLvl w:val="3"/>
        <w:rPr>
          <w:rFonts w:eastAsia="Times New Roman" w:cs="Times New Roman"/>
          <w:noProof/>
        </w:rPr>
      </w:pPr>
      <w:r>
        <w:rPr>
          <w:rFonts w:eastAsia="Times New Roman" w:cs="Times New Roman"/>
          <w:noProof/>
        </w:rPr>
        <w:t>[=&gt;/gmd:extent/gmd:TimeInstant gml:id="{unique ID}"/gmd:timePosition</w:t>
      </w:r>
    </w:p>
    <w:p w14:paraId="3626D2A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A6BF935"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6B4423FE"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w:t>
      </w:r>
      <w:r>
        <w:rPr>
          <w:rFonts w:eastAsia="Times New Roman" w:cs="Times New Roman"/>
          <w:noProof/>
        </w:rPr>
        <w:t>ation/gmd:extent/gmd:EX_Extent/gmd:temporalElement/gmd:EX_TemporalExtent [=&gt;</w:t>
      </w:r>
    </w:p>
    <w:p w14:paraId="3025BAE4" w14:textId="77777777" w:rsidR="0084726F" w:rsidRDefault="00DC6A03" w:rsidP="00D71239">
      <w:pPr>
        <w:keepLines/>
        <w:outlineLvl w:val="3"/>
        <w:rPr>
          <w:rFonts w:eastAsia="Times New Roman" w:cs="Times New Roman"/>
          <w:noProof/>
        </w:rPr>
      </w:pPr>
      <w:r>
        <w:rPr>
          <w:rFonts w:eastAsia="Times New Roman" w:cs="Times New Roman"/>
          <w:noProof/>
        </w:rPr>
        <w:t>[=&gt;/gmd:extent/gml:TimePeriod frame="#ISO-8601" gml:id="{unique ID within record - example = JPL_ID_3}"/</w:t>
      </w:r>
    </w:p>
    <w:p w14:paraId="327F7ACC" w14:textId="77777777" w:rsidR="0084726F" w:rsidRDefault="00DC6A03" w:rsidP="00D71239">
      <w:pPr>
        <w:keepLines/>
        <w:outlineLvl w:val="3"/>
        <w:rPr>
          <w:rFonts w:eastAsia="Times New Roman" w:cs="Times New Roman"/>
          <w:noProof/>
        </w:rPr>
      </w:pPr>
      <w:r>
        <w:rPr>
          <w:rFonts w:eastAsia="Times New Roman" w:cs="Times New Roman"/>
          <w:noProof/>
        </w:rPr>
        <w:t>1) Range</w:t>
      </w:r>
    </w:p>
    <w:p w14:paraId="5F969FE7" w14:textId="77777777" w:rsidR="0084726F" w:rsidRDefault="00DC6A03" w:rsidP="00D71239">
      <w:pPr>
        <w:keepLines/>
        <w:outlineLvl w:val="3"/>
        <w:rPr>
          <w:rFonts w:eastAsia="Times New Roman" w:cs="Times New Roman"/>
          <w:noProof/>
        </w:rPr>
      </w:pPr>
      <w:r>
        <w:rPr>
          <w:rFonts w:eastAsia="Times New Roman" w:cs="Times New Roman"/>
          <w:noProof/>
        </w:rPr>
        <w:t>[=&gt;/gmd:extent/gml:TimePeriod  gml:id="{unique ID}"/gml:beginPosi</w:t>
      </w:r>
      <w:r>
        <w:rPr>
          <w:rFonts w:eastAsia="Times New Roman" w:cs="Times New Roman"/>
          <w:noProof/>
        </w:rPr>
        <w:t>tion</w:t>
      </w:r>
    </w:p>
    <w:p w14:paraId="308138CF" w14:textId="77777777" w:rsidR="0084726F" w:rsidRDefault="00DC6A03" w:rsidP="00D71239">
      <w:pPr>
        <w:keepLines/>
        <w:outlineLvl w:val="3"/>
        <w:rPr>
          <w:rFonts w:eastAsia="Times New Roman" w:cs="Times New Roman"/>
          <w:noProof/>
        </w:rPr>
      </w:pPr>
      <w:r>
        <w:rPr>
          <w:rFonts w:eastAsia="Times New Roman" w:cs="Times New Roman"/>
          <w:noProof/>
        </w:rPr>
        <w:t>[=&gt;/gmd:extent/gml:TimePeriod  gml:id="{unique ID}"/gml:endPosition</w:t>
      </w:r>
    </w:p>
    <w:p w14:paraId="686D3982" w14:textId="77777777" w:rsidR="0084726F" w:rsidRDefault="00DC6A03" w:rsidP="00D71239">
      <w:pPr>
        <w:keepLines/>
        <w:outlineLvl w:val="3"/>
        <w:rPr>
          <w:rFonts w:eastAsia="Times New Roman" w:cs="Times New Roman"/>
          <w:noProof/>
        </w:rPr>
      </w:pPr>
      <w:r>
        <w:rPr>
          <w:rFonts w:eastAsia="Times New Roman" w:cs="Times New Roman"/>
          <w:noProof/>
        </w:rPr>
        <w:t>2) Single</w:t>
      </w:r>
    </w:p>
    <w:p w14:paraId="4144280A" w14:textId="77777777" w:rsidR="0084726F" w:rsidRDefault="00DC6A03" w:rsidP="00D71239">
      <w:pPr>
        <w:keepLines/>
        <w:outlineLvl w:val="3"/>
        <w:rPr>
          <w:rFonts w:eastAsia="Times New Roman" w:cs="Times New Roman"/>
          <w:noProof/>
        </w:rPr>
      </w:pPr>
      <w:r>
        <w:rPr>
          <w:rFonts w:eastAsia="Times New Roman" w:cs="Times New Roman"/>
          <w:noProof/>
        </w:rPr>
        <w:t>[=&gt;/gmd:extent/gmd:TimeInstant gml:id="{unique ID}"/gmd:timePosition</w:t>
      </w:r>
    </w:p>
    <w:p w14:paraId="6EC0CC1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563757C"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039F071E"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06E0C120" w14:textId="77777777" w:rsidR="0084726F" w:rsidRDefault="00DC6A03" w:rsidP="00D71239">
      <w:pPr>
        <w:keepLines/>
        <w:outlineLvl w:val="3"/>
        <w:rPr>
          <w:rFonts w:eastAsia="Times New Roman" w:cs="Times New Roman"/>
          <w:noProof/>
        </w:rPr>
      </w:pPr>
      <w:r>
        <w:rPr>
          <w:rFonts w:eastAsia="Times New Roman" w:cs="Times New Roman"/>
          <w:noProof/>
        </w:rPr>
        <w:t>  "TemporalExtent": {</w:t>
      </w:r>
    </w:p>
    <w:p w14:paraId="775D9714" w14:textId="77777777" w:rsidR="0084726F" w:rsidRDefault="00DC6A03" w:rsidP="00D71239">
      <w:pPr>
        <w:keepLines/>
        <w:outlineLvl w:val="3"/>
        <w:rPr>
          <w:rFonts w:eastAsia="Times New Roman" w:cs="Times New Roman"/>
          <w:noProof/>
        </w:rPr>
      </w:pPr>
      <w:r>
        <w:rPr>
          <w:rFonts w:eastAsia="Times New Roman" w:cs="Times New Roman"/>
          <w:noProof/>
        </w:rPr>
        <w:t>    "RangeDateTime": {</w:t>
      </w:r>
    </w:p>
    <w:p w14:paraId="5C79CBC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      </w:t>
      </w:r>
      <w:r>
        <w:rPr>
          <w:rFonts w:eastAsia="Times New Roman" w:cs="Times New Roman"/>
          <w:noProof/>
        </w:rPr>
        <w:t>"BeginningDateTime": "2018-07-17T00:00:00.000Z",</w:t>
      </w:r>
    </w:p>
    <w:p w14:paraId="478B98B0" w14:textId="77777777" w:rsidR="0084726F" w:rsidRDefault="00DC6A03" w:rsidP="00D71239">
      <w:pPr>
        <w:keepLines/>
        <w:outlineLvl w:val="3"/>
        <w:rPr>
          <w:rFonts w:eastAsia="Times New Roman" w:cs="Times New Roman"/>
          <w:noProof/>
        </w:rPr>
      </w:pPr>
      <w:r>
        <w:rPr>
          <w:rFonts w:eastAsia="Times New Roman" w:cs="Times New Roman"/>
          <w:noProof/>
        </w:rPr>
        <w:t>      "EndingDateTime": "2018-07-17T23:59:59.999Z"</w:t>
      </w:r>
    </w:p>
    <w:p w14:paraId="516D7A6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FFD421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1DD5E8B" w14:textId="77777777" w:rsidR="0084726F" w:rsidRDefault="00DC6A03" w:rsidP="00D71239">
      <w:pPr>
        <w:keepLines/>
        <w:outlineLvl w:val="3"/>
        <w:rPr>
          <w:rFonts w:eastAsia="Times New Roman" w:cs="Times New Roman"/>
          <w:noProof/>
        </w:rPr>
      </w:pPr>
      <w:r>
        <w:rPr>
          <w:rFonts w:eastAsia="Times New Roman" w:cs="Times New Roman"/>
          <w:noProof/>
        </w:rPr>
        <w:t>or </w:t>
      </w:r>
    </w:p>
    <w:p w14:paraId="0480F3CF" w14:textId="77777777" w:rsidR="0084726F" w:rsidRDefault="00DC6A03" w:rsidP="00D71239">
      <w:pPr>
        <w:keepLines/>
        <w:outlineLvl w:val="3"/>
        <w:rPr>
          <w:rFonts w:eastAsia="Times New Roman" w:cs="Times New Roman"/>
          <w:noProof/>
        </w:rPr>
      </w:pPr>
      <w:r>
        <w:rPr>
          <w:rFonts w:eastAsia="Times New Roman" w:cs="Times New Roman"/>
          <w:noProof/>
        </w:rPr>
        <w:t>  "TemporalExtent": {</w:t>
      </w:r>
    </w:p>
    <w:p w14:paraId="62160298" w14:textId="77777777" w:rsidR="0084726F" w:rsidRDefault="00DC6A03" w:rsidP="00D71239">
      <w:pPr>
        <w:keepLines/>
        <w:outlineLvl w:val="3"/>
        <w:rPr>
          <w:rFonts w:eastAsia="Times New Roman" w:cs="Times New Roman"/>
          <w:noProof/>
        </w:rPr>
      </w:pPr>
      <w:r>
        <w:rPr>
          <w:rFonts w:eastAsia="Times New Roman" w:cs="Times New Roman"/>
          <w:noProof/>
        </w:rPr>
        <w:t>    "SingleDateTime": "2018-07-17T00:00:00.000Z"</w:t>
      </w:r>
    </w:p>
    <w:p w14:paraId="016E7C7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6AA267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89199E3"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4C980D4" w14:textId="77777777" w:rsidR="0084726F" w:rsidRDefault="00DC6A03" w:rsidP="00D71239">
      <w:pPr>
        <w:keepLines/>
        <w:outlineLvl w:val="3"/>
        <w:rPr>
          <w:rFonts w:eastAsia="Times New Roman" w:cs="Times New Roman"/>
          <w:noProof/>
        </w:rPr>
      </w:pPr>
      <w:r>
        <w:rPr>
          <w:rFonts w:eastAsia="Times New Roman" w:cs="Times New Roman"/>
          <w:noProof/>
        </w:rPr>
        <w:t>  &lt;Temporal&gt;</w:t>
      </w:r>
    </w:p>
    <w:p w14:paraId="115FF3B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&lt;RangeDateTime&gt;</w:t>
      </w:r>
    </w:p>
    <w:p w14:paraId="2914D3B9" w14:textId="77777777" w:rsidR="0084726F" w:rsidRDefault="00DC6A03" w:rsidP="00D71239">
      <w:pPr>
        <w:keepLines/>
        <w:outlineLvl w:val="3"/>
        <w:rPr>
          <w:rFonts w:eastAsia="Times New Roman" w:cs="Times New Roman"/>
          <w:noProof/>
        </w:rPr>
      </w:pPr>
      <w:r>
        <w:rPr>
          <w:rFonts w:eastAsia="Times New Roman" w:cs="Times New Roman"/>
          <w:noProof/>
        </w:rPr>
        <w:t>      &lt;BeginningDateTime&gt;2018-07-17T00:00:00.000Z&lt;/BeginningDateTime&gt;</w:t>
      </w:r>
    </w:p>
    <w:p w14:paraId="1F0B34CE" w14:textId="77777777" w:rsidR="0084726F" w:rsidRDefault="00DC6A03" w:rsidP="00D71239">
      <w:pPr>
        <w:keepLines/>
        <w:outlineLvl w:val="3"/>
        <w:rPr>
          <w:rFonts w:eastAsia="Times New Roman" w:cs="Times New Roman"/>
          <w:noProof/>
        </w:rPr>
      </w:pPr>
      <w:r>
        <w:rPr>
          <w:rFonts w:eastAsia="Times New Roman" w:cs="Times New Roman"/>
          <w:noProof/>
        </w:rPr>
        <w:t>      &lt;EndingDateTime&gt;2018-07-17T23:59:59.999Z&lt;/EndingDateTime&gt;</w:t>
      </w:r>
    </w:p>
    <w:p w14:paraId="0BF57916" w14:textId="77777777" w:rsidR="0084726F" w:rsidRDefault="00DC6A03" w:rsidP="00D71239">
      <w:pPr>
        <w:keepLines/>
        <w:outlineLvl w:val="3"/>
        <w:rPr>
          <w:rFonts w:eastAsia="Times New Roman" w:cs="Times New Roman"/>
          <w:noProof/>
        </w:rPr>
      </w:pPr>
      <w:r>
        <w:rPr>
          <w:rFonts w:eastAsia="Times New Roman" w:cs="Times New Roman"/>
          <w:noProof/>
        </w:rPr>
        <w:t>    &lt;/RangeDateTime&gt;</w:t>
      </w:r>
    </w:p>
    <w:p w14:paraId="633307F3" w14:textId="77777777" w:rsidR="0084726F" w:rsidRDefault="00DC6A03" w:rsidP="00D71239">
      <w:pPr>
        <w:keepLines/>
        <w:outlineLvl w:val="3"/>
        <w:rPr>
          <w:rFonts w:eastAsia="Times New Roman" w:cs="Times New Roman"/>
          <w:noProof/>
        </w:rPr>
      </w:pPr>
      <w:r>
        <w:rPr>
          <w:rFonts w:eastAsia="Times New Roman" w:cs="Times New Roman"/>
          <w:noProof/>
        </w:rPr>
        <w:t>  &lt;/Temporal&gt;</w:t>
      </w:r>
    </w:p>
    <w:p w14:paraId="37C4CFA4" w14:textId="77777777" w:rsidR="0084726F" w:rsidRDefault="00DC6A03" w:rsidP="00D71239">
      <w:pPr>
        <w:keepLines/>
        <w:outlineLvl w:val="3"/>
        <w:rPr>
          <w:rFonts w:eastAsia="Times New Roman" w:cs="Times New Roman"/>
          <w:noProof/>
        </w:rPr>
      </w:pPr>
      <w:r>
        <w:rPr>
          <w:rFonts w:eastAsia="Times New Roman" w:cs="Times New Roman"/>
          <w:noProof/>
        </w:rPr>
        <w:t>or</w:t>
      </w:r>
    </w:p>
    <w:p w14:paraId="145EA2AB" w14:textId="77777777" w:rsidR="0084726F" w:rsidRDefault="00DC6A03" w:rsidP="00D71239">
      <w:pPr>
        <w:keepLines/>
        <w:outlineLvl w:val="3"/>
        <w:rPr>
          <w:rFonts w:eastAsia="Times New Roman" w:cs="Times New Roman"/>
          <w:noProof/>
        </w:rPr>
      </w:pPr>
      <w:r>
        <w:rPr>
          <w:rFonts w:eastAsia="Times New Roman" w:cs="Times New Roman"/>
          <w:noProof/>
        </w:rPr>
        <w:t>&lt;SingleDateTime&gt;2018-07-17T00:00:00.000Z&lt;/SingleDateTime&gt;</w:t>
      </w:r>
    </w:p>
    <w:p w14:paraId="0D9336A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A4E89B" w14:textId="77777777" w:rsidR="0084726F" w:rsidRDefault="00DC6A03" w:rsidP="00D71239">
      <w:pPr>
        <w:keepLines/>
        <w:outlineLvl w:val="3"/>
        <w:rPr>
          <w:rFonts w:eastAsia="Times New Roman" w:cs="Times New Roman"/>
          <w:noProof/>
        </w:rPr>
      </w:pPr>
      <w:r>
        <w:rPr>
          <w:rFonts w:eastAsia="Times New Roman" w:cs="Times New Roman"/>
          <w:noProof/>
        </w:rPr>
        <w:t>ISO 1911</w:t>
      </w:r>
      <w:r>
        <w:rPr>
          <w:rFonts w:eastAsia="Times New Roman" w:cs="Times New Roman"/>
          <w:noProof/>
        </w:rPr>
        <w:t>5-2:</w:t>
      </w:r>
    </w:p>
    <w:p w14:paraId="487C5BC6" w14:textId="77777777" w:rsidR="0084726F" w:rsidRDefault="00DC6A03" w:rsidP="00D71239">
      <w:pPr>
        <w:keepLines/>
        <w:outlineLvl w:val="3"/>
        <w:rPr>
          <w:rFonts w:eastAsia="Times New Roman" w:cs="Times New Roman"/>
          <w:noProof/>
        </w:rPr>
      </w:pPr>
      <w:r>
        <w:rPr>
          <w:rFonts w:eastAsia="Times New Roman" w:cs="Times New Roman"/>
          <w:noProof/>
        </w:rPr>
        <w:t>&lt;gmd:extent&gt;</w:t>
      </w:r>
    </w:p>
    <w:p w14:paraId="65D9901F" w14:textId="77777777" w:rsidR="0084726F" w:rsidRDefault="00DC6A03" w:rsidP="00D71239">
      <w:pPr>
        <w:keepLines/>
        <w:outlineLvl w:val="3"/>
        <w:rPr>
          <w:rFonts w:eastAsia="Times New Roman" w:cs="Times New Roman"/>
          <w:noProof/>
        </w:rPr>
      </w:pPr>
      <w:r>
        <w:rPr>
          <w:rFonts w:eastAsia="Times New Roman" w:cs="Times New Roman"/>
          <w:noProof/>
        </w:rPr>
        <w:t>            &lt;gmd:EX_Extent id="boundingExtent"&gt;</w:t>
      </w:r>
    </w:p>
    <w:p w14:paraId="667AE341" w14:textId="77777777" w:rsidR="0084726F" w:rsidRDefault="00DC6A03" w:rsidP="00D71239">
      <w:pPr>
        <w:keepLines/>
        <w:outlineLvl w:val="3"/>
        <w:rPr>
          <w:rFonts w:eastAsia="Times New Roman" w:cs="Times New Roman"/>
          <w:noProof/>
        </w:rPr>
      </w:pPr>
      <w:r>
        <w:rPr>
          <w:rFonts w:eastAsia="Times New Roman" w:cs="Times New Roman"/>
          <w:noProof/>
        </w:rPr>
        <w:t>...</w:t>
      </w:r>
    </w:p>
    <w:p w14:paraId="136D2755" w14:textId="77777777" w:rsidR="0084726F" w:rsidRDefault="00DC6A03" w:rsidP="00D71239">
      <w:pPr>
        <w:keepLines/>
        <w:outlineLvl w:val="3"/>
        <w:rPr>
          <w:rFonts w:eastAsia="Times New Roman" w:cs="Times New Roman"/>
          <w:noProof/>
        </w:rPr>
      </w:pPr>
      <w:r>
        <w:rPr>
          <w:rFonts w:eastAsia="Times New Roman" w:cs="Times New Roman"/>
          <w:noProof/>
        </w:rPr>
        <w:t>               &lt;gmd:temporalElement&gt;</w:t>
      </w:r>
    </w:p>
    <w:p w14:paraId="5D8A9EE0" w14:textId="77777777" w:rsidR="0084726F" w:rsidRDefault="00DC6A03" w:rsidP="00D71239">
      <w:pPr>
        <w:keepLines/>
        <w:outlineLvl w:val="3"/>
        <w:rPr>
          <w:rFonts w:eastAsia="Times New Roman" w:cs="Times New Roman"/>
          <w:noProof/>
        </w:rPr>
      </w:pPr>
      <w:r>
        <w:rPr>
          <w:rFonts w:eastAsia="Times New Roman" w:cs="Times New Roman"/>
          <w:noProof/>
        </w:rPr>
        <w:t>                  &lt;!--RangeDateTime--&gt;</w:t>
      </w:r>
    </w:p>
    <w:p w14:paraId="29FDDDA7" w14:textId="77777777" w:rsidR="0084726F" w:rsidRDefault="00DC6A03" w:rsidP="00D71239">
      <w:pPr>
        <w:keepLines/>
        <w:outlineLvl w:val="3"/>
        <w:rPr>
          <w:rFonts w:eastAsia="Times New Roman" w:cs="Times New Roman"/>
          <w:noProof/>
        </w:rPr>
      </w:pPr>
      <w:r>
        <w:rPr>
          <w:rFonts w:eastAsia="Times New Roman" w:cs="Times New Roman"/>
          <w:noProof/>
        </w:rPr>
        <w:t>                  &lt;gmd:EX_TemporalExtent id="boundingTemporalExtent"&gt;</w:t>
      </w:r>
    </w:p>
    <w:p w14:paraId="0B2D273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&lt;gmd:extent&gt;</w:t>
      </w:r>
    </w:p>
    <w:p w14:paraId="5E4515E8" w14:textId="77777777" w:rsidR="0084726F" w:rsidRDefault="00DC6A03" w:rsidP="00D71239">
      <w:pPr>
        <w:keepLines/>
        <w:outlineLvl w:val="3"/>
        <w:rPr>
          <w:rFonts w:eastAsia="Times New Roman" w:cs="Times New Roman"/>
          <w:noProof/>
        </w:rPr>
      </w:pPr>
      <w:r>
        <w:rPr>
          <w:rFonts w:eastAsia="Times New Roman" w:cs="Times New Roman"/>
          <w:noProof/>
        </w:rPr>
        <w:t>                        &lt;!-- This is an example of a single date time</w:t>
      </w:r>
    </w:p>
    <w:p w14:paraId="1B664B56" w14:textId="77777777" w:rsidR="0084726F" w:rsidRDefault="00DC6A03" w:rsidP="00D71239">
      <w:pPr>
        <w:keepLines/>
        <w:outlineLvl w:val="3"/>
        <w:rPr>
          <w:rFonts w:eastAsia="Times New Roman" w:cs="Times New Roman"/>
          <w:noProof/>
        </w:rPr>
      </w:pPr>
      <w:r>
        <w:rPr>
          <w:rFonts w:eastAsia="Times New Roman" w:cs="Times New Roman"/>
          <w:noProof/>
        </w:rPr>
        <w:t>                        &lt;gml:TimeInstant gml:id="id"&gt;</w:t>
      </w:r>
    </w:p>
    <w:p w14:paraId="3E64E4DB" w14:textId="77777777" w:rsidR="0084726F" w:rsidRDefault="00DC6A03" w:rsidP="00D71239">
      <w:pPr>
        <w:keepLines/>
        <w:outlineLvl w:val="3"/>
        <w:rPr>
          <w:rFonts w:eastAsia="Times New Roman" w:cs="Times New Roman"/>
          <w:noProof/>
        </w:rPr>
      </w:pPr>
      <w:r>
        <w:rPr>
          <w:rFonts w:eastAsia="Times New Roman" w:cs="Times New Roman"/>
          <w:noProof/>
        </w:rPr>
        <w:t>                           &lt;gml:timePosition&gt;2018-07-17T00:00:00.000Z&lt;/gml:timePosition&gt;</w:t>
      </w:r>
    </w:p>
    <w:p w14:paraId="3FAC6B64" w14:textId="77777777" w:rsidR="0084726F" w:rsidRDefault="00DC6A03" w:rsidP="00D71239">
      <w:pPr>
        <w:keepLines/>
        <w:outlineLvl w:val="3"/>
        <w:rPr>
          <w:rFonts w:eastAsia="Times New Roman" w:cs="Times New Roman"/>
          <w:noProof/>
        </w:rPr>
      </w:pPr>
      <w:r>
        <w:rPr>
          <w:rFonts w:eastAsia="Times New Roman" w:cs="Times New Roman"/>
          <w:noProof/>
        </w:rPr>
        <w:t>                        &lt;/gml:</w:t>
      </w:r>
      <w:r>
        <w:rPr>
          <w:rFonts w:eastAsia="Times New Roman" w:cs="Times New Roman"/>
          <w:noProof/>
        </w:rPr>
        <w:t>TimeInstant&gt;</w:t>
      </w:r>
    </w:p>
    <w:p w14:paraId="54A0C041" w14:textId="77777777" w:rsidR="0084726F" w:rsidRDefault="00DC6A03" w:rsidP="00D71239">
      <w:pPr>
        <w:keepLines/>
        <w:outlineLvl w:val="3"/>
        <w:rPr>
          <w:rFonts w:eastAsia="Times New Roman" w:cs="Times New Roman"/>
          <w:noProof/>
        </w:rPr>
      </w:pPr>
      <w:r>
        <w:rPr>
          <w:rFonts w:eastAsia="Times New Roman" w:cs="Times New Roman"/>
          <w:noProof/>
        </w:rPr>
        <w:t>                        --&gt;</w:t>
      </w:r>
    </w:p>
    <w:p w14:paraId="35FC7127" w14:textId="77777777" w:rsidR="0084726F" w:rsidRDefault="00DC6A03" w:rsidP="00D71239">
      <w:pPr>
        <w:keepLines/>
        <w:outlineLvl w:val="3"/>
        <w:rPr>
          <w:rFonts w:eastAsia="Times New Roman" w:cs="Times New Roman"/>
          <w:noProof/>
        </w:rPr>
      </w:pPr>
      <w:r>
        <w:rPr>
          <w:rFonts w:eastAsia="Times New Roman" w:cs="Times New Roman"/>
          <w:noProof/>
        </w:rPr>
        <w:t>                        &lt;gml:TimePeriod gml:id="d11e38"&gt;</w:t>
      </w:r>
    </w:p>
    <w:p w14:paraId="308DC274" w14:textId="77777777" w:rsidR="0084726F" w:rsidRDefault="00DC6A03" w:rsidP="00D71239">
      <w:pPr>
        <w:keepLines/>
        <w:outlineLvl w:val="3"/>
        <w:rPr>
          <w:rFonts w:eastAsia="Times New Roman" w:cs="Times New Roman"/>
          <w:noProof/>
        </w:rPr>
      </w:pPr>
      <w:r>
        <w:rPr>
          <w:rFonts w:eastAsia="Times New Roman" w:cs="Times New Roman"/>
          <w:noProof/>
        </w:rPr>
        <w:t>                           &lt;gml:beginPosition&gt;2018-07-17T00:00:00.000Z&lt;/gml:beginPosition&gt;</w:t>
      </w:r>
    </w:p>
    <w:p w14:paraId="4969BB73" w14:textId="77777777" w:rsidR="0084726F" w:rsidRDefault="00DC6A03" w:rsidP="00D71239">
      <w:pPr>
        <w:keepLines/>
        <w:outlineLvl w:val="3"/>
        <w:rPr>
          <w:rFonts w:eastAsia="Times New Roman" w:cs="Times New Roman"/>
          <w:noProof/>
        </w:rPr>
      </w:pPr>
      <w:r>
        <w:rPr>
          <w:rFonts w:eastAsia="Times New Roman" w:cs="Times New Roman"/>
          <w:noProof/>
        </w:rPr>
        <w:t>                           &lt;gml:endPosition&gt;2018-07-17T23:59:59.999</w:t>
      </w:r>
      <w:r>
        <w:rPr>
          <w:rFonts w:eastAsia="Times New Roman" w:cs="Times New Roman"/>
          <w:noProof/>
        </w:rPr>
        <w:t>Z&lt;/gml:endPosition&gt;</w:t>
      </w:r>
    </w:p>
    <w:p w14:paraId="78490669" w14:textId="77777777" w:rsidR="0084726F" w:rsidRDefault="00DC6A03" w:rsidP="00D71239">
      <w:pPr>
        <w:keepLines/>
        <w:outlineLvl w:val="3"/>
        <w:rPr>
          <w:rFonts w:eastAsia="Times New Roman" w:cs="Times New Roman"/>
          <w:noProof/>
        </w:rPr>
      </w:pPr>
      <w:r>
        <w:rPr>
          <w:rFonts w:eastAsia="Times New Roman" w:cs="Times New Roman"/>
          <w:noProof/>
        </w:rPr>
        <w:t>                        &lt;/gml:TimePeriod&gt;</w:t>
      </w:r>
    </w:p>
    <w:p w14:paraId="2487EFF8"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0E0DC075" w14:textId="77777777" w:rsidR="0084726F" w:rsidRDefault="00DC6A03" w:rsidP="00D71239">
      <w:pPr>
        <w:keepLines/>
        <w:outlineLvl w:val="3"/>
        <w:rPr>
          <w:rFonts w:eastAsia="Times New Roman" w:cs="Times New Roman"/>
          <w:noProof/>
        </w:rPr>
      </w:pPr>
      <w:r>
        <w:rPr>
          <w:rFonts w:eastAsia="Times New Roman" w:cs="Times New Roman"/>
          <w:noProof/>
        </w:rPr>
        <w:t>                  &lt;/gmd:EX_TemporalExtent&gt;</w:t>
      </w:r>
    </w:p>
    <w:p w14:paraId="409D074B" w14:textId="77777777" w:rsidR="0084726F" w:rsidRDefault="00DC6A03" w:rsidP="00D71239">
      <w:pPr>
        <w:keepLines/>
        <w:outlineLvl w:val="3"/>
        <w:rPr>
          <w:rFonts w:eastAsia="Times New Roman" w:cs="Times New Roman"/>
          <w:noProof/>
        </w:rPr>
      </w:pPr>
      <w:r>
        <w:rPr>
          <w:rFonts w:eastAsia="Times New Roman" w:cs="Times New Roman"/>
          <w:noProof/>
        </w:rPr>
        <w:t>               &lt;/gmd:temporalElement&gt;</w:t>
      </w:r>
    </w:p>
    <w:p w14:paraId="632DAA53" w14:textId="77777777" w:rsidR="0084726F" w:rsidRDefault="00DC6A03" w:rsidP="00D71239">
      <w:pPr>
        <w:keepLines/>
        <w:outlineLvl w:val="3"/>
        <w:rPr>
          <w:rFonts w:eastAsia="Times New Roman" w:cs="Times New Roman"/>
          <w:noProof/>
        </w:rPr>
      </w:pPr>
      <w:r>
        <w:rPr>
          <w:rFonts w:eastAsia="Times New Roman" w:cs="Times New Roman"/>
          <w:noProof/>
        </w:rPr>
        <w:t>            &lt;/gmd:EX_Extent&gt;</w:t>
      </w:r>
    </w:p>
    <w:p w14:paraId="69EC2970"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23FE8E1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79F0C55"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2BA90740" w14:textId="77777777" w:rsidR="0084726F" w:rsidRDefault="00DC6A03" w:rsidP="00D71239">
      <w:pPr>
        <w:keepLines/>
        <w:outlineLvl w:val="3"/>
        <w:rPr>
          <w:rFonts w:eastAsia="Times New Roman" w:cs="Times New Roman"/>
          <w:noProof/>
        </w:rPr>
      </w:pPr>
      <w:r>
        <w:rPr>
          <w:rFonts w:eastAsia="Times New Roman" w:cs="Times New Roman"/>
          <w:noProof/>
        </w:rPr>
        <w:t>&lt;gmd:e</w:t>
      </w:r>
      <w:r>
        <w:rPr>
          <w:rFonts w:eastAsia="Times New Roman" w:cs="Times New Roman"/>
          <w:noProof/>
        </w:rPr>
        <w:t>xtent&gt;</w:t>
      </w:r>
    </w:p>
    <w:p w14:paraId="0E87EB29" w14:textId="77777777" w:rsidR="0084726F" w:rsidRDefault="00DC6A03" w:rsidP="00D71239">
      <w:pPr>
        <w:keepLines/>
        <w:outlineLvl w:val="3"/>
        <w:rPr>
          <w:rFonts w:eastAsia="Times New Roman" w:cs="Times New Roman"/>
          <w:noProof/>
        </w:rPr>
      </w:pPr>
      <w:r>
        <w:rPr>
          <w:rFonts w:eastAsia="Times New Roman" w:cs="Times New Roman"/>
          <w:noProof/>
        </w:rPr>
        <w:t>            &lt;gmd:EX_Extent&gt;</w:t>
      </w:r>
    </w:p>
    <w:p w14:paraId="0F552D42" w14:textId="77777777" w:rsidR="0084726F" w:rsidRDefault="00DC6A03" w:rsidP="00D71239">
      <w:pPr>
        <w:keepLines/>
        <w:outlineLvl w:val="3"/>
        <w:rPr>
          <w:rFonts w:eastAsia="Times New Roman" w:cs="Times New Roman"/>
          <w:noProof/>
        </w:rPr>
      </w:pPr>
      <w:r>
        <w:rPr>
          <w:rFonts w:eastAsia="Times New Roman" w:cs="Times New Roman"/>
          <w:noProof/>
        </w:rPr>
        <w:t>...</w:t>
      </w:r>
    </w:p>
    <w:p w14:paraId="51B5FAA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&lt;gmd:temporalElement&gt;</w:t>
      </w:r>
    </w:p>
    <w:p w14:paraId="4D5D5239" w14:textId="77777777" w:rsidR="0084726F" w:rsidRDefault="00DC6A03" w:rsidP="00D71239">
      <w:pPr>
        <w:keepLines/>
        <w:outlineLvl w:val="3"/>
        <w:rPr>
          <w:rFonts w:eastAsia="Times New Roman" w:cs="Times New Roman"/>
          <w:noProof/>
        </w:rPr>
      </w:pPr>
      <w:r>
        <w:rPr>
          <w:rFonts w:eastAsia="Times New Roman" w:cs="Times New Roman"/>
          <w:noProof/>
        </w:rPr>
        <w:t>                &lt;gmd:EX_TemporalExtent&gt;</w:t>
      </w:r>
    </w:p>
    <w:p w14:paraId="10283D16"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72BC2970" w14:textId="77777777" w:rsidR="0084726F" w:rsidRDefault="00DC6A03" w:rsidP="00D71239">
      <w:pPr>
        <w:keepLines/>
        <w:outlineLvl w:val="3"/>
        <w:rPr>
          <w:rFonts w:eastAsia="Times New Roman" w:cs="Times New Roman"/>
          <w:noProof/>
        </w:rPr>
      </w:pPr>
      <w:r>
        <w:rPr>
          <w:rFonts w:eastAsia="Times New Roman" w:cs="Times New Roman"/>
          <w:noProof/>
        </w:rPr>
        <w:t>                        &lt;!-- This is an example of a single date time</w:t>
      </w:r>
    </w:p>
    <w:p w14:paraId="378EB396" w14:textId="77777777" w:rsidR="0084726F" w:rsidRDefault="00DC6A03" w:rsidP="00D71239">
      <w:pPr>
        <w:keepLines/>
        <w:outlineLvl w:val="3"/>
        <w:rPr>
          <w:rFonts w:eastAsia="Times New Roman" w:cs="Times New Roman"/>
          <w:noProof/>
        </w:rPr>
      </w:pPr>
      <w:r>
        <w:rPr>
          <w:rFonts w:eastAsia="Times New Roman" w:cs="Times New Roman"/>
          <w:noProof/>
        </w:rPr>
        <w:t>                        &lt;gml:TimeInstant</w:t>
      </w:r>
      <w:r>
        <w:rPr>
          <w:rFonts w:eastAsia="Times New Roman" w:cs="Times New Roman"/>
          <w:noProof/>
        </w:rPr>
        <w:t xml:space="preserve"> gml:id="id"&gt;</w:t>
      </w:r>
    </w:p>
    <w:p w14:paraId="788C4BBE" w14:textId="77777777" w:rsidR="0084726F" w:rsidRDefault="00DC6A03" w:rsidP="00D71239">
      <w:pPr>
        <w:keepLines/>
        <w:outlineLvl w:val="3"/>
        <w:rPr>
          <w:rFonts w:eastAsia="Times New Roman" w:cs="Times New Roman"/>
          <w:noProof/>
        </w:rPr>
      </w:pPr>
      <w:r>
        <w:rPr>
          <w:rFonts w:eastAsia="Times New Roman" w:cs="Times New Roman"/>
          <w:noProof/>
        </w:rPr>
        <w:t>                           &lt;gml:timePosition&gt;2018-07-17T00:00:00.000Z&lt;/gml:timePosition&gt;</w:t>
      </w:r>
    </w:p>
    <w:p w14:paraId="3942B874" w14:textId="77777777" w:rsidR="0084726F" w:rsidRDefault="00DC6A03" w:rsidP="00D71239">
      <w:pPr>
        <w:keepLines/>
        <w:outlineLvl w:val="3"/>
        <w:rPr>
          <w:rFonts w:eastAsia="Times New Roman" w:cs="Times New Roman"/>
          <w:noProof/>
        </w:rPr>
      </w:pPr>
      <w:r>
        <w:rPr>
          <w:rFonts w:eastAsia="Times New Roman" w:cs="Times New Roman"/>
          <w:noProof/>
        </w:rPr>
        <w:t>                        &lt;/gml:TimeInstant&gt;</w:t>
      </w:r>
    </w:p>
    <w:p w14:paraId="4FAAFA81" w14:textId="77777777" w:rsidR="0084726F" w:rsidRDefault="00DC6A03" w:rsidP="00D71239">
      <w:pPr>
        <w:keepLines/>
        <w:outlineLvl w:val="3"/>
        <w:rPr>
          <w:rFonts w:eastAsia="Times New Roman" w:cs="Times New Roman"/>
          <w:noProof/>
        </w:rPr>
      </w:pPr>
      <w:r>
        <w:rPr>
          <w:rFonts w:eastAsia="Times New Roman" w:cs="Times New Roman"/>
          <w:noProof/>
        </w:rPr>
        <w:t>                        --&gt;</w:t>
      </w:r>
    </w:p>
    <w:p w14:paraId="6D5901D3" w14:textId="77777777" w:rsidR="0084726F" w:rsidRDefault="00DC6A03" w:rsidP="00D71239">
      <w:pPr>
        <w:keepLines/>
        <w:outlineLvl w:val="3"/>
        <w:rPr>
          <w:rFonts w:eastAsia="Times New Roman" w:cs="Times New Roman"/>
          <w:noProof/>
        </w:rPr>
      </w:pPr>
      <w:r>
        <w:rPr>
          <w:rFonts w:eastAsia="Times New Roman" w:cs="Times New Roman"/>
          <w:noProof/>
        </w:rPr>
        <w:t xml:space="preserve">                    &lt;gml:TimePeriod frame="#ISO-8601" </w:t>
      </w:r>
      <w:r>
        <w:rPr>
          <w:rFonts w:eastAsia="Times New Roman" w:cs="Times New Roman"/>
          <w:noProof/>
        </w:rPr>
        <w:t>gml:id="JPL_ID_3"&gt;</w:t>
      </w:r>
    </w:p>
    <w:p w14:paraId="0AA7E920" w14:textId="77777777" w:rsidR="0084726F" w:rsidRDefault="00DC6A03" w:rsidP="00D71239">
      <w:pPr>
        <w:keepLines/>
        <w:outlineLvl w:val="3"/>
        <w:rPr>
          <w:rFonts w:eastAsia="Times New Roman" w:cs="Times New Roman"/>
          <w:noProof/>
        </w:rPr>
      </w:pPr>
      <w:r>
        <w:rPr>
          <w:rFonts w:eastAsia="Times New Roman" w:cs="Times New Roman"/>
          <w:noProof/>
        </w:rPr>
        <w:t>                      &lt;gml:beginPosition frame="#ISO-8601"&gt;2018-07-17T00:00:00.000Z&lt;/gml:beginPosition&gt;</w:t>
      </w:r>
    </w:p>
    <w:p w14:paraId="66A732A3" w14:textId="77777777" w:rsidR="0084726F" w:rsidRDefault="00DC6A03" w:rsidP="00D71239">
      <w:pPr>
        <w:keepLines/>
        <w:outlineLvl w:val="3"/>
        <w:rPr>
          <w:rFonts w:eastAsia="Times New Roman" w:cs="Times New Roman"/>
          <w:noProof/>
        </w:rPr>
      </w:pPr>
      <w:r>
        <w:rPr>
          <w:rFonts w:eastAsia="Times New Roman" w:cs="Times New Roman"/>
          <w:noProof/>
        </w:rPr>
        <w:t>                      &lt;gml:endPosition frame="#ISO-8601"&gt;2018-07-17T23:59:59.999Z&lt;/gml:endPosition&gt;</w:t>
      </w:r>
    </w:p>
    <w:p w14:paraId="374E7207" w14:textId="77777777" w:rsidR="0084726F" w:rsidRDefault="00DC6A03" w:rsidP="00D71239">
      <w:pPr>
        <w:keepLines/>
        <w:outlineLvl w:val="3"/>
        <w:rPr>
          <w:rFonts w:eastAsia="Times New Roman" w:cs="Times New Roman"/>
          <w:noProof/>
        </w:rPr>
      </w:pPr>
      <w:r>
        <w:rPr>
          <w:rFonts w:eastAsia="Times New Roman" w:cs="Times New Roman"/>
          <w:noProof/>
        </w:rPr>
        <w:t>                    &lt;/gml:TimePer</w:t>
      </w:r>
      <w:r>
        <w:rPr>
          <w:rFonts w:eastAsia="Times New Roman" w:cs="Times New Roman"/>
          <w:noProof/>
        </w:rPr>
        <w:t>iod&gt;</w:t>
      </w:r>
    </w:p>
    <w:p w14:paraId="57795613"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64E80771" w14:textId="77777777" w:rsidR="0084726F" w:rsidRDefault="00DC6A03" w:rsidP="00D71239">
      <w:pPr>
        <w:keepLines/>
        <w:outlineLvl w:val="3"/>
        <w:rPr>
          <w:rFonts w:eastAsia="Times New Roman" w:cs="Times New Roman"/>
          <w:noProof/>
        </w:rPr>
      </w:pPr>
      <w:r>
        <w:rPr>
          <w:rFonts w:eastAsia="Times New Roman" w:cs="Times New Roman"/>
          <w:noProof/>
        </w:rPr>
        <w:t>                &lt;/gmd:EX_TemporalExtent&gt;</w:t>
      </w:r>
    </w:p>
    <w:p w14:paraId="34727383" w14:textId="77777777" w:rsidR="0084726F" w:rsidRDefault="00DC6A03" w:rsidP="00D71239">
      <w:pPr>
        <w:keepLines/>
        <w:outlineLvl w:val="3"/>
        <w:rPr>
          <w:rFonts w:eastAsia="Times New Roman" w:cs="Times New Roman"/>
          <w:noProof/>
        </w:rPr>
      </w:pPr>
      <w:r>
        <w:rPr>
          <w:rFonts w:eastAsia="Times New Roman" w:cs="Times New Roman"/>
          <w:noProof/>
        </w:rPr>
        <w:t>              &lt;/gmd:temporalElement&gt;</w:t>
      </w:r>
    </w:p>
    <w:p w14:paraId="25C62CED" w14:textId="77777777" w:rsidR="0084726F" w:rsidRDefault="00DC6A03" w:rsidP="00D71239">
      <w:pPr>
        <w:keepLines/>
        <w:outlineLvl w:val="3"/>
        <w:rPr>
          <w:rFonts w:eastAsia="Times New Roman" w:cs="Times New Roman"/>
          <w:noProof/>
        </w:rPr>
      </w:pPr>
      <w:r>
        <w:rPr>
          <w:rFonts w:eastAsia="Times New Roman" w:cs="Times New Roman"/>
          <w:noProof/>
        </w:rPr>
        <w:t>            &lt;/gmd:EX_Extent&gt;</w:t>
      </w:r>
    </w:p>
    <w:p w14:paraId="3EB64CC0"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72AB349E" w14:textId="77777777" w:rsidR="00D71239" w:rsidRPr="00D71239" w:rsidRDefault="00D71239" w:rsidP="00D71239">
      <w:pPr>
        <w:keepLines/>
        <w:outlineLvl w:val="3"/>
        <w:rPr>
          <w:rFonts w:eastAsia="Times New Roman" w:cs="Times New Roman"/>
        </w:rPr>
      </w:pPr>
    </w:p>
    <w:p w14:paraId="2D0E8D8E" w14:textId="77777777" w:rsidR="00D71239" w:rsidRPr="00D71239" w:rsidRDefault="0084726F" w:rsidP="00D71239">
      <w:pPr>
        <w:pStyle w:val="Heading2"/>
        <w:rPr>
          <w:rFonts w:eastAsia="Times New Roman" w:cs="Times New Roman"/>
        </w:rPr>
      </w:pPr>
      <w:bookmarkStart w:id="40" w:name="_Toc256000020"/>
      <w:bookmarkStart w:id="41" w:name="UMM-TXT-3425_0"/>
      <w:r>
        <w:rPr>
          <w:rFonts w:eastAsia="Times New Roman" w:cs="Times New Roman"/>
          <w:noProof/>
        </w:rPr>
        <w:t>Spatial Extent</w:t>
      </w:r>
      <w:bookmarkEnd w:id="40"/>
      <w:bookmarkEnd w:id="41"/>
    </w:p>
    <w:p w14:paraId="225959AE"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58D21A90" w14:textId="77777777" w:rsidR="0084726F" w:rsidRDefault="00DC6A03" w:rsidP="00D71239">
      <w:pPr>
        <w:keepLines/>
        <w:outlineLvl w:val="3"/>
        <w:rPr>
          <w:rFonts w:eastAsia="Times New Roman" w:cs="Times New Roman"/>
          <w:noProof/>
        </w:rPr>
      </w:pPr>
      <w:r>
        <w:rPr>
          <w:rFonts w:eastAsia="Times New Roman" w:cs="Times New Roman"/>
          <w:noProof/>
        </w:rPr>
        <w:t>{At least one must be present}</w:t>
      </w:r>
    </w:p>
    <w:p w14:paraId="0F51E28D" w14:textId="77777777" w:rsidR="0084726F" w:rsidRDefault="00DC6A03" w:rsidP="00D71239">
      <w:pPr>
        <w:keepLines/>
        <w:outlineLvl w:val="3"/>
        <w:rPr>
          <w:rFonts w:eastAsia="Times New Roman" w:cs="Times New Roman"/>
          <w:noProof/>
        </w:rPr>
      </w:pPr>
      <w:r>
        <w:rPr>
          <w:rFonts w:eastAsia="Times New Roman" w:cs="Times New Roman"/>
          <w:noProof/>
        </w:rPr>
        <w:t>1) SpatialExtent/Gra</w:t>
      </w:r>
      <w:r>
        <w:rPr>
          <w:rFonts w:eastAsia="Times New Roman" w:cs="Times New Roman"/>
          <w:noProof/>
        </w:rPr>
        <w:t>nuleLocalities (0..*)</w:t>
      </w:r>
      <w:r>
        <w:rPr>
          <w:rFonts w:eastAsia="Times New Roman" w:cs="Times New Roman"/>
          <w:noProof/>
        </w:rPr>
        <w:br/>
        <w:t>2) SpatialExtent/HorizontalSpatialDomain (0..1)</w:t>
      </w:r>
    </w:p>
    <w:p w14:paraId="536D05B3"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SpatialExtent/HorizontalSpatialDomain/ZoneIdentifier (0..1)</w:t>
      </w:r>
    </w:p>
    <w:p w14:paraId="18809300" w14:textId="77777777" w:rsidR="0084726F" w:rsidRDefault="00DC6A03" w:rsidP="00D71239">
      <w:pPr>
        <w:keepLines/>
        <w:outlineLvl w:val="3"/>
        <w:rPr>
          <w:rFonts w:eastAsia="Times New Roman" w:cs="Times New Roman"/>
          <w:noProof/>
        </w:rPr>
      </w:pPr>
      <w:r>
        <w:rPr>
          <w:rFonts w:eastAsia="Times New Roman" w:cs="Times New Roman"/>
          <w:noProof/>
        </w:rPr>
        <w:t>    {choice of 1}</w:t>
      </w:r>
      <w:r>
        <w:rPr>
          <w:rFonts w:eastAsia="Times New Roman" w:cs="Times New Roman"/>
          <w:noProof/>
        </w:rPr>
        <w:br/>
        <w:t>    1) SpatialExtent/HorizontalSpatialDomain/Geometry (1)</w:t>
      </w:r>
    </w:p>
    <w:p w14:paraId="17941ADA" w14:textId="77777777" w:rsidR="0084726F" w:rsidRDefault="00DC6A03" w:rsidP="00D71239">
      <w:pPr>
        <w:keepLines/>
        <w:outlineLvl w:val="3"/>
        <w:rPr>
          <w:rFonts w:eastAsia="Times New Roman" w:cs="Times New Roman"/>
          <w:noProof/>
        </w:rPr>
      </w:pPr>
      <w:r>
        <w:rPr>
          <w:rFonts w:eastAsia="Times New Roman" w:cs="Times New Roman"/>
          <w:noProof/>
        </w:rPr>
        <w:t>        {choice of 1..*}</w:t>
      </w:r>
    </w:p>
    <w:p w14:paraId="27D6EB59" w14:textId="77777777" w:rsidR="0084726F" w:rsidRDefault="00DC6A03" w:rsidP="00D71239">
      <w:pPr>
        <w:keepLines/>
        <w:outlineLvl w:val="3"/>
        <w:rPr>
          <w:rFonts w:eastAsia="Times New Roman" w:cs="Times New Roman"/>
          <w:noProof/>
        </w:rPr>
      </w:pPr>
      <w:r>
        <w:rPr>
          <w:rFonts w:eastAsia="Times New Roman" w:cs="Times New Roman"/>
          <w:noProof/>
        </w:rPr>
        <w:t>        1) SpatialExt</w:t>
      </w:r>
      <w:r>
        <w:rPr>
          <w:rFonts w:eastAsia="Times New Roman" w:cs="Times New Roman"/>
          <w:noProof/>
        </w:rPr>
        <w:t>ent/HorizontalSpatialDomain/Geometry/Points</w:t>
      </w:r>
    </w:p>
    <w:p w14:paraId="7B0F7A1D"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SpatialExtent/HorizontalSpatialDomain/Geometry/Points/Longitude (1) &lt;-180..180&gt;</w:t>
      </w:r>
    </w:p>
    <w:p w14:paraId="1BCCA100"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SpatialExtent/HorizontalSpatialDomain/Geometry/Points/Latitude (1) &lt;-90..90&gt;</w:t>
      </w:r>
    </w:p>
    <w:p w14:paraId="14493739" w14:textId="77777777" w:rsidR="0084726F" w:rsidRDefault="00DC6A03" w:rsidP="00D71239">
      <w:pPr>
        <w:keepLines/>
        <w:outlineLvl w:val="3"/>
        <w:rPr>
          <w:rFonts w:eastAsia="Times New Roman" w:cs="Times New Roman"/>
          <w:noProof/>
        </w:rPr>
      </w:pPr>
      <w:r>
        <w:rPr>
          <w:rFonts w:eastAsia="Times New Roman" w:cs="Times New Roman"/>
          <w:noProof/>
        </w:rPr>
        <w:t>        2) SpatialExtent/Horizo</w:t>
      </w:r>
      <w:r>
        <w:rPr>
          <w:rFonts w:eastAsia="Times New Roman" w:cs="Times New Roman"/>
          <w:noProof/>
        </w:rPr>
        <w:t>ntalSpatialDomain/Geometry/BoundingRectangles</w:t>
      </w:r>
    </w:p>
    <w:p w14:paraId="57D83E5A"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SpatialExtent/HorizontalSpatialDomain/Geometry/BoundingRectangles/WestBoundingCoordinate (1) &lt;-180..180&gt;</w:t>
      </w:r>
    </w:p>
    <w:p w14:paraId="1DDCE8D3"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SpatialExtent/HorizontalSpatialDomain/Geometry/BoundingRectangles/NorthBoundingCo</w:t>
      </w:r>
      <w:r>
        <w:rPr>
          <w:rFonts w:eastAsia="Times New Roman" w:cs="Times New Roman"/>
          <w:noProof/>
        </w:rPr>
        <w:t>ordinate (1) &lt;-90..90&gt;</w:t>
      </w:r>
    </w:p>
    <w:p w14:paraId="3EDCB03B"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SpatialExtent/HorizontalSpatialDomain/Geometry/BoundingRectangles/EastBoundingCoordinate (1) &lt;-180..180&gt;</w:t>
      </w:r>
    </w:p>
    <w:p w14:paraId="3361AF83"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SpatialExtent/HorizontalSpatialDomain/Geometry/BoundingRectangles/SouthBoundingCoordinate (1) &lt;-90..90&gt;</w:t>
      </w:r>
    </w:p>
    <w:p w14:paraId="4596F388" w14:textId="77777777" w:rsidR="0084726F" w:rsidRDefault="00DC6A03" w:rsidP="00D71239">
      <w:pPr>
        <w:keepLines/>
        <w:outlineLvl w:val="3"/>
        <w:rPr>
          <w:rFonts w:eastAsia="Times New Roman" w:cs="Times New Roman"/>
          <w:noProof/>
        </w:rPr>
      </w:pPr>
      <w:r>
        <w:rPr>
          <w:rFonts w:eastAsia="Times New Roman" w:cs="Times New Roman"/>
          <w:noProof/>
        </w:rPr>
        <w:t>        3) SpatialExtent/HorizontalSpatialDomain/Geometry/GPolygons</w:t>
      </w:r>
    </w:p>
    <w:p w14:paraId="4B09720F"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SpatialExtent/HorizontalSpatialDomain/Geometry/GPolygons/Boundary</w:t>
      </w:r>
    </w:p>
    <w:p w14:paraId="4469987E"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SpatialExtent/HorizontalSpatialDomain/Geometry/GPolygons/Boundary/Points (3..*)</w:t>
      </w:r>
    </w:p>
    <w:p w14:paraId="220BFAF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SpatialExtent/HorizontalSpatialDomain/Geometry/GPolygons/Boundary/Points/Longitude (1) &lt;-180..180&gt;</w:t>
      </w:r>
    </w:p>
    <w:p w14:paraId="40A7530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SpatialExtent/HorizontalSpatialDomain/Geometry/GPolygons/Boundary/Points/Latitude (1) &lt;-90..90&gt;</w:t>
      </w:r>
    </w:p>
    <w:p w14:paraId="6E29456D"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w:t>
      </w:r>
      <w:r>
        <w:rPr>
          <w:rFonts w:eastAsia="Times New Roman" w:cs="Times New Roman"/>
          <w:noProof/>
        </w:rPr>
        <w:t>in/Geometry/GPolygons/ExclusiveZone</w:t>
      </w:r>
    </w:p>
    <w:p w14:paraId="4059598A"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SpatialExtent/HorizontalSpatialDomain/Geometry/GPolygons/ExclusiveZone/Boundaries (1..*)</w:t>
      </w:r>
    </w:p>
    <w:p w14:paraId="3ECCCF2F"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 (3..*)</w:t>
      </w:r>
    </w:p>
    <w:p w14:paraId="523525ED"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SpatialExtent/HorizontalSpatialDomain/Geometry/GPolygons/ExclusiveZone/Boundaries/Points/Longitude (1) &lt;-180..180&gt;</w:t>
      </w:r>
    </w:p>
    <w:p w14:paraId="5BFCC57F"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SpatialExtent/HorizontalSpatialDomain/Geometry/GPolygons/ExclusiveZone/Boundaries/Points/Latitude (1) &lt;-90..90&gt;</w:t>
      </w:r>
    </w:p>
    <w:p w14:paraId="0B316F28" w14:textId="77777777" w:rsidR="0084726F" w:rsidRDefault="00DC6A03" w:rsidP="00D71239">
      <w:pPr>
        <w:keepLines/>
        <w:outlineLvl w:val="3"/>
        <w:rPr>
          <w:rFonts w:eastAsia="Times New Roman" w:cs="Times New Roman"/>
          <w:noProof/>
        </w:rPr>
      </w:pPr>
      <w:r>
        <w:rPr>
          <w:rFonts w:eastAsia="Times New Roman" w:cs="Times New Roman"/>
          <w:noProof/>
        </w:rPr>
        <w:t>        4) Spati</w:t>
      </w:r>
      <w:r>
        <w:rPr>
          <w:rFonts w:eastAsia="Times New Roman" w:cs="Times New Roman"/>
          <w:noProof/>
        </w:rPr>
        <w:t>alExtent/HorizontalSpatialDomain/Geometry/Lines</w:t>
      </w:r>
    </w:p>
    <w:p w14:paraId="02821918"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SpatialExtent/HorizontalSpatialDomain/Geometry/Lines/Points (2..*)</w:t>
      </w:r>
    </w:p>
    <w:p w14:paraId="54094CBD" w14:textId="77777777" w:rsidR="0084726F" w:rsidRDefault="00DC6A03" w:rsidP="00D71239">
      <w:pPr>
        <w:keepLines/>
        <w:outlineLvl w:val="3"/>
        <w:rPr>
          <w:rFonts w:eastAsia="Times New Roman" w:cs="Times New Roman"/>
          <w:noProof/>
        </w:rPr>
      </w:pPr>
      <w:r>
        <w:rPr>
          <w:rFonts w:eastAsia="Times New Roman" w:cs="Times New Roman"/>
          <w:noProof/>
        </w:rPr>
        <w:t>            SpatialExtent/HorizontalSpatialDomain/Geometry/Lines/Points/Longitude (1) &lt;-180..180&gt;</w:t>
      </w:r>
    </w:p>
    <w:p w14:paraId="03D1D026" w14:textId="77777777" w:rsidR="0084726F" w:rsidRDefault="00DC6A03" w:rsidP="00D71239">
      <w:pPr>
        <w:keepLines/>
        <w:outlineLvl w:val="3"/>
        <w:rPr>
          <w:rFonts w:eastAsia="Times New Roman" w:cs="Times New Roman"/>
          <w:noProof/>
        </w:rPr>
      </w:pPr>
      <w:r>
        <w:rPr>
          <w:rFonts w:eastAsia="Times New Roman" w:cs="Times New Roman"/>
          <w:noProof/>
        </w:rPr>
        <w:t>            SpatialExtent/Horiz</w:t>
      </w:r>
      <w:r>
        <w:rPr>
          <w:rFonts w:eastAsia="Times New Roman" w:cs="Times New Roman"/>
          <w:noProof/>
        </w:rPr>
        <w:t>ontalSpatialDomain/Geometry/Lines/Points/Latitude (1) &lt;-90..90&gt;</w:t>
      </w:r>
    </w:p>
    <w:p w14:paraId="232AF1FC" w14:textId="77777777" w:rsidR="0084726F" w:rsidRDefault="00DC6A03" w:rsidP="00D71239">
      <w:pPr>
        <w:keepLines/>
        <w:outlineLvl w:val="3"/>
        <w:rPr>
          <w:rFonts w:eastAsia="Times New Roman" w:cs="Times New Roman"/>
          <w:noProof/>
        </w:rPr>
      </w:pPr>
      <w:r>
        <w:rPr>
          <w:rFonts w:eastAsia="Times New Roman" w:cs="Times New Roman"/>
          <w:noProof/>
        </w:rPr>
        <w:t>    2) SpatialExtent/Orbit</w:t>
      </w:r>
    </w:p>
    <w:p w14:paraId="41922285" w14:textId="77777777" w:rsidR="0084726F" w:rsidRDefault="00DC6A03" w:rsidP="00D71239">
      <w:pPr>
        <w:keepLines/>
        <w:outlineLvl w:val="3"/>
        <w:rPr>
          <w:rFonts w:eastAsia="Times New Roman" w:cs="Times New Roman"/>
          <w:noProof/>
        </w:rPr>
      </w:pPr>
      <w:r>
        <w:rPr>
          <w:rFonts w:eastAsia="Times New Roman" w:cs="Times New Roman"/>
          <w:noProof/>
        </w:rPr>
        <w:t>        SpatialExtent/Orbit/AscendingCrossing (1) &lt;-180..180&gt;</w:t>
      </w:r>
    </w:p>
    <w:p w14:paraId="1E431738" w14:textId="77777777" w:rsidR="0084726F" w:rsidRDefault="00DC6A03" w:rsidP="00D71239">
      <w:pPr>
        <w:keepLines/>
        <w:outlineLvl w:val="3"/>
        <w:rPr>
          <w:rFonts w:eastAsia="Times New Roman" w:cs="Times New Roman"/>
          <w:noProof/>
        </w:rPr>
      </w:pPr>
      <w:r>
        <w:rPr>
          <w:rFonts w:eastAsia="Times New Roman" w:cs="Times New Roman"/>
          <w:noProof/>
        </w:rPr>
        <w:t>        SpatialExtent/Orbit/StartLatitude (1) &lt;-90..90&gt;</w:t>
      </w:r>
    </w:p>
    <w:p w14:paraId="0EDE7D1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SpatialExtent/Orbit/StartDirection (1) &lt;A,D&gt;</w:t>
      </w:r>
    </w:p>
    <w:p w14:paraId="0871823F" w14:textId="77777777" w:rsidR="0084726F" w:rsidRDefault="00DC6A03" w:rsidP="00D71239">
      <w:pPr>
        <w:keepLines/>
        <w:outlineLvl w:val="3"/>
        <w:rPr>
          <w:rFonts w:eastAsia="Times New Roman" w:cs="Times New Roman"/>
          <w:noProof/>
        </w:rPr>
      </w:pPr>
      <w:r>
        <w:rPr>
          <w:rFonts w:eastAsia="Times New Roman" w:cs="Times New Roman"/>
          <w:noProof/>
        </w:rPr>
        <w:t>        SpatialExtent/Orbit/EndLatitude (1) &lt;-90..90&gt;</w:t>
      </w:r>
    </w:p>
    <w:p w14:paraId="059E68C8" w14:textId="77777777" w:rsidR="0084726F" w:rsidRDefault="00DC6A03" w:rsidP="00D71239">
      <w:pPr>
        <w:keepLines/>
        <w:outlineLvl w:val="3"/>
        <w:rPr>
          <w:rFonts w:eastAsia="Times New Roman" w:cs="Times New Roman"/>
          <w:noProof/>
        </w:rPr>
      </w:pPr>
      <w:r>
        <w:rPr>
          <w:rFonts w:eastAsia="Times New Roman" w:cs="Times New Roman"/>
          <w:noProof/>
        </w:rPr>
        <w:t>        SpatialExtent/Orbit/EndDirection (1) &lt;A,D&gt;</w:t>
      </w:r>
    </w:p>
    <w:p w14:paraId="2926757B" w14:textId="77777777" w:rsidR="0084726F" w:rsidRDefault="00DC6A03" w:rsidP="00D71239">
      <w:pPr>
        <w:keepLines/>
        <w:outlineLvl w:val="3"/>
        <w:rPr>
          <w:rFonts w:eastAsia="Times New Roman" w:cs="Times New Roman"/>
          <w:noProof/>
        </w:rPr>
      </w:pPr>
      <w:r>
        <w:rPr>
          <w:rFonts w:eastAsia="Times New Roman" w:cs="Times New Roman"/>
          <w:noProof/>
        </w:rPr>
        <w:t>    Track (0..1)</w:t>
      </w:r>
    </w:p>
    <w:p w14:paraId="4375CBB2" w14:textId="77777777" w:rsidR="0084726F" w:rsidRDefault="00DC6A03" w:rsidP="00D71239">
      <w:pPr>
        <w:keepLines/>
        <w:outlineLvl w:val="3"/>
        <w:rPr>
          <w:rFonts w:eastAsia="Times New Roman" w:cs="Times New Roman"/>
          <w:noProof/>
        </w:rPr>
      </w:pPr>
      <w:r>
        <w:rPr>
          <w:rFonts w:eastAsia="Times New Roman" w:cs="Times New Roman"/>
          <w:noProof/>
        </w:rPr>
        <w:t>    Track/Cycle (1)</w:t>
      </w:r>
    </w:p>
    <w:p w14:paraId="1914479B" w14:textId="77777777" w:rsidR="0084726F" w:rsidRDefault="00DC6A03" w:rsidP="00D71239">
      <w:pPr>
        <w:keepLines/>
        <w:outlineLvl w:val="3"/>
        <w:rPr>
          <w:rFonts w:eastAsia="Times New Roman" w:cs="Times New Roman"/>
          <w:noProof/>
        </w:rPr>
      </w:pPr>
      <w:r>
        <w:rPr>
          <w:rFonts w:eastAsia="Times New Roman" w:cs="Times New Roman"/>
          <w:noProof/>
        </w:rPr>
        <w:t>    TrackPasses (1..*)</w:t>
      </w:r>
    </w:p>
    <w:p w14:paraId="3A0BB3EA" w14:textId="77777777" w:rsidR="0084726F" w:rsidRDefault="00DC6A03" w:rsidP="00D71239">
      <w:pPr>
        <w:keepLines/>
        <w:outlineLvl w:val="3"/>
        <w:rPr>
          <w:rFonts w:eastAsia="Times New Roman" w:cs="Times New Roman"/>
          <w:noProof/>
        </w:rPr>
      </w:pPr>
      <w:r>
        <w:rPr>
          <w:rFonts w:eastAsia="Times New Roman" w:cs="Times New Roman"/>
          <w:noProof/>
        </w:rPr>
        <w:t>    Track/Passes/Pass (1)</w:t>
      </w:r>
    </w:p>
    <w:p w14:paraId="6E01F118" w14:textId="77777777" w:rsidR="0084726F" w:rsidRDefault="00DC6A03" w:rsidP="00D71239">
      <w:pPr>
        <w:keepLines/>
        <w:outlineLvl w:val="3"/>
        <w:rPr>
          <w:rFonts w:eastAsia="Times New Roman" w:cs="Times New Roman"/>
          <w:noProof/>
        </w:rPr>
      </w:pPr>
      <w:r>
        <w:rPr>
          <w:rFonts w:eastAsia="Times New Roman" w:cs="Times New Roman"/>
          <w:noProof/>
        </w:rPr>
        <w:t>    Track/Passes/Til</w:t>
      </w:r>
      <w:r>
        <w:rPr>
          <w:rFonts w:eastAsia="Times New Roman" w:cs="Times New Roman"/>
          <w:noProof/>
        </w:rPr>
        <w:t>es (1..*) </w:t>
      </w:r>
    </w:p>
    <w:p w14:paraId="5B8B24CC" w14:textId="77777777" w:rsidR="0084726F" w:rsidRDefault="00DC6A03" w:rsidP="00D71239">
      <w:pPr>
        <w:keepLines/>
        <w:outlineLvl w:val="3"/>
        <w:rPr>
          <w:rFonts w:eastAsia="Times New Roman" w:cs="Times New Roman"/>
          <w:noProof/>
        </w:rPr>
      </w:pPr>
      <w:r>
        <w:rPr>
          <w:rFonts w:eastAsia="Times New Roman" w:cs="Times New Roman"/>
          <w:noProof/>
        </w:rPr>
        <w:t>3) SpatialExtent/VerticalSpatialDomains (0..*)</w:t>
      </w:r>
    </w:p>
    <w:p w14:paraId="040F825A" w14:textId="77777777" w:rsidR="0084726F" w:rsidRDefault="00DC6A03" w:rsidP="00D71239">
      <w:pPr>
        <w:keepLines/>
        <w:outlineLvl w:val="3"/>
        <w:rPr>
          <w:rFonts w:eastAsia="Times New Roman" w:cs="Times New Roman"/>
          <w:noProof/>
        </w:rPr>
      </w:pPr>
      <w:r>
        <w:rPr>
          <w:rFonts w:eastAsia="Times New Roman" w:cs="Times New Roman"/>
          <w:noProof/>
        </w:rPr>
        <w:t>    SpatialExtent/VerticalSpatialDomain/Type (1) &lt;Atmosphere Layer, Pressure, Altitude, Depth&gt;</w:t>
      </w:r>
    </w:p>
    <w:p w14:paraId="62085ACF" w14:textId="77777777" w:rsidR="0084726F" w:rsidRDefault="00DC6A03" w:rsidP="00D71239">
      <w:pPr>
        <w:keepLines/>
        <w:outlineLvl w:val="3"/>
        <w:rPr>
          <w:rFonts w:eastAsia="Times New Roman" w:cs="Times New Roman"/>
          <w:noProof/>
        </w:rPr>
      </w:pPr>
      <w:r>
        <w:rPr>
          <w:rFonts w:eastAsia="Times New Roman" w:cs="Times New Roman"/>
          <w:noProof/>
        </w:rPr>
        <w:t>    {choice of 1}</w:t>
      </w:r>
    </w:p>
    <w:p w14:paraId="7590A62A" w14:textId="77777777" w:rsidR="0084726F" w:rsidRDefault="00DC6A03" w:rsidP="00D71239">
      <w:pPr>
        <w:keepLines/>
        <w:outlineLvl w:val="3"/>
        <w:rPr>
          <w:rFonts w:eastAsia="Times New Roman" w:cs="Times New Roman"/>
          <w:noProof/>
        </w:rPr>
      </w:pPr>
      <w:r>
        <w:rPr>
          <w:rFonts w:eastAsia="Times New Roman" w:cs="Times New Roman"/>
          <w:noProof/>
        </w:rPr>
        <w:t>    1) SpatialExtent/VerticalSpatialDomain/Value (1)</w:t>
      </w:r>
    </w:p>
    <w:p w14:paraId="494399D6" w14:textId="77777777" w:rsidR="0084726F" w:rsidRDefault="00DC6A03" w:rsidP="00D71239">
      <w:pPr>
        <w:keepLines/>
        <w:outlineLvl w:val="3"/>
        <w:rPr>
          <w:rFonts w:eastAsia="Times New Roman" w:cs="Times New Roman"/>
          <w:noProof/>
        </w:rPr>
      </w:pPr>
      <w:r>
        <w:rPr>
          <w:rFonts w:eastAsia="Times New Roman" w:cs="Times New Roman"/>
          <w:noProof/>
        </w:rPr>
        <w:t>    2) SpatialExtent/VerticalSpa</w:t>
      </w:r>
      <w:r>
        <w:rPr>
          <w:rFonts w:eastAsia="Times New Roman" w:cs="Times New Roman"/>
          <w:noProof/>
        </w:rPr>
        <w:t>tialDomain/MinimumValue (1)</w:t>
      </w:r>
    </w:p>
    <w:p w14:paraId="417174E5" w14:textId="77777777" w:rsidR="0084726F" w:rsidRDefault="00DC6A03" w:rsidP="00D71239">
      <w:pPr>
        <w:keepLines/>
        <w:outlineLvl w:val="3"/>
        <w:rPr>
          <w:rFonts w:eastAsia="Times New Roman" w:cs="Times New Roman"/>
          <w:noProof/>
        </w:rPr>
      </w:pPr>
      <w:r>
        <w:rPr>
          <w:rFonts w:eastAsia="Times New Roman" w:cs="Times New Roman"/>
          <w:noProof/>
        </w:rPr>
        <w:t>        SpatialExtent/VerticalSpatialDomain/MaximumValue (1)</w:t>
      </w:r>
    </w:p>
    <w:p w14:paraId="389E39FA" w14:textId="77777777" w:rsidR="0084726F" w:rsidRDefault="00DC6A03" w:rsidP="00D71239">
      <w:pPr>
        <w:keepLines/>
        <w:outlineLvl w:val="3"/>
        <w:rPr>
          <w:rFonts w:eastAsia="Times New Roman" w:cs="Times New Roman"/>
          <w:noProof/>
        </w:rPr>
      </w:pPr>
      <w:r>
        <w:rPr>
          <w:rFonts w:eastAsia="Times New Roman" w:cs="Times New Roman"/>
          <w:noProof/>
        </w:rPr>
        <w:t xml:space="preserve">    SpatialExtent/VerticalSpatialDomain/Unit (0..1) &lt;Fathoms, Feet, HectoPascals, Kilometers, Meters, Millibars, PoundsPerSquareInch, Atmosphere, </w:t>
      </w:r>
      <w:r>
        <w:rPr>
          <w:rFonts w:eastAsia="Times New Roman" w:cs="Times New Roman"/>
          <w:noProof/>
        </w:rPr>
        <w:t>InchesOfMercury, InchesOfWater&gt;</w:t>
      </w:r>
    </w:p>
    <w:p w14:paraId="2922FBE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E2746E1"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03D6FDC8" w14:textId="77777777" w:rsidR="0084726F" w:rsidRDefault="00DC6A03" w:rsidP="00D71239">
      <w:pPr>
        <w:keepLines/>
        <w:outlineLvl w:val="3"/>
        <w:rPr>
          <w:rFonts w:eastAsia="Times New Roman" w:cs="Times New Roman"/>
          <w:noProof/>
        </w:rPr>
      </w:pPr>
      <w:r>
        <w:rPr>
          <w:rFonts w:eastAsia="Times New Roman" w:cs="Times New Roman"/>
          <w:noProof/>
        </w:rPr>
        <w:t>This element and its sub-elements specify the geographic and vertical coverage of the data.</w:t>
      </w:r>
    </w:p>
    <w:p w14:paraId="69D2A58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1258EB3"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28E054A0"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411B51A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018FB44"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696C39FD" w14:textId="77777777" w:rsidR="0084726F" w:rsidRDefault="00DC6A03" w:rsidP="00D71239">
      <w:pPr>
        <w:keepLines/>
        <w:outlineLvl w:val="3"/>
        <w:rPr>
          <w:rFonts w:eastAsia="Times New Roman" w:cs="Times New Roman"/>
          <w:noProof/>
        </w:rPr>
      </w:pPr>
      <w:r>
        <w:rPr>
          <w:rFonts w:eastAsia="Times New Roman" w:cs="Times New Roman"/>
          <w:i/>
          <w:iCs/>
          <w:noProof/>
        </w:rPr>
        <w:t>Recommended, Search API, Validated</w:t>
      </w:r>
    </w:p>
    <w:p w14:paraId="77F99A6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DA4D55B" w14:textId="77777777" w:rsidR="0084726F" w:rsidRDefault="00DC6A03" w:rsidP="00D71239">
      <w:pPr>
        <w:keepLines/>
        <w:outlineLvl w:val="3"/>
        <w:rPr>
          <w:rFonts w:eastAsia="Times New Roman" w:cs="Times New Roman"/>
          <w:noProof/>
        </w:rPr>
      </w:pPr>
      <w:r>
        <w:rPr>
          <w:rFonts w:eastAsia="Times New Roman" w:cs="Times New Roman"/>
          <w:b/>
          <w:bCs/>
          <w:noProof/>
        </w:rPr>
        <w:lastRenderedPageBreak/>
        <w:t>Sample Mappings</w:t>
      </w:r>
    </w:p>
    <w:p w14:paraId="7799D49A"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637E2243" w14:textId="77777777" w:rsidR="0084726F" w:rsidRDefault="00DC6A03" w:rsidP="00D71239">
      <w:pPr>
        <w:keepLines/>
        <w:outlineLvl w:val="3"/>
        <w:rPr>
          <w:rFonts w:eastAsia="Times New Roman" w:cs="Times New Roman"/>
          <w:noProof/>
        </w:rPr>
      </w:pPr>
      <w:r>
        <w:rPr>
          <w:rFonts w:eastAsia="Times New Roman" w:cs="Times New Roman"/>
          <w:noProof/>
        </w:rPr>
        <w:t>/Granule/Spatial/Granu</w:t>
      </w:r>
      <w:r>
        <w:rPr>
          <w:rFonts w:eastAsia="Times New Roman" w:cs="Times New Roman"/>
          <w:noProof/>
        </w:rPr>
        <w:t>leLocality/LocalityValue</w:t>
      </w:r>
    </w:p>
    <w:p w14:paraId="78F54A2A"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/Granule/Spatial/HorizontalSpatialDomain/ZoneIdentifier</w:t>
      </w:r>
    </w:p>
    <w:p w14:paraId="752B27B0"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/Granule/Spatial/HorizontalSpatialDomain/Geometry/Point/PointLongitude</w:t>
      </w:r>
    </w:p>
    <w:p w14:paraId="139E83A6"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/Granule/Spatial/HorizontalSpatialDomain/Geometry/Point/PointLatitude</w:t>
      </w:r>
    </w:p>
    <w:p w14:paraId="432D42C2"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w:t>
      </w:r>
      <w:r>
        <w:rPr>
          <w:rFonts w:eastAsia="Times New Roman" w:cs="Times New Roman"/>
          <w:noProof/>
        </w:rPr>
        <w:t>Domain/Geometry/BoundingRectangle/WestBoundingCoordinate</w:t>
      </w:r>
    </w:p>
    <w:p w14:paraId="3A66E2F2"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/Granule/Spatial/HorizontalSpatialDomain/Geometry/BoundingRectangle/NorthBoundingCoordinate</w:t>
      </w:r>
    </w:p>
    <w:p w14:paraId="181D28EC"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/Granule/Spatial/HorizontalSpatialDomain/Geometry/BoundingRectangle/EastBoundingCoordinate</w:t>
      </w:r>
    </w:p>
    <w:p w14:paraId="31B79265" w14:textId="77777777" w:rsidR="0084726F" w:rsidRDefault="00DC6A03" w:rsidP="00D71239">
      <w:pPr>
        <w:keepLines/>
        <w:outlineLvl w:val="3"/>
        <w:rPr>
          <w:rFonts w:eastAsia="Times New Roman" w:cs="Times New Roman"/>
          <w:noProof/>
        </w:rPr>
      </w:pPr>
      <w:r>
        <w:rPr>
          <w:rFonts w:eastAsia="Times New Roman" w:cs="Times New Roman"/>
          <w:noProof/>
        </w:rPr>
        <w:t>/Granule/Spatial</w:t>
      </w:r>
      <w:r>
        <w:rPr>
          <w:rFonts w:eastAsia="Times New Roman" w:cs="Times New Roman"/>
          <w:noProof/>
        </w:rPr>
        <w:t>/HorizontalSpatialDomain/Geometry/BoundingRectangle/SouthBoundingCoordinate</w:t>
      </w:r>
    </w:p>
    <w:p w14:paraId="6A77EA0E"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/Granule/Spatial/HorizontalSpatialDomain/Geometry/GPolygon/Boundary/Point/PointLongitude</w:t>
      </w:r>
    </w:p>
    <w:p w14:paraId="155B123A"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/Granule/Spatial/HorizontalSpatialDomain/Geometry/GPolygon/Boundary/Point/PointLatitude</w:t>
      </w:r>
    </w:p>
    <w:p w14:paraId="61D6E734" w14:textId="77777777" w:rsidR="0084726F" w:rsidRDefault="00DC6A03" w:rsidP="00D71239">
      <w:pPr>
        <w:keepLines/>
        <w:outlineLvl w:val="3"/>
        <w:rPr>
          <w:rFonts w:eastAsia="Times New Roman" w:cs="Times New Roman"/>
          <w:noProof/>
        </w:rPr>
      </w:pPr>
      <w:r>
        <w:rPr>
          <w:rFonts w:eastAsia="Times New Roman" w:cs="Times New Roman"/>
          <w:noProof/>
        </w:rPr>
        <w:t>/Gr</w:t>
      </w:r>
      <w:r>
        <w:rPr>
          <w:rFonts w:eastAsia="Times New Roman" w:cs="Times New Roman"/>
          <w:noProof/>
        </w:rPr>
        <w:t>anule/Spatial/HorizontalSpatialDomain/Geometry/GPolygon/ExclusiveZone/Boundary/Point/PointLongitude</w:t>
      </w:r>
    </w:p>
    <w:p w14:paraId="0C708F35"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/Granule/Spatial/HorizontalSpatialDomain/Geometry/GPolygon/ExclusiveZone/Boundary/Point/PointLatitude</w:t>
      </w:r>
    </w:p>
    <w:p w14:paraId="5532AB82"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/Granule/Spatial/HorizontalSpatialDomain/Geometry/Line</w:t>
      </w:r>
      <w:r>
        <w:rPr>
          <w:rFonts w:eastAsia="Times New Roman" w:cs="Times New Roman"/>
          <w:noProof/>
        </w:rPr>
        <w:t>/Point/PointLongitude</w:t>
      </w:r>
    </w:p>
    <w:p w14:paraId="13EA9077"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/Granule/Spatial/HorizontalSpatialDomain/Geometry/Line/Point/PointLatitude</w:t>
      </w:r>
    </w:p>
    <w:p w14:paraId="28B4F0D6"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/Granule/Spatial/HorizontalSpatialDomain/Orbit/AscendingCrossing</w:t>
      </w:r>
    </w:p>
    <w:p w14:paraId="4087FFC8"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/Granule/Spatial/HorizontalSpatialDomain/Orbit/StartLat</w:t>
      </w:r>
    </w:p>
    <w:p w14:paraId="3C6C84C8"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/Granule/Spatial/HorizontalSpatialDomain/Orbit/StartDirection</w:t>
      </w:r>
    </w:p>
    <w:p w14:paraId="2A2EC06E"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/Granule/Spatial/HorizontalSpatialDomain/Orbit/EndLat</w:t>
      </w:r>
    </w:p>
    <w:p w14:paraId="5E98F248" w14:textId="77777777" w:rsidR="0084726F" w:rsidRDefault="00DC6A03" w:rsidP="00D71239">
      <w:pPr>
        <w:keepLines/>
        <w:outlineLvl w:val="3"/>
        <w:rPr>
          <w:rFonts w:eastAsia="Times New Roman" w:cs="Times New Roman"/>
          <w:noProof/>
        </w:rPr>
      </w:pPr>
      <w:r>
        <w:rPr>
          <w:rFonts w:eastAsia="Times New Roman" w:cs="Times New Roman"/>
          <w:noProof/>
        </w:rPr>
        <w:t>/Granule/Spatial/HorizontalSpatialDomain/Orbit/EndDirection</w:t>
      </w:r>
    </w:p>
    <w:p w14:paraId="2C93A872" w14:textId="77777777" w:rsidR="0084726F" w:rsidRDefault="00DC6A03" w:rsidP="00D71239">
      <w:pPr>
        <w:keepLines/>
        <w:outlineLvl w:val="3"/>
        <w:rPr>
          <w:rFonts w:eastAsia="Times New Roman" w:cs="Times New Roman"/>
          <w:noProof/>
        </w:rPr>
      </w:pPr>
      <w:r>
        <w:rPr>
          <w:rFonts w:eastAsia="Times New Roman" w:cs="Times New Roman"/>
          <w:noProof/>
        </w:rPr>
        <w:t>/Granule/Spatial/Vertica</w:t>
      </w:r>
      <w:r>
        <w:rPr>
          <w:rFonts w:eastAsia="Times New Roman" w:cs="Times New Roman"/>
          <w:noProof/>
        </w:rPr>
        <w:t>lSpatialDomains/VerticalSpatialDomain/Type</w:t>
      </w:r>
    </w:p>
    <w:p w14:paraId="37B1F3A8" w14:textId="77777777" w:rsidR="0084726F" w:rsidRDefault="00DC6A03" w:rsidP="00D71239">
      <w:pPr>
        <w:keepLines/>
        <w:outlineLvl w:val="3"/>
        <w:rPr>
          <w:rFonts w:eastAsia="Times New Roman" w:cs="Times New Roman"/>
          <w:noProof/>
        </w:rPr>
      </w:pPr>
      <w:r>
        <w:rPr>
          <w:rFonts w:eastAsia="Times New Roman" w:cs="Times New Roman"/>
          <w:noProof/>
        </w:rPr>
        <w:t>/Granule/Spatial/VerticalSpatialDomains/VerticalSpatialDomain/Value</w:t>
      </w:r>
    </w:p>
    <w:p w14:paraId="40DD507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65D129"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2E15CE23" w14:textId="77777777" w:rsidR="0084726F" w:rsidRDefault="00DC6A03" w:rsidP="00D71239">
      <w:pPr>
        <w:keepLines/>
        <w:outlineLvl w:val="3"/>
        <w:rPr>
          <w:rFonts w:eastAsia="Times New Roman" w:cs="Times New Roman"/>
          <w:noProof/>
        </w:rPr>
      </w:pPr>
      <w:r>
        <w:rPr>
          <w:rFonts w:eastAsia="Times New Roman" w:cs="Times New Roman"/>
          <w:noProof/>
        </w:rPr>
        <w:t>(Granule Locality)</w:t>
      </w:r>
    </w:p>
    <w:p w14:paraId="1591F00E"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w:t>
      </w:r>
      <w:r>
        <w:rPr>
          <w:rFonts w:eastAsia="Times New Roman" w:cs="Times New Roman"/>
          <w:noProof/>
        </w:rPr>
        <w:t>/gmd:keyword/gco:CharacterString</w:t>
      </w:r>
    </w:p>
    <w:p w14:paraId="1AB30CAD"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/gmi:MI_Metadata/gmd:identificationInfo/gmd:MD_DataIdentification/gmd:descriptiveKeywords/gmd:MD_Keywords/gmd:keyword/gmd:type/gmd:MD_KeywordTypeCode codeList="https://cdn.earthdata.nasa.gov/iso/resources/Codelist/gmxCodeli</w:t>
      </w:r>
      <w:r>
        <w:rPr>
          <w:rFonts w:eastAsia="Times New Roman" w:cs="Times New Roman"/>
          <w:noProof/>
        </w:rPr>
        <w:t>sts.xml#MD_KeywordTypeCode" codeListValue="place" = place</w:t>
      </w:r>
    </w:p>
    <w:p w14:paraId="61F9F62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D66186E"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60C4060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275098"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 id="ZoneIdentifier"/gmd:</w:t>
      </w:r>
      <w:r>
        <w:rPr>
          <w:rFonts w:eastAsia="Times New Roman" w:cs="Times New Roman"/>
          <w:noProof/>
        </w:rPr>
        <w:t>geographicIdentifier/gmd:MD_Identifier/gmd:code/gco:CharacterString {the actual ZoneIdentifier}</w:t>
      </w:r>
    </w:p>
    <w:p w14:paraId="0E4BB73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[=&gt;/gmd:geographicElement/gmd:EX_GeographicDescription/gmd:geographicIdentifier/gmd:MD_Identifier/gmd:codeSpace/gco:CharacterString = gov.nasa.esdis.umm.zoneide</w:t>
      </w:r>
      <w:r>
        <w:rPr>
          <w:rFonts w:eastAsia="Times New Roman" w:cs="Times New Roman"/>
          <w:noProof/>
        </w:rPr>
        <w:t>ntifier</w:t>
      </w:r>
    </w:p>
    <w:p w14:paraId="09C01385"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28B98FB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1CA1984"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[=&gt;/gmd:geographicElement/gmd:EX_BoundingPolygon/gmd:polygon/gml:Point gml:id="{unique ID withi</w:t>
      </w:r>
      <w:r>
        <w:rPr>
          <w:rFonts w:eastAsia="Times New Roman" w:cs="Times New Roman"/>
          <w:noProof/>
        </w:rPr>
        <w:t>n record}"/gml:pos&gt;Latitude + " " + Longitude</w:t>
      </w:r>
    </w:p>
    <w:p w14:paraId="7141E13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769524C"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[=&gt;/gmd:geographicElement/gmd:EX_GeographicBoundingBox [==&gt;</w:t>
      </w:r>
    </w:p>
    <w:p w14:paraId="6E86EF52" w14:textId="77777777" w:rsidR="0084726F" w:rsidRDefault="00DC6A03" w:rsidP="00D71239">
      <w:pPr>
        <w:keepLines/>
        <w:outlineLvl w:val="3"/>
        <w:rPr>
          <w:rFonts w:eastAsia="Times New Roman" w:cs="Times New Roman"/>
          <w:noProof/>
        </w:rPr>
      </w:pPr>
      <w:r>
        <w:rPr>
          <w:rFonts w:eastAsia="Times New Roman" w:cs="Times New Roman"/>
          <w:noProof/>
        </w:rPr>
        <w:t>[==&gt;/gmd:westBoundLongitude/gco:Decimal</w:t>
      </w:r>
    </w:p>
    <w:p w14:paraId="49980218" w14:textId="77777777" w:rsidR="0084726F" w:rsidRDefault="00DC6A03" w:rsidP="00D71239">
      <w:pPr>
        <w:keepLines/>
        <w:outlineLvl w:val="3"/>
        <w:rPr>
          <w:rFonts w:eastAsia="Times New Roman" w:cs="Times New Roman"/>
          <w:noProof/>
        </w:rPr>
      </w:pPr>
      <w:r>
        <w:rPr>
          <w:rFonts w:eastAsia="Times New Roman" w:cs="Times New Roman"/>
          <w:noProof/>
        </w:rPr>
        <w:t>[==&gt;/gmd:northBoundLongitude/gco:Decimal</w:t>
      </w:r>
    </w:p>
    <w:p w14:paraId="67951C5F" w14:textId="77777777" w:rsidR="0084726F" w:rsidRDefault="00DC6A03" w:rsidP="00D71239">
      <w:pPr>
        <w:keepLines/>
        <w:outlineLvl w:val="3"/>
        <w:rPr>
          <w:rFonts w:eastAsia="Times New Roman" w:cs="Times New Roman"/>
          <w:noProof/>
        </w:rPr>
      </w:pPr>
      <w:r>
        <w:rPr>
          <w:rFonts w:eastAsia="Times New Roman" w:cs="Times New Roman"/>
          <w:noProof/>
        </w:rPr>
        <w:t>[==&gt;/gmd:eastBoundLongitude/gco:Decimal</w:t>
      </w:r>
    </w:p>
    <w:p w14:paraId="5E6E578E" w14:textId="77777777" w:rsidR="0084726F" w:rsidRDefault="00DC6A03" w:rsidP="00D71239">
      <w:pPr>
        <w:keepLines/>
        <w:outlineLvl w:val="3"/>
        <w:rPr>
          <w:rFonts w:eastAsia="Times New Roman" w:cs="Times New Roman"/>
          <w:noProof/>
        </w:rPr>
      </w:pPr>
      <w:r>
        <w:rPr>
          <w:rFonts w:eastAsia="Times New Roman" w:cs="Times New Roman"/>
          <w:noProof/>
        </w:rPr>
        <w:t>[==&gt;/gmd:southBoundLongitud</w:t>
      </w:r>
      <w:r>
        <w:rPr>
          <w:rFonts w:eastAsia="Times New Roman" w:cs="Times New Roman"/>
          <w:noProof/>
        </w:rPr>
        <w:t>e/gco:Decimal</w:t>
      </w:r>
    </w:p>
    <w:p w14:paraId="4A21C3C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C602699"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5FB580BD" w14:textId="77777777" w:rsidR="0084726F" w:rsidRDefault="00DC6A03" w:rsidP="00D71239">
      <w:pPr>
        <w:keepLines/>
        <w:outlineLvl w:val="3"/>
        <w:rPr>
          <w:rFonts w:eastAsia="Times New Roman" w:cs="Times New Roman"/>
          <w:noProof/>
        </w:rPr>
      </w:pPr>
      <w:r>
        <w:rPr>
          <w:rFonts w:eastAsia="Times New Roman" w:cs="Times New Roman"/>
          <w:noProof/>
        </w:rPr>
        <w:t xml:space="preserve">[==&gt;/gml:exterior/gml:LinearRing/gml:posList  {latitude first then longitude for every point - no commas just spaces. ex: -10 </w:t>
      </w:r>
      <w:r>
        <w:rPr>
          <w:rFonts w:eastAsia="Times New Roman" w:cs="Times New Roman"/>
          <w:noProof/>
        </w:rPr>
        <w:t>-10 -10 10 10 10 10 -10 -10 -10</w:t>
      </w:r>
    </w:p>
    <w:p w14:paraId="5118C599" w14:textId="77777777" w:rsidR="0084726F" w:rsidRDefault="00DC6A03" w:rsidP="00D71239">
      <w:pPr>
        <w:keepLines/>
        <w:outlineLvl w:val="3"/>
        <w:rPr>
          <w:rFonts w:eastAsia="Times New Roman" w:cs="Times New Roman"/>
          <w:noProof/>
        </w:rPr>
      </w:pPr>
      <w:r>
        <w:rPr>
          <w:rFonts w:eastAsia="Times New Roman" w:cs="Times New Roman"/>
          <w:noProof/>
        </w:rPr>
        <w:t>(counter clockwise order and must be closed)</w:t>
      </w:r>
    </w:p>
    <w:p w14:paraId="3E6170D9" w14:textId="77777777" w:rsidR="0084726F" w:rsidRDefault="00DC6A03" w:rsidP="00D71239">
      <w:pPr>
        <w:keepLines/>
        <w:outlineLvl w:val="3"/>
        <w:rPr>
          <w:rFonts w:eastAsia="Times New Roman" w:cs="Times New Roman"/>
          <w:noProof/>
        </w:rPr>
      </w:pPr>
      <w:r>
        <w:rPr>
          <w:rFonts w:eastAsia="Times New Roman" w:cs="Times New Roman"/>
          <w:noProof/>
        </w:rPr>
        <w:t>[==&gt;/gml:interior/gml:LinearRing/gml:posList  {latitude first then longitude for every point - no commas just spaces. ex: -10 -10 -10 10 10 10 10 -10 -10 -10</w:t>
      </w:r>
    </w:p>
    <w:p w14:paraId="3B330EBF" w14:textId="77777777" w:rsidR="0084726F" w:rsidRDefault="00DC6A03" w:rsidP="00D71239">
      <w:pPr>
        <w:keepLines/>
        <w:outlineLvl w:val="3"/>
        <w:rPr>
          <w:rFonts w:eastAsia="Times New Roman" w:cs="Times New Roman"/>
          <w:noProof/>
        </w:rPr>
      </w:pPr>
      <w:r>
        <w:rPr>
          <w:rFonts w:eastAsia="Times New Roman" w:cs="Times New Roman"/>
          <w:noProof/>
        </w:rPr>
        <w:t xml:space="preserve">(counter </w:t>
      </w:r>
      <w:r>
        <w:rPr>
          <w:rFonts w:eastAsia="Times New Roman" w:cs="Times New Roman"/>
          <w:noProof/>
        </w:rPr>
        <w:t>clockwise order and must be closed)</w:t>
      </w:r>
    </w:p>
    <w:p w14:paraId="30C98E0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5A77D0"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[=&gt;/gmd:geographicElement/gmd:EX_BoundingPolygon/gmd:polygon/gml:LineString "gml:id="{unique ID within record}"/gml:posList&gt;lat-1 long-1 lat-2 long-2 etc.&lt;/gml:posList&gt;</w:t>
      </w:r>
    </w:p>
    <w:p w14:paraId="0CB3352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20B547D"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w:t>
      </w:r>
      <w:r>
        <w:rPr>
          <w:rFonts w:eastAsia="Times New Roman" w:cs="Times New Roman"/>
          <w:noProof/>
        </w:rPr>
        <w:t>ription id="Orbit"/gmd:geographicIdentifier/gmd:MD_Identifier[==&gt;</w:t>
      </w:r>
    </w:p>
    <w:p w14:paraId="17B51D26" w14:textId="77777777" w:rsidR="0084726F" w:rsidRDefault="00DC6A03" w:rsidP="00D71239">
      <w:pPr>
        <w:keepLines/>
        <w:outlineLvl w:val="3"/>
        <w:rPr>
          <w:rFonts w:eastAsia="Times New Roman" w:cs="Times New Roman"/>
          <w:noProof/>
        </w:rPr>
      </w:pPr>
      <w:r>
        <w:rPr>
          <w:rFonts w:eastAsia="Times New Roman" w:cs="Times New Roman"/>
          <w:noProof/>
        </w:rPr>
        <w:t>[==&gt;/gmd:description/gco:CharacterString = Orbit</w:t>
      </w:r>
    </w:p>
    <w:p w14:paraId="1A2BF733" w14:textId="77777777" w:rsidR="0084726F" w:rsidRDefault="00DC6A03" w:rsidP="00D71239">
      <w:pPr>
        <w:keepLines/>
        <w:outlineLvl w:val="3"/>
        <w:rPr>
          <w:rFonts w:eastAsia="Times New Roman" w:cs="Times New Roman"/>
          <w:noProof/>
        </w:rPr>
      </w:pPr>
      <w:r>
        <w:rPr>
          <w:rFonts w:eastAsia="Times New Roman" w:cs="Times New Roman"/>
          <w:noProof/>
        </w:rPr>
        <w:t>and</w:t>
      </w:r>
    </w:p>
    <w:p w14:paraId="23B72271"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 = gov.nasa.esdis.umm.orbit</w:t>
      </w:r>
    </w:p>
    <w:p w14:paraId="43B10465"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"AscendingCrossing: " {value}</w:t>
      </w:r>
    </w:p>
    <w:p w14:paraId="79026B22" w14:textId="77777777" w:rsidR="0084726F" w:rsidRDefault="00DC6A03" w:rsidP="00D71239">
      <w:pPr>
        <w:keepLines/>
        <w:outlineLvl w:val="3"/>
        <w:rPr>
          <w:rFonts w:eastAsia="Times New Roman" w:cs="Times New Roman"/>
          <w:noProof/>
        </w:rPr>
      </w:pPr>
      <w:r>
        <w:rPr>
          <w:rFonts w:eastAsia="Times New Roman" w:cs="Times New Roman"/>
          <w:noProof/>
        </w:rPr>
        <w:t>[==&gt;/</w:t>
      </w:r>
      <w:r>
        <w:rPr>
          <w:rFonts w:eastAsia="Times New Roman" w:cs="Times New Roman"/>
          <w:noProof/>
        </w:rPr>
        <w:t>gmd:code/gco:CharacterString = "StartLatitude: "  {value}</w:t>
      </w:r>
    </w:p>
    <w:p w14:paraId="6CD4EC63"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"StartDirection: " {value}</w:t>
      </w:r>
    </w:p>
    <w:p w14:paraId="3F7D87AD"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"EndLatitude: "  {value}</w:t>
      </w:r>
    </w:p>
    <w:p w14:paraId="4DCADF79"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"EndDirection: " {value}</w:t>
      </w:r>
    </w:p>
    <w:p w14:paraId="7AEC06C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BCE3BF1" w14:textId="77777777" w:rsidR="0084726F" w:rsidRDefault="00DC6A03" w:rsidP="00D71239">
      <w:pPr>
        <w:keepLines/>
        <w:outlineLvl w:val="3"/>
        <w:rPr>
          <w:rFonts w:eastAsia="Times New Roman" w:cs="Times New Roman"/>
          <w:noProof/>
        </w:rPr>
      </w:pPr>
      <w:r>
        <w:rPr>
          <w:rFonts w:eastAsia="Times New Roman" w:cs="Times New Roman"/>
          <w:noProof/>
        </w:rPr>
        <w:t>[=&gt;/gmd:geo</w:t>
      </w:r>
      <w:r>
        <w:rPr>
          <w:rFonts w:eastAsia="Times New Roman" w:cs="Times New Roman"/>
          <w:noProof/>
        </w:rPr>
        <w:t>graphicElement/gmd:EX_GeographicDescription id="Track"/gmd:geographicIdentifier/gmd:MD_Identifier[==&gt;</w:t>
      </w:r>
    </w:p>
    <w:p w14:paraId="41DE796C" w14:textId="77777777" w:rsidR="0084726F" w:rsidRDefault="00DC6A03" w:rsidP="00D71239">
      <w:pPr>
        <w:keepLines/>
        <w:outlineLvl w:val="3"/>
        <w:rPr>
          <w:rFonts w:eastAsia="Times New Roman" w:cs="Times New Roman"/>
          <w:noProof/>
        </w:rPr>
      </w:pPr>
      <w:r>
        <w:rPr>
          <w:rFonts w:eastAsia="Times New Roman" w:cs="Times New Roman"/>
          <w:noProof/>
        </w:rPr>
        <w:t>[==&gt;/gmd:description/gco:CharacterString = Track</w:t>
      </w:r>
    </w:p>
    <w:p w14:paraId="0EE4FB28" w14:textId="77777777" w:rsidR="0084726F" w:rsidRDefault="00DC6A03" w:rsidP="00D71239">
      <w:pPr>
        <w:keepLines/>
        <w:outlineLvl w:val="3"/>
        <w:rPr>
          <w:rFonts w:eastAsia="Times New Roman" w:cs="Times New Roman"/>
          <w:noProof/>
        </w:rPr>
      </w:pPr>
      <w:r>
        <w:rPr>
          <w:rFonts w:eastAsia="Times New Roman" w:cs="Times New Roman"/>
          <w:noProof/>
        </w:rPr>
        <w:t>and</w:t>
      </w:r>
    </w:p>
    <w:p w14:paraId="0183D59F"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 = gov.nasa.esdis.umm.track</w:t>
      </w:r>
    </w:p>
    <w:p w14:paraId="39A6EF0F"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"Cycle: " {value}</w:t>
      </w:r>
    </w:p>
    <w:p w14:paraId="542DD210"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"Passes: " [ {pass number} Tiles: [{Tile string list}] {pass number2} Titles: [{Tile string list}]]</w:t>
      </w:r>
    </w:p>
    <w:p w14:paraId="7CE09D4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FFEBB7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[=&gt;/gmd:geographicElement/gmd:EX_GeographicDescription id="Verti</w:t>
      </w:r>
      <w:r>
        <w:rPr>
          <w:rFonts w:eastAsia="Times New Roman" w:cs="Times New Roman"/>
          <w:noProof/>
        </w:rPr>
        <w:t>calSpatialDomain*"/gmd:geographicIdentifier/gmd:MD_Identifier/gmd:code/gco:CharacterString </w:t>
      </w:r>
    </w:p>
    <w:p w14:paraId="7A6A4B58" w14:textId="77777777" w:rsidR="0084726F" w:rsidRDefault="00DC6A03" w:rsidP="00D71239">
      <w:pPr>
        <w:keepLines/>
        <w:outlineLvl w:val="3"/>
        <w:rPr>
          <w:rFonts w:eastAsia="Times New Roman" w:cs="Times New Roman"/>
          <w:noProof/>
        </w:rPr>
      </w:pPr>
      <w:r>
        <w:rPr>
          <w:rFonts w:eastAsia="Times New Roman" w:cs="Times New Roman"/>
          <w:noProof/>
        </w:rPr>
        <w:t>= Type: {Type} Value: {Value} Unit: {Unit}</w:t>
      </w:r>
    </w:p>
    <w:p w14:paraId="5AD978FC" w14:textId="77777777" w:rsidR="0084726F" w:rsidRDefault="00DC6A03" w:rsidP="00D71239">
      <w:pPr>
        <w:keepLines/>
        <w:outlineLvl w:val="3"/>
        <w:rPr>
          <w:rFonts w:eastAsia="Times New Roman" w:cs="Times New Roman"/>
          <w:noProof/>
        </w:rPr>
      </w:pPr>
      <w:r>
        <w:rPr>
          <w:rFonts w:eastAsia="Times New Roman" w:cs="Times New Roman"/>
          <w:noProof/>
        </w:rPr>
        <w:t>or </w:t>
      </w:r>
    </w:p>
    <w:p w14:paraId="64034BDD" w14:textId="77777777" w:rsidR="0084726F" w:rsidRDefault="00DC6A03" w:rsidP="00D71239">
      <w:pPr>
        <w:keepLines/>
        <w:outlineLvl w:val="3"/>
        <w:rPr>
          <w:rFonts w:eastAsia="Times New Roman" w:cs="Times New Roman"/>
          <w:noProof/>
        </w:rPr>
      </w:pPr>
      <w:r>
        <w:rPr>
          <w:rFonts w:eastAsia="Times New Roman" w:cs="Times New Roman"/>
          <w:noProof/>
        </w:rPr>
        <w:t>=  Type: {Type} MinimumValue: {MinimumValue} MaximumValue: {MaximumValue} Unit: {Unit}</w:t>
      </w:r>
    </w:p>
    <w:p w14:paraId="6D8241D6" w14:textId="77777777" w:rsidR="0084726F" w:rsidRDefault="00DC6A03" w:rsidP="00D71239">
      <w:pPr>
        <w:keepLines/>
        <w:outlineLvl w:val="3"/>
        <w:rPr>
          <w:rFonts w:eastAsia="Times New Roman" w:cs="Times New Roman"/>
          <w:noProof/>
        </w:rPr>
      </w:pPr>
      <w:r>
        <w:rPr>
          <w:rFonts w:eastAsia="Times New Roman" w:cs="Times New Roman"/>
          <w:noProof/>
        </w:rPr>
        <w:t>with</w:t>
      </w:r>
    </w:p>
    <w:p w14:paraId="3924A5CE"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id="VerticalSpatialDomain*"/gmd:geographicIdentifier/gmd:MD_Identifier/gmd:codeSpace/gco:CharacterString = gov.nasa.esdis.umm.verticalspatialdomain</w:t>
      </w:r>
    </w:p>
    <w:p w14:paraId="4DF99B70" w14:textId="77777777" w:rsidR="0084726F" w:rsidRDefault="00DC6A03" w:rsidP="00D71239">
      <w:pPr>
        <w:keepLines/>
        <w:outlineLvl w:val="3"/>
        <w:rPr>
          <w:rFonts w:eastAsia="Times New Roman" w:cs="Times New Roman"/>
          <w:noProof/>
        </w:rPr>
      </w:pPr>
      <w:r>
        <w:rPr>
          <w:rFonts w:eastAsia="Times New Roman" w:cs="Times New Roman"/>
          <w:noProof/>
        </w:rPr>
        <w:t>and</w:t>
      </w:r>
    </w:p>
    <w:p w14:paraId="7BCCFC17"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w:t>
      </w:r>
      <w:r>
        <w:rPr>
          <w:rFonts w:eastAsia="Times New Roman" w:cs="Times New Roman"/>
          <w:noProof/>
        </w:rPr>
        <w:t>ption id="VerticalSpatialDomain*" /gmd:geographicIdentifier/gmd:MD_Identifier/gmd:description/gco:CharacterString = VerticalSpatialDomain</w:t>
      </w:r>
    </w:p>
    <w:p w14:paraId="01EFE77C" w14:textId="77777777" w:rsidR="0084726F" w:rsidRDefault="00DC6A03" w:rsidP="00D71239">
      <w:pPr>
        <w:keepLines/>
        <w:outlineLvl w:val="3"/>
        <w:rPr>
          <w:rFonts w:eastAsia="Times New Roman" w:cs="Times New Roman"/>
          <w:noProof/>
        </w:rPr>
      </w:pPr>
      <w:r>
        <w:rPr>
          <w:rFonts w:eastAsia="Times New Roman" w:cs="Times New Roman"/>
          <w:noProof/>
        </w:rPr>
        <w:t>Where * = 1, 2, etc.</w:t>
      </w:r>
    </w:p>
    <w:p w14:paraId="6B902D8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52F77B4"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590FEEE9" w14:textId="77777777" w:rsidR="0084726F" w:rsidRDefault="00DC6A03" w:rsidP="00D71239">
      <w:pPr>
        <w:keepLines/>
        <w:outlineLvl w:val="3"/>
        <w:rPr>
          <w:rFonts w:eastAsia="Times New Roman" w:cs="Times New Roman"/>
          <w:noProof/>
        </w:rPr>
      </w:pPr>
      <w:r>
        <w:rPr>
          <w:rFonts w:eastAsia="Times New Roman" w:cs="Times New Roman"/>
          <w:noProof/>
        </w:rPr>
        <w:t>/gmd:DS_Series/gmd:composedOf/gmd:DS_DataSet/gmd:has/gmi:MI_Metadata/gmd:iden</w:t>
      </w:r>
      <w:r>
        <w:rPr>
          <w:rFonts w:eastAsia="Times New Roman" w:cs="Times New Roman"/>
          <w:noProof/>
        </w:rPr>
        <w:t>tificationInfo/gmd:MD_DataIdentification/gmd:extent/gmd:EX_Extent [=&gt;</w:t>
      </w:r>
    </w:p>
    <w:p w14:paraId="534D352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3FD61E6"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[=&gt;/gmd:geographicElement/gmd:EX_GeographicBoundingBox [==&gt;</w:t>
      </w:r>
    </w:p>
    <w:p w14:paraId="3AA1A5FF" w14:textId="77777777" w:rsidR="0084726F" w:rsidRDefault="00DC6A03" w:rsidP="00D71239">
      <w:pPr>
        <w:keepLines/>
        <w:outlineLvl w:val="3"/>
        <w:rPr>
          <w:rFonts w:eastAsia="Times New Roman" w:cs="Times New Roman"/>
          <w:noProof/>
        </w:rPr>
      </w:pPr>
      <w:r>
        <w:rPr>
          <w:rFonts w:eastAsia="Times New Roman" w:cs="Times New Roman"/>
          <w:noProof/>
        </w:rPr>
        <w:t>[==&gt;/gmd:westBoundLongitude/gco:Decimal</w:t>
      </w:r>
    </w:p>
    <w:p w14:paraId="666A01A0" w14:textId="77777777" w:rsidR="0084726F" w:rsidRDefault="00DC6A03" w:rsidP="00D71239">
      <w:pPr>
        <w:keepLines/>
        <w:outlineLvl w:val="3"/>
        <w:rPr>
          <w:rFonts w:eastAsia="Times New Roman" w:cs="Times New Roman"/>
          <w:noProof/>
        </w:rPr>
      </w:pPr>
      <w:r>
        <w:rPr>
          <w:rFonts w:eastAsia="Times New Roman" w:cs="Times New Roman"/>
          <w:noProof/>
        </w:rPr>
        <w:t>[==&gt;/gmd:northBoundLongitude/gco:Decimal</w:t>
      </w:r>
    </w:p>
    <w:p w14:paraId="0BCD36BD" w14:textId="77777777" w:rsidR="0084726F" w:rsidRDefault="00DC6A03" w:rsidP="00D71239">
      <w:pPr>
        <w:keepLines/>
        <w:outlineLvl w:val="3"/>
        <w:rPr>
          <w:rFonts w:eastAsia="Times New Roman" w:cs="Times New Roman"/>
          <w:noProof/>
        </w:rPr>
      </w:pPr>
      <w:r>
        <w:rPr>
          <w:rFonts w:eastAsia="Times New Roman" w:cs="Times New Roman"/>
          <w:noProof/>
        </w:rPr>
        <w:t>[==&gt;/gmd:eastBoundLongitude/gco:Decimal</w:t>
      </w:r>
    </w:p>
    <w:p w14:paraId="5AB99B71" w14:textId="77777777" w:rsidR="0084726F" w:rsidRDefault="00DC6A03" w:rsidP="00D71239">
      <w:pPr>
        <w:keepLines/>
        <w:outlineLvl w:val="3"/>
        <w:rPr>
          <w:rFonts w:eastAsia="Times New Roman" w:cs="Times New Roman"/>
          <w:noProof/>
        </w:rPr>
      </w:pPr>
      <w:r>
        <w:rPr>
          <w:rFonts w:eastAsia="Times New Roman" w:cs="Times New Roman"/>
          <w:noProof/>
        </w:rPr>
        <w:t>[==</w:t>
      </w:r>
      <w:r>
        <w:rPr>
          <w:rFonts w:eastAsia="Times New Roman" w:cs="Times New Roman"/>
          <w:noProof/>
        </w:rPr>
        <w:t>&gt;/gmd:southBoundLongitude/gco:Decimal</w:t>
      </w:r>
    </w:p>
    <w:p w14:paraId="1D8D336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CF94809"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124D70C4" w14:textId="77777777" w:rsidR="0084726F" w:rsidRDefault="00DC6A03"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w:t>
      </w:r>
      <w:r>
        <w:rPr>
          <w:rFonts w:eastAsia="Times New Roman" w:cs="Times New Roman"/>
          <w:noProof/>
        </w:rPr>
        <w:t>as just spaces. ex: -10 -10 10 -10 10 10 -10 10 -10 -10</w:t>
      </w:r>
    </w:p>
    <w:p w14:paraId="3FEBCD78" w14:textId="77777777" w:rsidR="0084726F" w:rsidRDefault="00DC6A03" w:rsidP="00D71239">
      <w:pPr>
        <w:keepLines/>
        <w:outlineLvl w:val="3"/>
        <w:rPr>
          <w:rFonts w:eastAsia="Times New Roman" w:cs="Times New Roman"/>
          <w:noProof/>
        </w:rPr>
      </w:pPr>
      <w:r>
        <w:rPr>
          <w:rFonts w:eastAsia="Times New Roman" w:cs="Times New Roman"/>
          <w:noProof/>
        </w:rPr>
        <w:t>(clockwise order and must be closed)</w:t>
      </w:r>
    </w:p>
    <w:p w14:paraId="54364C4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2186DBF"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3E371633"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625B65E3" w14:textId="77777777" w:rsidR="0084726F" w:rsidRDefault="00DC6A03" w:rsidP="00D71239">
      <w:pPr>
        <w:keepLines/>
        <w:outlineLvl w:val="3"/>
        <w:rPr>
          <w:rFonts w:eastAsia="Times New Roman" w:cs="Times New Roman"/>
          <w:noProof/>
        </w:rPr>
      </w:pPr>
      <w:r>
        <w:rPr>
          <w:rFonts w:eastAsia="Times New Roman" w:cs="Times New Roman"/>
          <w:noProof/>
        </w:rPr>
        <w:t>  "SpatialExtent": {</w:t>
      </w:r>
    </w:p>
    <w:p w14:paraId="67609A9E" w14:textId="77777777" w:rsidR="0084726F" w:rsidRDefault="00DC6A03" w:rsidP="00D71239">
      <w:pPr>
        <w:keepLines/>
        <w:outlineLvl w:val="3"/>
        <w:rPr>
          <w:rFonts w:eastAsia="Times New Roman" w:cs="Times New Roman"/>
          <w:noProof/>
        </w:rPr>
      </w:pPr>
      <w:r>
        <w:rPr>
          <w:rFonts w:eastAsia="Times New Roman" w:cs="Times New Roman"/>
          <w:noProof/>
        </w:rPr>
        <w:t>    "GranuleLocalities": ["GranuleLocality1", "GranuleLocality2"],</w:t>
      </w:r>
    </w:p>
    <w:p w14:paraId="0018817C" w14:textId="77777777" w:rsidR="0084726F" w:rsidRDefault="00DC6A03" w:rsidP="00D71239">
      <w:pPr>
        <w:keepLines/>
        <w:outlineLvl w:val="3"/>
        <w:rPr>
          <w:rFonts w:eastAsia="Times New Roman" w:cs="Times New Roman"/>
          <w:noProof/>
        </w:rPr>
      </w:pPr>
      <w:r>
        <w:rPr>
          <w:rFonts w:eastAsia="Times New Roman" w:cs="Times New Roman"/>
          <w:noProof/>
        </w:rPr>
        <w:t>    "HorizontalSpatialDomain": {</w:t>
      </w:r>
    </w:p>
    <w:p w14:paraId="472C1C9B" w14:textId="77777777" w:rsidR="0084726F" w:rsidRDefault="00DC6A03" w:rsidP="00D71239">
      <w:pPr>
        <w:keepLines/>
        <w:outlineLvl w:val="3"/>
        <w:rPr>
          <w:rFonts w:eastAsia="Times New Roman" w:cs="Times New Roman"/>
          <w:noProof/>
        </w:rPr>
      </w:pPr>
      <w:r>
        <w:rPr>
          <w:rFonts w:eastAsia="Times New Roman" w:cs="Times New Roman"/>
          <w:noProof/>
        </w:rPr>
        <w:t xml:space="preserve">      "ZoneIdentifier": </w:t>
      </w:r>
      <w:r>
        <w:rPr>
          <w:rFonts w:eastAsia="Times New Roman" w:cs="Times New Roman"/>
          <w:noProof/>
        </w:rPr>
        <w:t>"ZoneIdentifier 1",</w:t>
      </w:r>
    </w:p>
    <w:p w14:paraId="025246BF" w14:textId="77777777" w:rsidR="0084726F" w:rsidRDefault="00DC6A03" w:rsidP="00D71239">
      <w:pPr>
        <w:keepLines/>
        <w:outlineLvl w:val="3"/>
        <w:rPr>
          <w:rFonts w:eastAsia="Times New Roman" w:cs="Times New Roman"/>
          <w:noProof/>
        </w:rPr>
      </w:pPr>
      <w:r>
        <w:rPr>
          <w:rFonts w:eastAsia="Times New Roman" w:cs="Times New Roman"/>
          <w:noProof/>
        </w:rPr>
        <w:t>      "Geometry": {</w:t>
      </w:r>
    </w:p>
    <w:p w14:paraId="2970C5BC" w14:textId="77777777" w:rsidR="0084726F" w:rsidRDefault="00DC6A03" w:rsidP="00D71239">
      <w:pPr>
        <w:keepLines/>
        <w:outlineLvl w:val="3"/>
        <w:rPr>
          <w:rFonts w:eastAsia="Times New Roman" w:cs="Times New Roman"/>
          <w:noProof/>
        </w:rPr>
      </w:pPr>
      <w:r>
        <w:rPr>
          <w:rFonts w:eastAsia="Times New Roman" w:cs="Times New Roman"/>
          <w:noProof/>
        </w:rPr>
        <w:t>        "Points": [{</w:t>
      </w:r>
    </w:p>
    <w:p w14:paraId="665E878D" w14:textId="77777777" w:rsidR="0084726F" w:rsidRDefault="00DC6A03" w:rsidP="00D71239">
      <w:pPr>
        <w:keepLines/>
        <w:outlineLvl w:val="3"/>
        <w:rPr>
          <w:rFonts w:eastAsia="Times New Roman" w:cs="Times New Roman"/>
          <w:noProof/>
        </w:rPr>
      </w:pPr>
      <w:r>
        <w:rPr>
          <w:rFonts w:eastAsia="Times New Roman" w:cs="Times New Roman"/>
          <w:noProof/>
        </w:rPr>
        <w:t>          "Longitude": -77,</w:t>
      </w:r>
    </w:p>
    <w:p w14:paraId="53831D4A" w14:textId="77777777" w:rsidR="0084726F" w:rsidRDefault="00DC6A03" w:rsidP="00D71239">
      <w:pPr>
        <w:keepLines/>
        <w:outlineLvl w:val="3"/>
        <w:rPr>
          <w:rFonts w:eastAsia="Times New Roman" w:cs="Times New Roman"/>
          <w:noProof/>
        </w:rPr>
      </w:pPr>
      <w:r>
        <w:rPr>
          <w:rFonts w:eastAsia="Times New Roman" w:cs="Times New Roman"/>
          <w:noProof/>
        </w:rPr>
        <w:t>          "Latitude": 88</w:t>
      </w:r>
    </w:p>
    <w:p w14:paraId="68077D64"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0262598C" w14:textId="77777777" w:rsidR="0084726F" w:rsidRDefault="00DC6A03" w:rsidP="00D71239">
      <w:pPr>
        <w:keepLines/>
        <w:outlineLvl w:val="3"/>
        <w:rPr>
          <w:rFonts w:eastAsia="Times New Roman" w:cs="Times New Roman"/>
          <w:noProof/>
        </w:rPr>
      </w:pPr>
      <w:r>
        <w:rPr>
          <w:rFonts w:eastAsia="Times New Roman" w:cs="Times New Roman"/>
          <w:noProof/>
        </w:rPr>
        <w:t>          "Longitude":10,</w:t>
      </w:r>
    </w:p>
    <w:p w14:paraId="1211F8C6" w14:textId="77777777" w:rsidR="0084726F" w:rsidRDefault="00DC6A03" w:rsidP="00D71239">
      <w:pPr>
        <w:keepLines/>
        <w:outlineLvl w:val="3"/>
        <w:rPr>
          <w:rFonts w:eastAsia="Times New Roman" w:cs="Times New Roman"/>
          <w:noProof/>
        </w:rPr>
      </w:pPr>
      <w:r>
        <w:rPr>
          <w:rFonts w:eastAsia="Times New Roman" w:cs="Times New Roman"/>
          <w:noProof/>
        </w:rPr>
        <w:t>          "Latitude": 10</w:t>
      </w:r>
    </w:p>
    <w:p w14:paraId="56817E26"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40D16DD1" w14:textId="77777777" w:rsidR="0084726F" w:rsidRDefault="00DC6A03" w:rsidP="00D71239">
      <w:pPr>
        <w:keepLines/>
        <w:outlineLvl w:val="3"/>
        <w:rPr>
          <w:rFonts w:eastAsia="Times New Roman" w:cs="Times New Roman"/>
          <w:noProof/>
        </w:rPr>
      </w:pPr>
      <w:r>
        <w:rPr>
          <w:rFonts w:eastAsia="Times New Roman" w:cs="Times New Roman"/>
          <w:noProof/>
        </w:rPr>
        <w:t>        "BoundingRectangles": [{</w:t>
      </w:r>
    </w:p>
    <w:p w14:paraId="3D6EC7F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"WestBoundingCoordinate": -180,</w:t>
      </w:r>
    </w:p>
    <w:p w14:paraId="5DFAFF50" w14:textId="77777777" w:rsidR="0084726F" w:rsidRDefault="00DC6A03" w:rsidP="00D71239">
      <w:pPr>
        <w:keepLines/>
        <w:outlineLvl w:val="3"/>
        <w:rPr>
          <w:rFonts w:eastAsia="Times New Roman" w:cs="Times New Roman"/>
          <w:noProof/>
        </w:rPr>
      </w:pPr>
      <w:r>
        <w:rPr>
          <w:rFonts w:eastAsia="Times New Roman" w:cs="Times New Roman"/>
          <w:noProof/>
        </w:rPr>
        <w:t>          "NorthBoundingCoordinate": 85.04450225830078,</w:t>
      </w:r>
    </w:p>
    <w:p w14:paraId="01218811" w14:textId="77777777" w:rsidR="0084726F" w:rsidRDefault="00DC6A03" w:rsidP="00D71239">
      <w:pPr>
        <w:keepLines/>
        <w:outlineLvl w:val="3"/>
        <w:rPr>
          <w:rFonts w:eastAsia="Times New Roman" w:cs="Times New Roman"/>
          <w:noProof/>
        </w:rPr>
      </w:pPr>
      <w:r>
        <w:rPr>
          <w:rFonts w:eastAsia="Times New Roman" w:cs="Times New Roman"/>
          <w:noProof/>
        </w:rPr>
        <w:t>          "EastBoundingCoordinate": 180,</w:t>
      </w:r>
    </w:p>
    <w:p w14:paraId="7E6DAC25" w14:textId="77777777" w:rsidR="0084726F" w:rsidRDefault="00DC6A03" w:rsidP="00D71239">
      <w:pPr>
        <w:keepLines/>
        <w:outlineLvl w:val="3"/>
        <w:rPr>
          <w:rFonts w:eastAsia="Times New Roman" w:cs="Times New Roman"/>
          <w:noProof/>
        </w:rPr>
      </w:pPr>
      <w:r>
        <w:rPr>
          <w:rFonts w:eastAsia="Times New Roman" w:cs="Times New Roman"/>
          <w:noProof/>
        </w:rPr>
        <w:t>          "SouthBoundingCoordinate": -85.04450225830078</w:t>
      </w:r>
    </w:p>
    <w:p w14:paraId="5071FB9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CD56F9" w14:textId="77777777" w:rsidR="0084726F" w:rsidRDefault="00DC6A03" w:rsidP="00D71239">
      <w:pPr>
        <w:keepLines/>
        <w:outlineLvl w:val="3"/>
        <w:rPr>
          <w:rFonts w:eastAsia="Times New Roman" w:cs="Times New Roman"/>
          <w:noProof/>
        </w:rPr>
      </w:pPr>
      <w:r>
        <w:rPr>
          <w:rFonts w:eastAsia="Times New Roman" w:cs="Times New Roman"/>
          <w:noProof/>
        </w:rPr>
        <w:t>        "GPolygons": [{</w:t>
      </w:r>
    </w:p>
    <w:p w14:paraId="438E721D" w14:textId="77777777" w:rsidR="0084726F" w:rsidRDefault="00DC6A03" w:rsidP="00D71239">
      <w:pPr>
        <w:keepLines/>
        <w:outlineLvl w:val="3"/>
        <w:rPr>
          <w:rFonts w:eastAsia="Times New Roman" w:cs="Times New Roman"/>
          <w:noProof/>
        </w:rPr>
      </w:pPr>
      <w:r>
        <w:rPr>
          <w:rFonts w:eastAsia="Times New Roman" w:cs="Times New Roman"/>
          <w:noProof/>
        </w:rPr>
        <w:t>          "Boundary" : {</w:t>
      </w:r>
    </w:p>
    <w:p w14:paraId="4ABC8C5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"Points": [ {"Longitude":-10, "Latitude":-10}, {"Longitude":10, "Latitude":-10}, {"Longitude":10, "Latitude":10}, {"Longitude":-10, "Latitude":10}, {"Longitude":-10, "Latitude":-10}]</w:t>
      </w:r>
    </w:p>
    <w:p w14:paraId="3E60BC3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021AFA6" w14:textId="77777777" w:rsidR="0084726F" w:rsidRDefault="00DC6A03" w:rsidP="00D71239">
      <w:pPr>
        <w:keepLines/>
        <w:outlineLvl w:val="3"/>
        <w:rPr>
          <w:rFonts w:eastAsia="Times New Roman" w:cs="Times New Roman"/>
          <w:noProof/>
        </w:rPr>
      </w:pPr>
      <w:r>
        <w:rPr>
          <w:rFonts w:eastAsia="Times New Roman" w:cs="Times New Roman"/>
          <w:noProof/>
        </w:rPr>
        <w:t>          "ExclusiveZone": {</w:t>
      </w:r>
    </w:p>
    <w:p w14:paraId="475C3E15" w14:textId="77777777" w:rsidR="0084726F" w:rsidRDefault="00DC6A03" w:rsidP="00D71239">
      <w:pPr>
        <w:keepLines/>
        <w:outlineLvl w:val="3"/>
        <w:rPr>
          <w:rFonts w:eastAsia="Times New Roman" w:cs="Times New Roman"/>
          <w:noProof/>
        </w:rPr>
      </w:pPr>
      <w:r>
        <w:rPr>
          <w:rFonts w:eastAsia="Times New Roman" w:cs="Times New Roman"/>
          <w:noProof/>
        </w:rPr>
        <w:t>            "Boundaries": [{</w:t>
      </w:r>
    </w:p>
    <w:p w14:paraId="38C6901C" w14:textId="77777777" w:rsidR="0084726F" w:rsidRDefault="00DC6A03" w:rsidP="00D71239">
      <w:pPr>
        <w:keepLines/>
        <w:outlineLvl w:val="3"/>
        <w:rPr>
          <w:rFonts w:eastAsia="Times New Roman" w:cs="Times New Roman"/>
          <w:noProof/>
        </w:rPr>
      </w:pPr>
      <w:r>
        <w:rPr>
          <w:rFonts w:eastAsia="Times New Roman" w:cs="Times New Roman"/>
          <w:noProof/>
        </w:rPr>
        <w:t>              "Points": [{"Longitude":-5, "Latitude":-5}, {"Longitude":-1, "Latitude":-5}, {"Longitude":-1, "Latitude":-1}, {"Longitude":-5, "Latitude":-1}, {"Longitude":-5, "Latitude":-5}]</w:t>
      </w:r>
    </w:p>
    <w:p w14:paraId="34934BE7"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11D3AC92" w14:textId="77777777" w:rsidR="0084726F" w:rsidRDefault="00DC6A03" w:rsidP="00D71239">
      <w:pPr>
        <w:keepLines/>
        <w:outlineLvl w:val="3"/>
        <w:rPr>
          <w:rFonts w:eastAsia="Times New Roman" w:cs="Times New Roman"/>
          <w:noProof/>
        </w:rPr>
      </w:pPr>
      <w:r>
        <w:rPr>
          <w:rFonts w:eastAsia="Times New Roman" w:cs="Times New Roman"/>
          <w:noProof/>
        </w:rPr>
        <w:t>              "Points": [{"Longitude":0, "Latitu</w:t>
      </w:r>
      <w:r>
        <w:rPr>
          <w:rFonts w:eastAsia="Times New Roman" w:cs="Times New Roman"/>
          <w:noProof/>
        </w:rPr>
        <w:t>de":0}, {"Longitude":5, "Latitude":0}, {"Longitude":5, "Latitude":5}, {"Longitude":0, "Latitude":5}, {"Longitude":0, "Latitude":0}]</w:t>
      </w:r>
    </w:p>
    <w:p w14:paraId="009013B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52041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F72C1D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0823266" w14:textId="77777777" w:rsidR="0084726F" w:rsidRDefault="00DC6A03" w:rsidP="00D71239">
      <w:pPr>
        <w:keepLines/>
        <w:outlineLvl w:val="3"/>
        <w:rPr>
          <w:rFonts w:eastAsia="Times New Roman" w:cs="Times New Roman"/>
          <w:noProof/>
        </w:rPr>
      </w:pPr>
      <w:r>
        <w:rPr>
          <w:rFonts w:eastAsia="Times New Roman" w:cs="Times New Roman"/>
          <w:noProof/>
        </w:rPr>
        <w:t>        "Lines": [{</w:t>
      </w:r>
    </w:p>
    <w:p w14:paraId="5DD44F7A" w14:textId="77777777" w:rsidR="0084726F" w:rsidRDefault="00DC6A03" w:rsidP="00D71239">
      <w:pPr>
        <w:keepLines/>
        <w:outlineLvl w:val="3"/>
        <w:rPr>
          <w:rFonts w:eastAsia="Times New Roman" w:cs="Times New Roman"/>
          <w:noProof/>
        </w:rPr>
      </w:pPr>
      <w:r>
        <w:rPr>
          <w:rFonts w:eastAsia="Times New Roman" w:cs="Times New Roman"/>
          <w:noProof/>
        </w:rPr>
        <w:t>          "Points": [ {"Longitude":-100, "Latitude":-70}, {"Longi</w:t>
      </w:r>
      <w:r>
        <w:rPr>
          <w:rFonts w:eastAsia="Times New Roman" w:cs="Times New Roman"/>
          <w:noProof/>
        </w:rPr>
        <w:t>tude":-88, "Latitude":-66}]</w:t>
      </w:r>
    </w:p>
    <w:p w14:paraId="34F9EA5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2A0D2F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ECA3E20" w14:textId="77777777" w:rsidR="0084726F" w:rsidRDefault="00DC6A03" w:rsidP="00D71239">
      <w:pPr>
        <w:keepLines/>
        <w:outlineLvl w:val="3"/>
        <w:rPr>
          <w:rFonts w:eastAsia="Times New Roman" w:cs="Times New Roman"/>
          <w:noProof/>
        </w:rPr>
      </w:pPr>
      <w:r>
        <w:rPr>
          <w:rFonts w:eastAsia="Times New Roman" w:cs="Times New Roman"/>
          <w:noProof/>
        </w:rPr>
        <w:t>      "Track": {</w:t>
      </w:r>
    </w:p>
    <w:p w14:paraId="4FBE16C8" w14:textId="77777777" w:rsidR="0084726F" w:rsidRDefault="00DC6A03" w:rsidP="00D71239">
      <w:pPr>
        <w:keepLines/>
        <w:outlineLvl w:val="3"/>
        <w:rPr>
          <w:rFonts w:eastAsia="Times New Roman" w:cs="Times New Roman"/>
          <w:noProof/>
        </w:rPr>
      </w:pPr>
      <w:r>
        <w:rPr>
          <w:rFonts w:eastAsia="Times New Roman" w:cs="Times New Roman"/>
          <w:noProof/>
        </w:rPr>
        <w:t>        "Cycle": 1,</w:t>
      </w:r>
    </w:p>
    <w:p w14:paraId="4A7CE999" w14:textId="77777777" w:rsidR="0084726F" w:rsidRDefault="00DC6A03" w:rsidP="00D71239">
      <w:pPr>
        <w:keepLines/>
        <w:outlineLvl w:val="3"/>
        <w:rPr>
          <w:rFonts w:eastAsia="Times New Roman" w:cs="Times New Roman"/>
          <w:noProof/>
        </w:rPr>
      </w:pPr>
      <w:r>
        <w:rPr>
          <w:rFonts w:eastAsia="Times New Roman" w:cs="Times New Roman"/>
          <w:noProof/>
        </w:rPr>
        <w:t>        "Passes": [{</w:t>
      </w:r>
    </w:p>
    <w:p w14:paraId="351A5E7C" w14:textId="77777777" w:rsidR="0084726F" w:rsidRDefault="00DC6A03" w:rsidP="00D71239">
      <w:pPr>
        <w:keepLines/>
        <w:outlineLvl w:val="3"/>
        <w:rPr>
          <w:rFonts w:eastAsia="Times New Roman" w:cs="Times New Roman"/>
          <w:noProof/>
        </w:rPr>
      </w:pPr>
      <w:r>
        <w:rPr>
          <w:rFonts w:eastAsia="Times New Roman" w:cs="Times New Roman"/>
          <w:noProof/>
        </w:rPr>
        <w:t>          "Pass": 1,</w:t>
      </w:r>
    </w:p>
    <w:p w14:paraId="4FA794F6" w14:textId="77777777" w:rsidR="0084726F" w:rsidRDefault="00DC6A03" w:rsidP="00D71239">
      <w:pPr>
        <w:keepLines/>
        <w:outlineLvl w:val="3"/>
        <w:rPr>
          <w:rFonts w:eastAsia="Times New Roman" w:cs="Times New Roman"/>
          <w:noProof/>
        </w:rPr>
      </w:pPr>
      <w:r>
        <w:rPr>
          <w:rFonts w:eastAsia="Times New Roman" w:cs="Times New Roman"/>
          <w:noProof/>
        </w:rPr>
        <w:t>          "Tiles": ["1L", "1R", "2F"]</w:t>
      </w:r>
    </w:p>
    <w:p w14:paraId="6B0A7A01"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0BF77400" w14:textId="77777777" w:rsidR="0084726F" w:rsidRDefault="00DC6A03" w:rsidP="00D71239">
      <w:pPr>
        <w:keepLines/>
        <w:outlineLvl w:val="3"/>
        <w:rPr>
          <w:rFonts w:eastAsia="Times New Roman" w:cs="Times New Roman"/>
          <w:noProof/>
        </w:rPr>
      </w:pPr>
      <w:r>
        <w:rPr>
          <w:rFonts w:eastAsia="Times New Roman" w:cs="Times New Roman"/>
          <w:noProof/>
        </w:rPr>
        <w:t>          "Pass": 2,</w:t>
      </w:r>
    </w:p>
    <w:p w14:paraId="2F29CC63" w14:textId="77777777" w:rsidR="0084726F" w:rsidRDefault="00DC6A03" w:rsidP="00D71239">
      <w:pPr>
        <w:keepLines/>
        <w:outlineLvl w:val="3"/>
        <w:rPr>
          <w:rFonts w:eastAsia="Times New Roman" w:cs="Times New Roman"/>
          <w:noProof/>
        </w:rPr>
      </w:pPr>
      <w:r>
        <w:rPr>
          <w:rFonts w:eastAsia="Times New Roman" w:cs="Times New Roman"/>
          <w:noProof/>
        </w:rPr>
        <w:t>          "Tiles": ["3L", "3R", "4F"]</w:t>
      </w:r>
    </w:p>
    <w:p w14:paraId="7192C82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71495D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C5630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E75AC8F" w14:textId="77777777" w:rsidR="0084726F" w:rsidRDefault="00DC6A03" w:rsidP="00D71239">
      <w:pPr>
        <w:keepLines/>
        <w:outlineLvl w:val="3"/>
        <w:rPr>
          <w:rFonts w:eastAsia="Times New Roman" w:cs="Times New Roman"/>
          <w:noProof/>
        </w:rPr>
      </w:pPr>
      <w:r>
        <w:rPr>
          <w:rFonts w:eastAsia="Times New Roman" w:cs="Times New Roman"/>
          <w:noProof/>
        </w:rPr>
        <w:t>    "VerticalSpatialDomains": [{</w:t>
      </w:r>
    </w:p>
    <w:p w14:paraId="4369C4B0" w14:textId="77777777" w:rsidR="0084726F" w:rsidRDefault="00DC6A03" w:rsidP="00D71239">
      <w:pPr>
        <w:keepLines/>
        <w:outlineLvl w:val="3"/>
        <w:rPr>
          <w:rFonts w:eastAsia="Times New Roman" w:cs="Times New Roman"/>
          <w:noProof/>
        </w:rPr>
      </w:pPr>
      <w:r>
        <w:rPr>
          <w:rFonts w:eastAsia="Times New Roman" w:cs="Times New Roman"/>
          <w:noProof/>
        </w:rPr>
        <w:t>      "Type": "Atmosphere Layer",</w:t>
      </w:r>
    </w:p>
    <w:p w14:paraId="4BAB6C81" w14:textId="77777777" w:rsidR="0084726F" w:rsidRDefault="00DC6A03" w:rsidP="00D71239">
      <w:pPr>
        <w:keepLines/>
        <w:outlineLvl w:val="3"/>
        <w:rPr>
          <w:rFonts w:eastAsia="Times New Roman" w:cs="Times New Roman"/>
          <w:noProof/>
        </w:rPr>
      </w:pPr>
      <w:r>
        <w:rPr>
          <w:rFonts w:eastAsia="Times New Roman" w:cs="Times New Roman"/>
          <w:noProof/>
        </w:rPr>
        <w:t>      "Value": "Atmosphere Profile"</w:t>
      </w:r>
    </w:p>
    <w:p w14:paraId="0A6E5F2B"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4745A0FB" w14:textId="77777777" w:rsidR="0084726F" w:rsidRDefault="00DC6A03" w:rsidP="00D71239">
      <w:pPr>
        <w:keepLines/>
        <w:outlineLvl w:val="3"/>
        <w:rPr>
          <w:rFonts w:eastAsia="Times New Roman" w:cs="Times New Roman"/>
          <w:noProof/>
        </w:rPr>
      </w:pPr>
      <w:r>
        <w:rPr>
          <w:rFonts w:eastAsia="Times New Roman" w:cs="Times New Roman"/>
          <w:noProof/>
        </w:rPr>
        <w:t>      "Type": "Pressure",</w:t>
      </w:r>
    </w:p>
    <w:p w14:paraId="553D850A" w14:textId="77777777" w:rsidR="0084726F" w:rsidRDefault="00DC6A03" w:rsidP="00D71239">
      <w:pPr>
        <w:keepLines/>
        <w:outlineLvl w:val="3"/>
        <w:rPr>
          <w:rFonts w:eastAsia="Times New Roman" w:cs="Times New Roman"/>
          <w:noProof/>
        </w:rPr>
      </w:pPr>
      <w:r>
        <w:rPr>
          <w:rFonts w:eastAsia="Times New Roman" w:cs="Times New Roman"/>
          <w:noProof/>
        </w:rPr>
        <w:t>      "Value": "100",</w:t>
      </w:r>
    </w:p>
    <w:p w14:paraId="3425B1E4" w14:textId="77777777" w:rsidR="0084726F" w:rsidRDefault="00DC6A03" w:rsidP="00D71239">
      <w:pPr>
        <w:keepLines/>
        <w:outlineLvl w:val="3"/>
        <w:rPr>
          <w:rFonts w:eastAsia="Times New Roman" w:cs="Times New Roman"/>
          <w:noProof/>
        </w:rPr>
      </w:pPr>
      <w:r>
        <w:rPr>
          <w:rFonts w:eastAsia="Times New Roman" w:cs="Times New Roman"/>
          <w:noProof/>
        </w:rPr>
        <w:t>      "Unit": "hectoPascals"</w:t>
      </w:r>
    </w:p>
    <w:p w14:paraId="252648D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 {</w:t>
      </w:r>
    </w:p>
    <w:p w14:paraId="48C4AE0E" w14:textId="77777777" w:rsidR="0084726F" w:rsidRDefault="00DC6A03" w:rsidP="00D71239">
      <w:pPr>
        <w:keepLines/>
        <w:outlineLvl w:val="3"/>
        <w:rPr>
          <w:rFonts w:eastAsia="Times New Roman" w:cs="Times New Roman"/>
          <w:noProof/>
        </w:rPr>
      </w:pPr>
      <w:r>
        <w:rPr>
          <w:rFonts w:eastAsia="Times New Roman" w:cs="Times New Roman"/>
          <w:noProof/>
        </w:rPr>
        <w:t>      "Type": "Altitude",</w:t>
      </w:r>
    </w:p>
    <w:p w14:paraId="3C561C0A" w14:textId="77777777" w:rsidR="0084726F" w:rsidRDefault="00DC6A03" w:rsidP="00D71239">
      <w:pPr>
        <w:keepLines/>
        <w:outlineLvl w:val="3"/>
        <w:rPr>
          <w:rFonts w:eastAsia="Times New Roman" w:cs="Times New Roman"/>
          <w:noProof/>
        </w:rPr>
      </w:pPr>
      <w:r>
        <w:rPr>
          <w:rFonts w:eastAsia="Times New Roman" w:cs="Times New Roman"/>
          <w:noProof/>
        </w:rPr>
        <w:t>      "MinimumValue": "1</w:t>
      </w:r>
      <w:r>
        <w:rPr>
          <w:rFonts w:eastAsia="Times New Roman" w:cs="Times New Roman"/>
          <w:noProof/>
        </w:rPr>
        <w:t>0",</w:t>
      </w:r>
    </w:p>
    <w:p w14:paraId="4E7E7403" w14:textId="77777777" w:rsidR="0084726F" w:rsidRDefault="00DC6A03" w:rsidP="00D71239">
      <w:pPr>
        <w:keepLines/>
        <w:outlineLvl w:val="3"/>
        <w:rPr>
          <w:rFonts w:eastAsia="Times New Roman" w:cs="Times New Roman"/>
          <w:noProof/>
        </w:rPr>
      </w:pPr>
      <w:r>
        <w:rPr>
          <w:rFonts w:eastAsia="Times New Roman" w:cs="Times New Roman"/>
          <w:noProof/>
        </w:rPr>
        <w:t>      "MaximumValue": "100",</w:t>
      </w:r>
    </w:p>
    <w:p w14:paraId="643582C3" w14:textId="77777777" w:rsidR="0084726F" w:rsidRDefault="00DC6A03" w:rsidP="00D71239">
      <w:pPr>
        <w:keepLines/>
        <w:outlineLvl w:val="3"/>
        <w:rPr>
          <w:rFonts w:eastAsia="Times New Roman" w:cs="Times New Roman"/>
          <w:noProof/>
        </w:rPr>
      </w:pPr>
      <w:r>
        <w:rPr>
          <w:rFonts w:eastAsia="Times New Roman" w:cs="Times New Roman"/>
          <w:noProof/>
        </w:rPr>
        <w:t>      "Unit": "Meters"</w:t>
      </w:r>
    </w:p>
    <w:p w14:paraId="73E64D5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5325FB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88EF09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EB05CB1" w14:textId="77777777" w:rsidR="0084726F" w:rsidRDefault="00DC6A03" w:rsidP="00D71239">
      <w:pPr>
        <w:keepLines/>
        <w:outlineLvl w:val="3"/>
        <w:rPr>
          <w:rFonts w:eastAsia="Times New Roman" w:cs="Times New Roman"/>
          <w:noProof/>
        </w:rPr>
      </w:pPr>
      <w:r>
        <w:rPr>
          <w:rFonts w:eastAsia="Times New Roman" w:cs="Times New Roman"/>
          <w:noProof/>
        </w:rPr>
        <w:t>or Orbit Instead of Geometry</w:t>
      </w:r>
    </w:p>
    <w:p w14:paraId="4EE0E6F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5096487" w14:textId="77777777" w:rsidR="0084726F" w:rsidRDefault="00DC6A03" w:rsidP="00D71239">
      <w:pPr>
        <w:keepLines/>
        <w:outlineLvl w:val="3"/>
        <w:rPr>
          <w:rFonts w:eastAsia="Times New Roman" w:cs="Times New Roman"/>
          <w:noProof/>
        </w:rPr>
      </w:pPr>
      <w:r>
        <w:rPr>
          <w:rFonts w:eastAsia="Times New Roman" w:cs="Times New Roman"/>
          <w:noProof/>
        </w:rPr>
        <w:t>  "SpatialExtent": {</w:t>
      </w:r>
    </w:p>
    <w:p w14:paraId="74625DDD" w14:textId="77777777" w:rsidR="0084726F" w:rsidRDefault="00DC6A03" w:rsidP="00D71239">
      <w:pPr>
        <w:keepLines/>
        <w:outlineLvl w:val="3"/>
        <w:rPr>
          <w:rFonts w:eastAsia="Times New Roman" w:cs="Times New Roman"/>
          <w:noProof/>
        </w:rPr>
      </w:pPr>
      <w:r>
        <w:rPr>
          <w:rFonts w:eastAsia="Times New Roman" w:cs="Times New Roman"/>
          <w:noProof/>
        </w:rPr>
        <w:t>    "GranuleLocalities": ["GranuleLocality1", "GranuleLocality2"],</w:t>
      </w:r>
    </w:p>
    <w:p w14:paraId="7CB7EAC8" w14:textId="77777777" w:rsidR="0084726F" w:rsidRDefault="00DC6A03" w:rsidP="00D71239">
      <w:pPr>
        <w:keepLines/>
        <w:outlineLvl w:val="3"/>
        <w:rPr>
          <w:rFonts w:eastAsia="Times New Roman" w:cs="Times New Roman"/>
          <w:noProof/>
        </w:rPr>
      </w:pPr>
      <w:r>
        <w:rPr>
          <w:rFonts w:eastAsia="Times New Roman" w:cs="Times New Roman"/>
          <w:noProof/>
        </w:rPr>
        <w:t>    "HorizontalSpatialDomain": {</w:t>
      </w:r>
    </w:p>
    <w:p w14:paraId="36B6F27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"ZoneIdentifier": "1",</w:t>
      </w:r>
    </w:p>
    <w:p w14:paraId="2380AA28" w14:textId="77777777" w:rsidR="0084726F" w:rsidRDefault="00DC6A03" w:rsidP="00D71239">
      <w:pPr>
        <w:keepLines/>
        <w:outlineLvl w:val="3"/>
        <w:rPr>
          <w:rFonts w:eastAsia="Times New Roman" w:cs="Times New Roman"/>
          <w:noProof/>
        </w:rPr>
      </w:pPr>
      <w:r>
        <w:rPr>
          <w:rFonts w:eastAsia="Times New Roman" w:cs="Times New Roman"/>
          <w:noProof/>
        </w:rPr>
        <w:t>      "Orbit": {</w:t>
      </w:r>
    </w:p>
    <w:p w14:paraId="1A0C7BBA" w14:textId="77777777" w:rsidR="0084726F" w:rsidRDefault="00DC6A03" w:rsidP="00D71239">
      <w:pPr>
        <w:keepLines/>
        <w:outlineLvl w:val="3"/>
        <w:rPr>
          <w:rFonts w:eastAsia="Times New Roman" w:cs="Times New Roman"/>
          <w:noProof/>
        </w:rPr>
      </w:pPr>
      <w:r>
        <w:rPr>
          <w:rFonts w:eastAsia="Times New Roman" w:cs="Times New Roman"/>
          <w:noProof/>
        </w:rPr>
        <w:t>        "AscendingCrossing":88.92,</w:t>
      </w:r>
    </w:p>
    <w:p w14:paraId="6BF35513" w14:textId="77777777" w:rsidR="0084726F" w:rsidRDefault="00DC6A03" w:rsidP="00D71239">
      <w:pPr>
        <w:keepLines/>
        <w:outlineLvl w:val="3"/>
        <w:rPr>
          <w:rFonts w:eastAsia="Times New Roman" w:cs="Times New Roman"/>
          <w:noProof/>
        </w:rPr>
      </w:pPr>
      <w:r>
        <w:rPr>
          <w:rFonts w:eastAsia="Times New Roman" w:cs="Times New Roman"/>
          <w:noProof/>
        </w:rPr>
        <w:t>        "StartLatitude":-76.555340,</w:t>
      </w:r>
    </w:p>
    <w:p w14:paraId="7113B72E" w14:textId="77777777" w:rsidR="0084726F" w:rsidRDefault="00DC6A03" w:rsidP="00D71239">
      <w:pPr>
        <w:keepLines/>
        <w:outlineLvl w:val="3"/>
        <w:rPr>
          <w:rFonts w:eastAsia="Times New Roman" w:cs="Times New Roman"/>
          <w:noProof/>
        </w:rPr>
      </w:pPr>
      <w:r>
        <w:rPr>
          <w:rFonts w:eastAsia="Times New Roman" w:cs="Times New Roman"/>
          <w:noProof/>
        </w:rPr>
        <w:t>        "StartDirection": "D",</w:t>
      </w:r>
    </w:p>
    <w:p w14:paraId="1C675487" w14:textId="77777777" w:rsidR="0084726F" w:rsidRDefault="00DC6A03" w:rsidP="00D71239">
      <w:pPr>
        <w:keepLines/>
        <w:outlineLvl w:val="3"/>
        <w:rPr>
          <w:rFonts w:eastAsia="Times New Roman" w:cs="Times New Roman"/>
          <w:noProof/>
        </w:rPr>
      </w:pPr>
      <w:r>
        <w:rPr>
          <w:rFonts w:eastAsia="Times New Roman" w:cs="Times New Roman"/>
          <w:noProof/>
        </w:rPr>
        <w:t>        "EndLatitude":-78.209954,</w:t>
      </w:r>
    </w:p>
    <w:p w14:paraId="4322796A" w14:textId="77777777" w:rsidR="0084726F" w:rsidRDefault="00DC6A03" w:rsidP="00D71239">
      <w:pPr>
        <w:keepLines/>
        <w:outlineLvl w:val="3"/>
        <w:rPr>
          <w:rFonts w:eastAsia="Times New Roman" w:cs="Times New Roman"/>
          <w:noProof/>
        </w:rPr>
      </w:pPr>
      <w:r>
        <w:rPr>
          <w:rFonts w:eastAsia="Times New Roman" w:cs="Times New Roman"/>
          <w:noProof/>
        </w:rPr>
        <w:t>        "EndDirection": "D"</w:t>
      </w:r>
    </w:p>
    <w:p w14:paraId="1C989E1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5F5B63E" w14:textId="77777777" w:rsidR="0084726F" w:rsidRDefault="00DC6A03" w:rsidP="00D71239">
      <w:pPr>
        <w:keepLines/>
        <w:outlineLvl w:val="3"/>
        <w:rPr>
          <w:rFonts w:eastAsia="Times New Roman" w:cs="Times New Roman"/>
          <w:noProof/>
        </w:rPr>
      </w:pPr>
      <w:r>
        <w:rPr>
          <w:rFonts w:eastAsia="Times New Roman" w:cs="Times New Roman"/>
          <w:noProof/>
        </w:rPr>
        <w:t>      "Track": {</w:t>
      </w:r>
    </w:p>
    <w:p w14:paraId="5E5D32DA" w14:textId="77777777" w:rsidR="0084726F" w:rsidRDefault="00DC6A03" w:rsidP="00D71239">
      <w:pPr>
        <w:keepLines/>
        <w:outlineLvl w:val="3"/>
        <w:rPr>
          <w:rFonts w:eastAsia="Times New Roman" w:cs="Times New Roman"/>
          <w:noProof/>
        </w:rPr>
      </w:pPr>
      <w:r>
        <w:rPr>
          <w:rFonts w:eastAsia="Times New Roman" w:cs="Times New Roman"/>
          <w:noProof/>
        </w:rPr>
        <w:t>        "Cycle": 1,</w:t>
      </w:r>
    </w:p>
    <w:p w14:paraId="3874B63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"Passes": [{</w:t>
      </w:r>
    </w:p>
    <w:p w14:paraId="707FB186" w14:textId="77777777" w:rsidR="0084726F" w:rsidRDefault="00DC6A03" w:rsidP="00D71239">
      <w:pPr>
        <w:keepLines/>
        <w:outlineLvl w:val="3"/>
        <w:rPr>
          <w:rFonts w:eastAsia="Times New Roman" w:cs="Times New Roman"/>
          <w:noProof/>
        </w:rPr>
      </w:pPr>
      <w:r>
        <w:rPr>
          <w:rFonts w:eastAsia="Times New Roman" w:cs="Times New Roman"/>
          <w:noProof/>
        </w:rPr>
        <w:t>          "Pass": 1,</w:t>
      </w:r>
    </w:p>
    <w:p w14:paraId="6DCA5571" w14:textId="77777777" w:rsidR="0084726F" w:rsidRDefault="00DC6A03" w:rsidP="00D71239">
      <w:pPr>
        <w:keepLines/>
        <w:outlineLvl w:val="3"/>
        <w:rPr>
          <w:rFonts w:eastAsia="Times New Roman" w:cs="Times New Roman"/>
          <w:noProof/>
        </w:rPr>
      </w:pPr>
      <w:r>
        <w:rPr>
          <w:rFonts w:eastAsia="Times New Roman" w:cs="Times New Roman"/>
          <w:noProof/>
        </w:rPr>
        <w:t>          "Tiles": ["1L", "1R", "2F"]</w:t>
      </w:r>
    </w:p>
    <w:p w14:paraId="063CC252"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63F7776A" w14:textId="77777777" w:rsidR="0084726F" w:rsidRDefault="00DC6A03" w:rsidP="00D71239">
      <w:pPr>
        <w:keepLines/>
        <w:outlineLvl w:val="3"/>
        <w:rPr>
          <w:rFonts w:eastAsia="Times New Roman" w:cs="Times New Roman"/>
          <w:noProof/>
        </w:rPr>
      </w:pPr>
      <w:r>
        <w:rPr>
          <w:rFonts w:eastAsia="Times New Roman" w:cs="Times New Roman"/>
          <w:noProof/>
        </w:rPr>
        <w:t>          "Pass": 2,</w:t>
      </w:r>
    </w:p>
    <w:p w14:paraId="27ACFD1E" w14:textId="77777777" w:rsidR="0084726F" w:rsidRDefault="00DC6A03" w:rsidP="00D71239">
      <w:pPr>
        <w:keepLines/>
        <w:outlineLvl w:val="3"/>
        <w:rPr>
          <w:rFonts w:eastAsia="Times New Roman" w:cs="Times New Roman"/>
          <w:noProof/>
        </w:rPr>
      </w:pPr>
      <w:r>
        <w:rPr>
          <w:rFonts w:eastAsia="Times New Roman" w:cs="Times New Roman"/>
          <w:noProof/>
        </w:rPr>
        <w:t>          "Tiles": ["3L", "3R", "4F"]</w:t>
      </w:r>
    </w:p>
    <w:p w14:paraId="3277390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2D4505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61AB7F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A0FD4C6" w14:textId="77777777" w:rsidR="0084726F" w:rsidRDefault="00DC6A03" w:rsidP="00D71239">
      <w:pPr>
        <w:keepLines/>
        <w:outlineLvl w:val="3"/>
        <w:rPr>
          <w:rFonts w:eastAsia="Times New Roman" w:cs="Times New Roman"/>
          <w:noProof/>
        </w:rPr>
      </w:pPr>
      <w:r>
        <w:rPr>
          <w:rFonts w:eastAsia="Times New Roman" w:cs="Times New Roman"/>
          <w:noProof/>
        </w:rPr>
        <w:t>    "VerticalSpatialDomains": [{</w:t>
      </w:r>
    </w:p>
    <w:p w14:paraId="1C626E33" w14:textId="77777777" w:rsidR="0084726F" w:rsidRDefault="00DC6A03" w:rsidP="00D71239">
      <w:pPr>
        <w:keepLines/>
        <w:outlineLvl w:val="3"/>
        <w:rPr>
          <w:rFonts w:eastAsia="Times New Roman" w:cs="Times New Roman"/>
          <w:noProof/>
        </w:rPr>
      </w:pPr>
      <w:r>
        <w:rPr>
          <w:rFonts w:eastAsia="Times New Roman" w:cs="Times New Roman"/>
          <w:noProof/>
        </w:rPr>
        <w:t>      "Type": "Atmosphere Layer",</w:t>
      </w:r>
    </w:p>
    <w:p w14:paraId="072A4BD5" w14:textId="77777777" w:rsidR="0084726F" w:rsidRDefault="00DC6A03" w:rsidP="00D71239">
      <w:pPr>
        <w:keepLines/>
        <w:outlineLvl w:val="3"/>
        <w:rPr>
          <w:rFonts w:eastAsia="Times New Roman" w:cs="Times New Roman"/>
          <w:noProof/>
        </w:rPr>
      </w:pPr>
      <w:r>
        <w:rPr>
          <w:rFonts w:eastAsia="Times New Roman" w:cs="Times New Roman"/>
          <w:noProof/>
        </w:rPr>
        <w:t>      "Value": "A</w:t>
      </w:r>
      <w:r>
        <w:rPr>
          <w:rFonts w:eastAsia="Times New Roman" w:cs="Times New Roman"/>
          <w:noProof/>
        </w:rPr>
        <w:t>tmosphere Profile"</w:t>
      </w:r>
    </w:p>
    <w:p w14:paraId="7CABF1C8"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6B6789D4" w14:textId="77777777" w:rsidR="0084726F" w:rsidRDefault="00DC6A03" w:rsidP="00D71239">
      <w:pPr>
        <w:keepLines/>
        <w:outlineLvl w:val="3"/>
        <w:rPr>
          <w:rFonts w:eastAsia="Times New Roman" w:cs="Times New Roman"/>
          <w:noProof/>
        </w:rPr>
      </w:pPr>
      <w:r>
        <w:rPr>
          <w:rFonts w:eastAsia="Times New Roman" w:cs="Times New Roman"/>
          <w:noProof/>
        </w:rPr>
        <w:t>      "Type": "Pressure",</w:t>
      </w:r>
    </w:p>
    <w:p w14:paraId="7E1F73BC" w14:textId="77777777" w:rsidR="0084726F" w:rsidRDefault="00DC6A03" w:rsidP="00D71239">
      <w:pPr>
        <w:keepLines/>
        <w:outlineLvl w:val="3"/>
        <w:rPr>
          <w:rFonts w:eastAsia="Times New Roman" w:cs="Times New Roman"/>
          <w:noProof/>
        </w:rPr>
      </w:pPr>
      <w:r>
        <w:rPr>
          <w:rFonts w:eastAsia="Times New Roman" w:cs="Times New Roman"/>
          <w:noProof/>
        </w:rPr>
        <w:t>      "Value": "100",</w:t>
      </w:r>
    </w:p>
    <w:p w14:paraId="17A7FEE4" w14:textId="77777777" w:rsidR="0084726F" w:rsidRDefault="00DC6A03" w:rsidP="00D71239">
      <w:pPr>
        <w:keepLines/>
        <w:outlineLvl w:val="3"/>
        <w:rPr>
          <w:rFonts w:eastAsia="Times New Roman" w:cs="Times New Roman"/>
          <w:noProof/>
        </w:rPr>
      </w:pPr>
      <w:r>
        <w:rPr>
          <w:rFonts w:eastAsia="Times New Roman" w:cs="Times New Roman"/>
          <w:noProof/>
        </w:rPr>
        <w:t>      "Unit": "hectoPascals"</w:t>
      </w:r>
    </w:p>
    <w:p w14:paraId="22EA3397"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0DC9FBA1" w14:textId="77777777" w:rsidR="0084726F" w:rsidRDefault="00DC6A03" w:rsidP="00D71239">
      <w:pPr>
        <w:keepLines/>
        <w:outlineLvl w:val="3"/>
        <w:rPr>
          <w:rFonts w:eastAsia="Times New Roman" w:cs="Times New Roman"/>
          <w:noProof/>
        </w:rPr>
      </w:pPr>
      <w:r>
        <w:rPr>
          <w:rFonts w:eastAsia="Times New Roman" w:cs="Times New Roman"/>
          <w:noProof/>
        </w:rPr>
        <w:t>      "Type": "Altitude",</w:t>
      </w:r>
    </w:p>
    <w:p w14:paraId="18C705D0" w14:textId="77777777" w:rsidR="0084726F" w:rsidRDefault="00DC6A03" w:rsidP="00D71239">
      <w:pPr>
        <w:keepLines/>
        <w:outlineLvl w:val="3"/>
        <w:rPr>
          <w:rFonts w:eastAsia="Times New Roman" w:cs="Times New Roman"/>
          <w:noProof/>
        </w:rPr>
      </w:pPr>
      <w:r>
        <w:rPr>
          <w:rFonts w:eastAsia="Times New Roman" w:cs="Times New Roman"/>
          <w:noProof/>
        </w:rPr>
        <w:t>      "MinimumValue": "10",</w:t>
      </w:r>
    </w:p>
    <w:p w14:paraId="2636CA7D" w14:textId="77777777" w:rsidR="0084726F" w:rsidRDefault="00DC6A03" w:rsidP="00D71239">
      <w:pPr>
        <w:keepLines/>
        <w:outlineLvl w:val="3"/>
        <w:rPr>
          <w:rFonts w:eastAsia="Times New Roman" w:cs="Times New Roman"/>
          <w:noProof/>
        </w:rPr>
      </w:pPr>
      <w:r>
        <w:rPr>
          <w:rFonts w:eastAsia="Times New Roman" w:cs="Times New Roman"/>
          <w:noProof/>
        </w:rPr>
        <w:t>      "MaximumValue": "100",</w:t>
      </w:r>
    </w:p>
    <w:p w14:paraId="1F02F3A8" w14:textId="77777777" w:rsidR="0084726F" w:rsidRDefault="00DC6A03" w:rsidP="00D71239">
      <w:pPr>
        <w:keepLines/>
        <w:outlineLvl w:val="3"/>
        <w:rPr>
          <w:rFonts w:eastAsia="Times New Roman" w:cs="Times New Roman"/>
          <w:noProof/>
        </w:rPr>
      </w:pPr>
      <w:r>
        <w:rPr>
          <w:rFonts w:eastAsia="Times New Roman" w:cs="Times New Roman"/>
          <w:noProof/>
        </w:rPr>
        <w:t>      "Unit": "Meters"</w:t>
      </w:r>
    </w:p>
    <w:p w14:paraId="4F4A2A2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B3F135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D7061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6D12883C" w14:textId="77777777" w:rsidR="0084726F" w:rsidRDefault="00DC6A03" w:rsidP="00D71239">
      <w:pPr>
        <w:keepLines/>
        <w:outlineLvl w:val="3"/>
        <w:rPr>
          <w:rFonts w:eastAsia="Times New Roman" w:cs="Times New Roman"/>
          <w:noProof/>
        </w:rPr>
      </w:pPr>
      <w:r>
        <w:rPr>
          <w:rFonts w:eastAsia="Times New Roman" w:cs="Times New Roman"/>
          <w:noProof/>
        </w:rPr>
        <w:t xml:space="preserve">ECHO 10 </w:t>
      </w:r>
      <w:r>
        <w:rPr>
          <w:rFonts w:eastAsia="Times New Roman" w:cs="Times New Roman"/>
          <w:noProof/>
        </w:rPr>
        <w:t>Granule:</w:t>
      </w:r>
    </w:p>
    <w:p w14:paraId="7B014FD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C600606" w14:textId="77777777" w:rsidR="0084726F" w:rsidRDefault="00DC6A03" w:rsidP="00D71239">
      <w:pPr>
        <w:keepLines/>
        <w:outlineLvl w:val="3"/>
        <w:rPr>
          <w:rFonts w:eastAsia="Times New Roman" w:cs="Times New Roman"/>
          <w:noProof/>
        </w:rPr>
      </w:pPr>
      <w:r>
        <w:rPr>
          <w:rFonts w:eastAsia="Times New Roman" w:cs="Times New Roman"/>
          <w:noProof/>
        </w:rPr>
        <w:t>  &lt;Spatial&gt;</w:t>
      </w:r>
    </w:p>
    <w:p w14:paraId="0AD41330" w14:textId="77777777" w:rsidR="0084726F" w:rsidRDefault="00DC6A03" w:rsidP="00D71239">
      <w:pPr>
        <w:keepLines/>
        <w:outlineLvl w:val="3"/>
        <w:rPr>
          <w:rFonts w:eastAsia="Times New Roman" w:cs="Times New Roman"/>
          <w:noProof/>
        </w:rPr>
      </w:pPr>
      <w:r>
        <w:rPr>
          <w:rFonts w:eastAsia="Times New Roman" w:cs="Times New Roman"/>
          <w:noProof/>
        </w:rPr>
        <w:t>    &lt;GranuleLocality&gt;</w:t>
      </w:r>
    </w:p>
    <w:p w14:paraId="04F0C76C" w14:textId="77777777" w:rsidR="0084726F" w:rsidRDefault="00DC6A03" w:rsidP="00D71239">
      <w:pPr>
        <w:keepLines/>
        <w:outlineLvl w:val="3"/>
        <w:rPr>
          <w:rFonts w:eastAsia="Times New Roman" w:cs="Times New Roman"/>
          <w:noProof/>
        </w:rPr>
      </w:pPr>
      <w:r>
        <w:rPr>
          <w:rFonts w:eastAsia="Times New Roman" w:cs="Times New Roman"/>
          <w:noProof/>
        </w:rPr>
        <w:t>      &lt;LocalityValue&gt;GranuleLocality1&lt;/LocalityValue&gt;</w:t>
      </w:r>
    </w:p>
    <w:p w14:paraId="241F2971" w14:textId="77777777" w:rsidR="0084726F" w:rsidRDefault="00DC6A03" w:rsidP="00D71239">
      <w:pPr>
        <w:keepLines/>
        <w:outlineLvl w:val="3"/>
        <w:rPr>
          <w:rFonts w:eastAsia="Times New Roman" w:cs="Times New Roman"/>
          <w:noProof/>
        </w:rPr>
      </w:pPr>
      <w:r>
        <w:rPr>
          <w:rFonts w:eastAsia="Times New Roman" w:cs="Times New Roman"/>
          <w:noProof/>
        </w:rPr>
        <w:t>      &lt;LocalityValue&gt;GranuleLocality2&lt;/LocalityValue&gt;</w:t>
      </w:r>
    </w:p>
    <w:p w14:paraId="5A859829" w14:textId="77777777" w:rsidR="0084726F" w:rsidRDefault="00DC6A03" w:rsidP="00D71239">
      <w:pPr>
        <w:keepLines/>
        <w:outlineLvl w:val="3"/>
        <w:rPr>
          <w:rFonts w:eastAsia="Times New Roman" w:cs="Times New Roman"/>
          <w:noProof/>
        </w:rPr>
      </w:pPr>
      <w:r>
        <w:rPr>
          <w:rFonts w:eastAsia="Times New Roman" w:cs="Times New Roman"/>
          <w:noProof/>
        </w:rPr>
        <w:t>    &lt;/GranuleLocality&gt;</w:t>
      </w:r>
    </w:p>
    <w:p w14:paraId="522B3B01"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&lt;VerticalSpatialDomains&gt;</w:t>
      </w:r>
    </w:p>
    <w:p w14:paraId="5F837498"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511CE64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&lt;Type&gt;Atmosphere Layer&lt;/Type&gt;</w:t>
      </w:r>
    </w:p>
    <w:p w14:paraId="5CBA08D4" w14:textId="77777777" w:rsidR="0084726F" w:rsidRDefault="00DC6A03" w:rsidP="00D71239">
      <w:pPr>
        <w:keepLines/>
        <w:outlineLvl w:val="3"/>
        <w:rPr>
          <w:rFonts w:eastAsia="Times New Roman" w:cs="Times New Roman"/>
          <w:noProof/>
        </w:rPr>
      </w:pPr>
      <w:r>
        <w:rPr>
          <w:rFonts w:eastAsia="Times New Roman" w:cs="Times New Roman"/>
          <w:noProof/>
        </w:rPr>
        <w:t>        &lt;Value&gt;Atmosphere Profile&lt;/Value&gt;</w:t>
      </w:r>
    </w:p>
    <w:p w14:paraId="67F19636"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3A1C96B8"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75CEE968" w14:textId="77777777" w:rsidR="0084726F" w:rsidRDefault="00DC6A03" w:rsidP="00D71239">
      <w:pPr>
        <w:keepLines/>
        <w:outlineLvl w:val="3"/>
        <w:rPr>
          <w:rFonts w:eastAsia="Times New Roman" w:cs="Times New Roman"/>
          <w:noProof/>
        </w:rPr>
      </w:pPr>
      <w:r>
        <w:rPr>
          <w:rFonts w:eastAsia="Times New Roman" w:cs="Times New Roman"/>
          <w:noProof/>
        </w:rPr>
        <w:t>        &lt;Type&gt;Pressure&lt;/Type&gt;</w:t>
      </w:r>
    </w:p>
    <w:p w14:paraId="1DDD2F72" w14:textId="77777777" w:rsidR="0084726F" w:rsidRDefault="00DC6A03" w:rsidP="00D71239">
      <w:pPr>
        <w:keepLines/>
        <w:outlineLvl w:val="3"/>
        <w:rPr>
          <w:rFonts w:eastAsia="Times New Roman" w:cs="Times New Roman"/>
          <w:noProof/>
        </w:rPr>
      </w:pPr>
      <w:r>
        <w:rPr>
          <w:rFonts w:eastAsia="Times New Roman" w:cs="Times New Roman"/>
          <w:noProof/>
        </w:rPr>
        <w:t>        &lt;Value&gt;100 hectoPascals&lt;/Value&gt;</w:t>
      </w:r>
    </w:p>
    <w:p w14:paraId="4971FB36"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34BF1571" w14:textId="77777777" w:rsidR="0084726F" w:rsidRDefault="00DC6A03" w:rsidP="00D71239">
      <w:pPr>
        <w:keepLines/>
        <w:outlineLvl w:val="3"/>
        <w:rPr>
          <w:rFonts w:eastAsia="Times New Roman" w:cs="Times New Roman"/>
          <w:noProof/>
        </w:rPr>
      </w:pPr>
      <w:r>
        <w:rPr>
          <w:rFonts w:eastAsia="Times New Roman" w:cs="Times New Roman"/>
          <w:noProof/>
        </w:rPr>
        <w:t>      &lt;VerticalSpatial</w:t>
      </w:r>
      <w:r>
        <w:rPr>
          <w:rFonts w:eastAsia="Times New Roman" w:cs="Times New Roman"/>
          <w:noProof/>
        </w:rPr>
        <w:t>Domain&gt;</w:t>
      </w:r>
    </w:p>
    <w:p w14:paraId="21A66D30" w14:textId="77777777" w:rsidR="0084726F" w:rsidRDefault="00DC6A03" w:rsidP="00D71239">
      <w:pPr>
        <w:keepLines/>
        <w:outlineLvl w:val="3"/>
        <w:rPr>
          <w:rFonts w:eastAsia="Times New Roman" w:cs="Times New Roman"/>
          <w:noProof/>
        </w:rPr>
      </w:pPr>
      <w:r>
        <w:rPr>
          <w:rFonts w:eastAsia="Times New Roman" w:cs="Times New Roman"/>
          <w:noProof/>
        </w:rPr>
        <w:t>        &lt;Type&gt;Maximum Altitude&lt;/Type&gt;</w:t>
      </w:r>
    </w:p>
    <w:p w14:paraId="08B79BD0" w14:textId="77777777" w:rsidR="0084726F" w:rsidRDefault="00DC6A03" w:rsidP="00D71239">
      <w:pPr>
        <w:keepLines/>
        <w:outlineLvl w:val="3"/>
        <w:rPr>
          <w:rFonts w:eastAsia="Times New Roman" w:cs="Times New Roman"/>
          <w:noProof/>
        </w:rPr>
      </w:pPr>
      <w:r>
        <w:rPr>
          <w:rFonts w:eastAsia="Times New Roman" w:cs="Times New Roman"/>
          <w:noProof/>
        </w:rPr>
        <w:t>        &lt;Value&gt;100 Meters&lt;/Value&gt;</w:t>
      </w:r>
    </w:p>
    <w:p w14:paraId="06E13815"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093135FB"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&lt;VerticalSpatialDomain&gt;</w:t>
      </w:r>
    </w:p>
    <w:p w14:paraId="3FF08213" w14:textId="77777777" w:rsidR="0084726F" w:rsidRDefault="00DC6A03" w:rsidP="00D71239">
      <w:pPr>
        <w:keepLines/>
        <w:outlineLvl w:val="3"/>
        <w:rPr>
          <w:rFonts w:eastAsia="Times New Roman" w:cs="Times New Roman"/>
          <w:noProof/>
        </w:rPr>
      </w:pPr>
      <w:r>
        <w:rPr>
          <w:rFonts w:eastAsia="Times New Roman" w:cs="Times New Roman"/>
          <w:noProof/>
        </w:rPr>
        <w:t>        &lt;Type&gt;Minimum Altitude&lt;/Type&gt;</w:t>
      </w:r>
    </w:p>
    <w:p w14:paraId="08BAECF8" w14:textId="77777777" w:rsidR="0084726F" w:rsidRDefault="00DC6A03" w:rsidP="00D71239">
      <w:pPr>
        <w:keepLines/>
        <w:outlineLvl w:val="3"/>
        <w:rPr>
          <w:rFonts w:eastAsia="Times New Roman" w:cs="Times New Roman"/>
          <w:noProof/>
        </w:rPr>
      </w:pPr>
      <w:r>
        <w:rPr>
          <w:rFonts w:eastAsia="Times New Roman" w:cs="Times New Roman"/>
          <w:noProof/>
        </w:rPr>
        <w:t>        &lt;Value&gt;10 Meters&lt;/Value&gt;</w:t>
      </w:r>
    </w:p>
    <w:p w14:paraId="0621A65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&lt;/VerticalSpatialDomain&gt;</w:t>
      </w:r>
    </w:p>
    <w:p w14:paraId="53F5F1BA" w14:textId="77777777" w:rsidR="0084726F" w:rsidRDefault="00DC6A03" w:rsidP="00D71239">
      <w:pPr>
        <w:keepLines/>
        <w:outlineLvl w:val="3"/>
        <w:rPr>
          <w:rFonts w:eastAsia="Times New Roman" w:cs="Times New Roman"/>
          <w:noProof/>
        </w:rPr>
      </w:pPr>
      <w:r>
        <w:rPr>
          <w:rFonts w:eastAsia="Times New Roman" w:cs="Times New Roman"/>
          <w:noProof/>
        </w:rPr>
        <w:t>    &lt;/VerticalSpatialDomains&gt;</w:t>
      </w:r>
    </w:p>
    <w:p w14:paraId="1D473BEC" w14:textId="77777777" w:rsidR="0084726F" w:rsidRDefault="00DC6A03" w:rsidP="00D71239">
      <w:pPr>
        <w:keepLines/>
        <w:outlineLvl w:val="3"/>
        <w:rPr>
          <w:rFonts w:eastAsia="Times New Roman" w:cs="Times New Roman"/>
          <w:noProof/>
        </w:rPr>
      </w:pPr>
      <w:r>
        <w:rPr>
          <w:rFonts w:eastAsia="Times New Roman" w:cs="Times New Roman"/>
          <w:noProof/>
        </w:rPr>
        <w:t>    &lt;HorizontalSpatialDomain&gt;</w:t>
      </w:r>
    </w:p>
    <w:p w14:paraId="50D28DEC" w14:textId="77777777" w:rsidR="0084726F" w:rsidRDefault="00DC6A03" w:rsidP="00D71239">
      <w:pPr>
        <w:keepLines/>
        <w:outlineLvl w:val="3"/>
        <w:rPr>
          <w:rFonts w:eastAsia="Times New Roman" w:cs="Times New Roman"/>
          <w:noProof/>
        </w:rPr>
      </w:pPr>
      <w:r>
        <w:rPr>
          <w:rFonts w:eastAsia="Times New Roman" w:cs="Times New Roman"/>
          <w:noProof/>
        </w:rPr>
        <w:t>      &lt;ZoneIdentifier&gt;ZoneIdentifier 1&lt;/ZoneIdentifier&gt;</w:t>
      </w:r>
    </w:p>
    <w:p w14:paraId="389B71A0" w14:textId="77777777" w:rsidR="0084726F" w:rsidRDefault="00DC6A03" w:rsidP="00D71239">
      <w:pPr>
        <w:keepLines/>
        <w:outlineLvl w:val="3"/>
        <w:rPr>
          <w:rFonts w:eastAsia="Times New Roman" w:cs="Times New Roman"/>
          <w:noProof/>
        </w:rPr>
      </w:pPr>
      <w:r>
        <w:rPr>
          <w:rFonts w:eastAsia="Times New Roman" w:cs="Times New Roman"/>
          <w:noProof/>
        </w:rPr>
        <w:t>      &lt;Geometry&gt;</w:t>
      </w:r>
    </w:p>
    <w:p w14:paraId="3E62C744"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6E8341C2" w14:textId="77777777" w:rsidR="0084726F" w:rsidRDefault="00DC6A03" w:rsidP="00D71239">
      <w:pPr>
        <w:keepLines/>
        <w:outlineLvl w:val="3"/>
        <w:rPr>
          <w:rFonts w:eastAsia="Times New Roman" w:cs="Times New Roman"/>
          <w:noProof/>
        </w:rPr>
      </w:pPr>
      <w:r>
        <w:rPr>
          <w:rFonts w:eastAsia="Times New Roman" w:cs="Times New Roman"/>
          <w:noProof/>
        </w:rPr>
        <w:t>          &lt;PointLongitude&gt;-77&lt;/PointLongitude&gt;</w:t>
      </w:r>
    </w:p>
    <w:p w14:paraId="3C7EA94F" w14:textId="77777777" w:rsidR="0084726F" w:rsidRDefault="00DC6A03" w:rsidP="00D71239">
      <w:pPr>
        <w:keepLines/>
        <w:outlineLvl w:val="3"/>
        <w:rPr>
          <w:rFonts w:eastAsia="Times New Roman" w:cs="Times New Roman"/>
          <w:noProof/>
        </w:rPr>
      </w:pPr>
      <w:r>
        <w:rPr>
          <w:rFonts w:eastAsia="Times New Roman" w:cs="Times New Roman"/>
          <w:noProof/>
        </w:rPr>
        <w:t>          &lt;PointLatitude&gt;88&lt;/PointL</w:t>
      </w:r>
      <w:r>
        <w:rPr>
          <w:rFonts w:eastAsia="Times New Roman" w:cs="Times New Roman"/>
          <w:noProof/>
        </w:rPr>
        <w:t>atitude&gt;</w:t>
      </w:r>
    </w:p>
    <w:p w14:paraId="62322306"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8768987" w14:textId="77777777" w:rsidR="0084726F" w:rsidRDefault="00DC6A03" w:rsidP="00D71239">
      <w:pPr>
        <w:keepLines/>
        <w:outlineLvl w:val="3"/>
        <w:rPr>
          <w:rFonts w:eastAsia="Times New Roman" w:cs="Times New Roman"/>
          <w:noProof/>
        </w:rPr>
      </w:pPr>
      <w:r>
        <w:rPr>
          <w:rFonts w:eastAsia="Times New Roman" w:cs="Times New Roman"/>
          <w:noProof/>
        </w:rPr>
        <w:t>        &lt;BoundingRectangle&gt;</w:t>
      </w:r>
    </w:p>
    <w:p w14:paraId="3686CC8C" w14:textId="77777777" w:rsidR="0084726F" w:rsidRDefault="00DC6A03" w:rsidP="00D71239">
      <w:pPr>
        <w:keepLines/>
        <w:outlineLvl w:val="3"/>
        <w:rPr>
          <w:rFonts w:eastAsia="Times New Roman" w:cs="Times New Roman"/>
          <w:noProof/>
        </w:rPr>
      </w:pPr>
      <w:r>
        <w:rPr>
          <w:rFonts w:eastAsia="Times New Roman" w:cs="Times New Roman"/>
          <w:noProof/>
        </w:rPr>
        <w:t>          &lt;WestBoundingCoordinate&gt;-180&lt;/WestBoundingCoordinate&gt;</w:t>
      </w:r>
    </w:p>
    <w:p w14:paraId="6C61DBCB" w14:textId="77777777" w:rsidR="0084726F" w:rsidRDefault="00DC6A03" w:rsidP="00D71239">
      <w:pPr>
        <w:keepLines/>
        <w:outlineLvl w:val="3"/>
        <w:rPr>
          <w:rFonts w:eastAsia="Times New Roman" w:cs="Times New Roman"/>
          <w:noProof/>
        </w:rPr>
      </w:pPr>
      <w:r>
        <w:rPr>
          <w:rFonts w:eastAsia="Times New Roman" w:cs="Times New Roman"/>
          <w:noProof/>
        </w:rPr>
        <w:t>          &lt;NorthBoundingCoordinate&gt;85.04450225830078&lt;/NorthBoundingCoordinate&gt;</w:t>
      </w:r>
    </w:p>
    <w:p w14:paraId="0139D8C9" w14:textId="77777777" w:rsidR="0084726F" w:rsidRDefault="00DC6A03" w:rsidP="00D71239">
      <w:pPr>
        <w:keepLines/>
        <w:outlineLvl w:val="3"/>
        <w:rPr>
          <w:rFonts w:eastAsia="Times New Roman" w:cs="Times New Roman"/>
          <w:noProof/>
        </w:rPr>
      </w:pPr>
      <w:r>
        <w:rPr>
          <w:rFonts w:eastAsia="Times New Roman" w:cs="Times New Roman"/>
          <w:noProof/>
        </w:rPr>
        <w:t>          &lt;EastBoundingCoordinate&gt;180&lt;/EastBoundingCoordina</w:t>
      </w:r>
      <w:r>
        <w:rPr>
          <w:rFonts w:eastAsia="Times New Roman" w:cs="Times New Roman"/>
          <w:noProof/>
        </w:rPr>
        <w:t>te&gt;</w:t>
      </w:r>
    </w:p>
    <w:p w14:paraId="233E4900" w14:textId="77777777" w:rsidR="0084726F" w:rsidRDefault="00DC6A03" w:rsidP="00D71239">
      <w:pPr>
        <w:keepLines/>
        <w:outlineLvl w:val="3"/>
        <w:rPr>
          <w:rFonts w:eastAsia="Times New Roman" w:cs="Times New Roman"/>
          <w:noProof/>
        </w:rPr>
      </w:pPr>
      <w:r>
        <w:rPr>
          <w:rFonts w:eastAsia="Times New Roman" w:cs="Times New Roman"/>
          <w:noProof/>
        </w:rPr>
        <w:t>          &lt;SouthBoundingCoordinate&gt;-85.04450225830078&lt;/SouthBoundingCoordinate&gt;</w:t>
      </w:r>
    </w:p>
    <w:p w14:paraId="27833E66" w14:textId="77777777" w:rsidR="0084726F" w:rsidRDefault="00DC6A03" w:rsidP="00D71239">
      <w:pPr>
        <w:keepLines/>
        <w:outlineLvl w:val="3"/>
        <w:rPr>
          <w:rFonts w:eastAsia="Times New Roman" w:cs="Times New Roman"/>
          <w:noProof/>
        </w:rPr>
      </w:pPr>
      <w:r>
        <w:rPr>
          <w:rFonts w:eastAsia="Times New Roman" w:cs="Times New Roman"/>
          <w:noProof/>
        </w:rPr>
        <w:t>        &lt;/BoundingRectangle&gt;</w:t>
      </w:r>
    </w:p>
    <w:p w14:paraId="70FD9346" w14:textId="77777777" w:rsidR="0084726F" w:rsidRDefault="00DC6A03" w:rsidP="00D71239">
      <w:pPr>
        <w:keepLines/>
        <w:outlineLvl w:val="3"/>
        <w:rPr>
          <w:rFonts w:eastAsia="Times New Roman" w:cs="Times New Roman"/>
          <w:noProof/>
        </w:rPr>
      </w:pPr>
      <w:r>
        <w:rPr>
          <w:rFonts w:eastAsia="Times New Roman" w:cs="Times New Roman"/>
          <w:noProof/>
        </w:rPr>
        <w:t>        &lt;GPolygon&gt;</w:t>
      </w:r>
    </w:p>
    <w:p w14:paraId="4B07E02C" w14:textId="77777777" w:rsidR="0084726F" w:rsidRDefault="00DC6A03" w:rsidP="00D71239">
      <w:pPr>
        <w:keepLines/>
        <w:outlineLvl w:val="3"/>
        <w:rPr>
          <w:rFonts w:eastAsia="Times New Roman" w:cs="Times New Roman"/>
          <w:noProof/>
        </w:rPr>
      </w:pPr>
      <w:r>
        <w:rPr>
          <w:rFonts w:eastAsia="Times New Roman" w:cs="Times New Roman"/>
          <w:noProof/>
        </w:rPr>
        <w:t>          &lt;Boundary&gt;</w:t>
      </w:r>
    </w:p>
    <w:p w14:paraId="082FE442"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0547D83" w14:textId="77777777" w:rsidR="0084726F" w:rsidRDefault="00DC6A03" w:rsidP="00D71239">
      <w:pPr>
        <w:keepLines/>
        <w:outlineLvl w:val="3"/>
        <w:rPr>
          <w:rFonts w:eastAsia="Times New Roman" w:cs="Times New Roman"/>
          <w:noProof/>
        </w:rPr>
      </w:pPr>
      <w:r>
        <w:rPr>
          <w:rFonts w:eastAsia="Times New Roman" w:cs="Times New Roman"/>
          <w:noProof/>
        </w:rPr>
        <w:t>              &lt;PointLongitude&gt;-10&lt;/PointLongitude&gt;</w:t>
      </w:r>
    </w:p>
    <w:p w14:paraId="345FD3A5" w14:textId="77777777" w:rsidR="0084726F" w:rsidRDefault="00DC6A03" w:rsidP="00D71239">
      <w:pPr>
        <w:keepLines/>
        <w:outlineLvl w:val="3"/>
        <w:rPr>
          <w:rFonts w:eastAsia="Times New Roman" w:cs="Times New Roman"/>
          <w:noProof/>
        </w:rPr>
      </w:pPr>
      <w:r>
        <w:rPr>
          <w:rFonts w:eastAsia="Times New Roman" w:cs="Times New Roman"/>
          <w:noProof/>
        </w:rPr>
        <w:t>              &lt;PointLatitude&gt;-10</w:t>
      </w:r>
      <w:r>
        <w:rPr>
          <w:rFonts w:eastAsia="Times New Roman" w:cs="Times New Roman"/>
          <w:noProof/>
        </w:rPr>
        <w:t>&lt;/PointLatitude&gt;</w:t>
      </w:r>
    </w:p>
    <w:p w14:paraId="5B473E9A"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73975BB"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266745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&lt;PointLongitude&gt;-10&lt;/PointLongitude&gt;</w:t>
      </w:r>
    </w:p>
    <w:p w14:paraId="3F899BD9" w14:textId="77777777" w:rsidR="0084726F" w:rsidRDefault="00DC6A03" w:rsidP="00D71239">
      <w:pPr>
        <w:keepLines/>
        <w:outlineLvl w:val="3"/>
        <w:rPr>
          <w:rFonts w:eastAsia="Times New Roman" w:cs="Times New Roman"/>
          <w:noProof/>
        </w:rPr>
      </w:pPr>
      <w:r>
        <w:rPr>
          <w:rFonts w:eastAsia="Times New Roman" w:cs="Times New Roman"/>
          <w:noProof/>
        </w:rPr>
        <w:t>              &lt;PointLatitude&gt;10&lt;/PointLatitude&gt;</w:t>
      </w:r>
    </w:p>
    <w:p w14:paraId="1D2CABCD"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5C79463"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64948DA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&lt;PointLongitude&gt;10&lt;/PointLongitude&gt;</w:t>
      </w:r>
    </w:p>
    <w:p w14:paraId="320B2AE4" w14:textId="77777777" w:rsidR="0084726F" w:rsidRDefault="00DC6A03" w:rsidP="00D71239">
      <w:pPr>
        <w:keepLines/>
        <w:outlineLvl w:val="3"/>
        <w:rPr>
          <w:rFonts w:eastAsia="Times New Roman" w:cs="Times New Roman"/>
          <w:noProof/>
        </w:rPr>
      </w:pPr>
      <w:r>
        <w:rPr>
          <w:rFonts w:eastAsia="Times New Roman" w:cs="Times New Roman"/>
          <w:noProof/>
        </w:rPr>
        <w:t>              &lt;PointLatitude&gt;10&lt;/PointLatitude&gt;</w:t>
      </w:r>
    </w:p>
    <w:p w14:paraId="717943E4"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42E8494"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17A0FA42" w14:textId="77777777" w:rsidR="0084726F" w:rsidRDefault="00DC6A03" w:rsidP="00D71239">
      <w:pPr>
        <w:keepLines/>
        <w:outlineLvl w:val="3"/>
        <w:rPr>
          <w:rFonts w:eastAsia="Times New Roman" w:cs="Times New Roman"/>
          <w:noProof/>
        </w:rPr>
      </w:pPr>
      <w:r>
        <w:rPr>
          <w:rFonts w:eastAsia="Times New Roman" w:cs="Times New Roman"/>
          <w:noProof/>
        </w:rPr>
        <w:t>              &lt;PointLongitude&gt;10&lt;/PointLongitude&gt;</w:t>
      </w:r>
    </w:p>
    <w:p w14:paraId="15AD7D50" w14:textId="77777777" w:rsidR="0084726F" w:rsidRDefault="00DC6A03" w:rsidP="00D71239">
      <w:pPr>
        <w:keepLines/>
        <w:outlineLvl w:val="3"/>
        <w:rPr>
          <w:rFonts w:eastAsia="Times New Roman" w:cs="Times New Roman"/>
          <w:noProof/>
        </w:rPr>
      </w:pPr>
      <w:r>
        <w:rPr>
          <w:rFonts w:eastAsia="Times New Roman" w:cs="Times New Roman"/>
          <w:noProof/>
        </w:rPr>
        <w:t>              &lt;PointLatitude&gt;-10&lt;/PointLatitude&gt;</w:t>
      </w:r>
    </w:p>
    <w:p w14:paraId="3BAD168B"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7A4699F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&lt;/Boundary&gt;</w:t>
      </w:r>
    </w:p>
    <w:p w14:paraId="018DF09A" w14:textId="77777777" w:rsidR="0084726F" w:rsidRDefault="00DC6A03" w:rsidP="00D71239">
      <w:pPr>
        <w:keepLines/>
        <w:outlineLvl w:val="3"/>
        <w:rPr>
          <w:rFonts w:eastAsia="Times New Roman" w:cs="Times New Roman"/>
          <w:noProof/>
        </w:rPr>
      </w:pPr>
      <w:r>
        <w:rPr>
          <w:rFonts w:eastAsia="Times New Roman" w:cs="Times New Roman"/>
          <w:noProof/>
        </w:rPr>
        <w:t>          &lt;ExclusiveZone&gt;</w:t>
      </w:r>
    </w:p>
    <w:p w14:paraId="3D540343" w14:textId="77777777" w:rsidR="0084726F" w:rsidRDefault="00DC6A03" w:rsidP="00D71239">
      <w:pPr>
        <w:keepLines/>
        <w:outlineLvl w:val="3"/>
        <w:rPr>
          <w:rFonts w:eastAsia="Times New Roman" w:cs="Times New Roman"/>
          <w:noProof/>
        </w:rPr>
      </w:pPr>
      <w:r>
        <w:rPr>
          <w:rFonts w:eastAsia="Times New Roman" w:cs="Times New Roman"/>
          <w:noProof/>
        </w:rPr>
        <w:t>            &lt;Boundary&gt;</w:t>
      </w:r>
    </w:p>
    <w:p w14:paraId="5B0DE779"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F75F2DC" w14:textId="77777777" w:rsidR="0084726F" w:rsidRDefault="00DC6A03" w:rsidP="00D71239">
      <w:pPr>
        <w:keepLines/>
        <w:outlineLvl w:val="3"/>
        <w:rPr>
          <w:rFonts w:eastAsia="Times New Roman" w:cs="Times New Roman"/>
          <w:noProof/>
        </w:rPr>
      </w:pPr>
      <w:r>
        <w:rPr>
          <w:rFonts w:eastAsia="Times New Roman" w:cs="Times New Roman"/>
          <w:noProof/>
        </w:rPr>
        <w:t>                &lt;PointLongitude&gt;-5&lt;/PointLongitude&gt;</w:t>
      </w:r>
    </w:p>
    <w:p w14:paraId="2AF2BCF6" w14:textId="77777777" w:rsidR="0084726F" w:rsidRDefault="00DC6A03" w:rsidP="00D71239">
      <w:pPr>
        <w:keepLines/>
        <w:outlineLvl w:val="3"/>
        <w:rPr>
          <w:rFonts w:eastAsia="Times New Roman" w:cs="Times New Roman"/>
          <w:noProof/>
        </w:rPr>
      </w:pPr>
      <w:r>
        <w:rPr>
          <w:rFonts w:eastAsia="Times New Roman" w:cs="Times New Roman"/>
          <w:noProof/>
        </w:rPr>
        <w:t>                &lt;PointLatitude&gt;-5&lt;/PointLatitude&gt;</w:t>
      </w:r>
    </w:p>
    <w:p w14:paraId="3D47F771"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0CEC8E3C"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6A1941A7" w14:textId="77777777" w:rsidR="0084726F" w:rsidRDefault="00DC6A03" w:rsidP="00D71239">
      <w:pPr>
        <w:keepLines/>
        <w:outlineLvl w:val="3"/>
        <w:rPr>
          <w:rFonts w:eastAsia="Times New Roman" w:cs="Times New Roman"/>
          <w:noProof/>
        </w:rPr>
      </w:pPr>
      <w:r>
        <w:rPr>
          <w:rFonts w:eastAsia="Times New Roman" w:cs="Times New Roman"/>
          <w:noProof/>
        </w:rPr>
        <w:t>                &lt;PointLong</w:t>
      </w:r>
      <w:r>
        <w:rPr>
          <w:rFonts w:eastAsia="Times New Roman" w:cs="Times New Roman"/>
          <w:noProof/>
        </w:rPr>
        <w:t>itude&gt;-5&lt;/PointLongitude&gt;</w:t>
      </w:r>
    </w:p>
    <w:p w14:paraId="65F883CD" w14:textId="77777777" w:rsidR="0084726F" w:rsidRDefault="00DC6A03" w:rsidP="00D71239">
      <w:pPr>
        <w:keepLines/>
        <w:outlineLvl w:val="3"/>
        <w:rPr>
          <w:rFonts w:eastAsia="Times New Roman" w:cs="Times New Roman"/>
          <w:noProof/>
        </w:rPr>
      </w:pPr>
      <w:r>
        <w:rPr>
          <w:rFonts w:eastAsia="Times New Roman" w:cs="Times New Roman"/>
          <w:noProof/>
        </w:rPr>
        <w:t>                &lt;PointLatitude&gt;-1&lt;/PointLatitude&gt;</w:t>
      </w:r>
    </w:p>
    <w:p w14:paraId="09E52B0A"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7B0D0C3"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1545902D" w14:textId="77777777" w:rsidR="0084726F" w:rsidRDefault="00DC6A03" w:rsidP="00D71239">
      <w:pPr>
        <w:keepLines/>
        <w:outlineLvl w:val="3"/>
        <w:rPr>
          <w:rFonts w:eastAsia="Times New Roman" w:cs="Times New Roman"/>
          <w:noProof/>
        </w:rPr>
      </w:pPr>
      <w:r>
        <w:rPr>
          <w:rFonts w:eastAsia="Times New Roman" w:cs="Times New Roman"/>
          <w:noProof/>
        </w:rPr>
        <w:t>                &lt;PointLongitude&gt;-1&lt;/PointLongitude&gt;</w:t>
      </w:r>
    </w:p>
    <w:p w14:paraId="28B8BED4" w14:textId="77777777" w:rsidR="0084726F" w:rsidRDefault="00DC6A03" w:rsidP="00D71239">
      <w:pPr>
        <w:keepLines/>
        <w:outlineLvl w:val="3"/>
        <w:rPr>
          <w:rFonts w:eastAsia="Times New Roman" w:cs="Times New Roman"/>
          <w:noProof/>
        </w:rPr>
      </w:pPr>
      <w:r>
        <w:rPr>
          <w:rFonts w:eastAsia="Times New Roman" w:cs="Times New Roman"/>
          <w:noProof/>
        </w:rPr>
        <w:t>                &lt;PointLatitude&gt;-1&lt;/PointLatitude&gt;</w:t>
      </w:r>
    </w:p>
    <w:p w14:paraId="527D927F"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669F6E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&lt;Point&gt;</w:t>
      </w:r>
    </w:p>
    <w:p w14:paraId="1A32549D" w14:textId="77777777" w:rsidR="0084726F" w:rsidRDefault="00DC6A03" w:rsidP="00D71239">
      <w:pPr>
        <w:keepLines/>
        <w:outlineLvl w:val="3"/>
        <w:rPr>
          <w:rFonts w:eastAsia="Times New Roman" w:cs="Times New Roman"/>
          <w:noProof/>
        </w:rPr>
      </w:pPr>
      <w:r>
        <w:rPr>
          <w:rFonts w:eastAsia="Times New Roman" w:cs="Times New Roman"/>
          <w:noProof/>
        </w:rPr>
        <w:t>                &lt;PointLongitude&gt;-1&lt;/PointLongitude&gt;</w:t>
      </w:r>
    </w:p>
    <w:p w14:paraId="17E4CA34" w14:textId="77777777" w:rsidR="0084726F" w:rsidRDefault="00DC6A03" w:rsidP="00D71239">
      <w:pPr>
        <w:keepLines/>
        <w:outlineLvl w:val="3"/>
        <w:rPr>
          <w:rFonts w:eastAsia="Times New Roman" w:cs="Times New Roman"/>
          <w:noProof/>
        </w:rPr>
      </w:pPr>
      <w:r>
        <w:rPr>
          <w:rFonts w:eastAsia="Times New Roman" w:cs="Times New Roman"/>
          <w:noProof/>
        </w:rPr>
        <w:t>                &lt;PointLatitude&gt;-5&lt;/PointLatitude&gt;</w:t>
      </w:r>
    </w:p>
    <w:p w14:paraId="3F2DE516"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EBA5FAC" w14:textId="77777777" w:rsidR="0084726F" w:rsidRDefault="00DC6A03" w:rsidP="00D71239">
      <w:pPr>
        <w:keepLines/>
        <w:outlineLvl w:val="3"/>
        <w:rPr>
          <w:rFonts w:eastAsia="Times New Roman" w:cs="Times New Roman"/>
          <w:noProof/>
        </w:rPr>
      </w:pPr>
      <w:r>
        <w:rPr>
          <w:rFonts w:eastAsia="Times New Roman" w:cs="Times New Roman"/>
          <w:noProof/>
        </w:rPr>
        <w:t>            &lt;/Boundary&gt;</w:t>
      </w:r>
    </w:p>
    <w:p w14:paraId="2EF52BCB" w14:textId="77777777" w:rsidR="0084726F" w:rsidRDefault="00DC6A03" w:rsidP="00D71239">
      <w:pPr>
        <w:keepLines/>
        <w:outlineLvl w:val="3"/>
        <w:rPr>
          <w:rFonts w:eastAsia="Times New Roman" w:cs="Times New Roman"/>
          <w:noProof/>
        </w:rPr>
      </w:pPr>
      <w:r>
        <w:rPr>
          <w:rFonts w:eastAsia="Times New Roman" w:cs="Times New Roman"/>
          <w:noProof/>
        </w:rPr>
        <w:t>            &lt;Boundary&gt;</w:t>
      </w:r>
    </w:p>
    <w:p w14:paraId="0E9DCA37"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56634DB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&lt;PointLongitude&gt;0&lt;/PointLongitude&gt;</w:t>
      </w:r>
    </w:p>
    <w:p w14:paraId="3AA82B22" w14:textId="77777777" w:rsidR="0084726F" w:rsidRDefault="00DC6A03" w:rsidP="00D71239">
      <w:pPr>
        <w:keepLines/>
        <w:outlineLvl w:val="3"/>
        <w:rPr>
          <w:rFonts w:eastAsia="Times New Roman" w:cs="Times New Roman"/>
          <w:noProof/>
        </w:rPr>
      </w:pPr>
      <w:r>
        <w:rPr>
          <w:rFonts w:eastAsia="Times New Roman" w:cs="Times New Roman"/>
          <w:noProof/>
        </w:rPr>
        <w:t>                &lt;PointLatitude&gt;0&lt;/PointLatitude&gt;</w:t>
      </w:r>
    </w:p>
    <w:p w14:paraId="608B9B28"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66CC2545"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40BEBCCE" w14:textId="77777777" w:rsidR="0084726F" w:rsidRDefault="00DC6A03" w:rsidP="00D71239">
      <w:pPr>
        <w:keepLines/>
        <w:outlineLvl w:val="3"/>
        <w:rPr>
          <w:rFonts w:eastAsia="Times New Roman" w:cs="Times New Roman"/>
          <w:noProof/>
        </w:rPr>
      </w:pPr>
      <w:r>
        <w:rPr>
          <w:rFonts w:eastAsia="Times New Roman" w:cs="Times New Roman"/>
          <w:noProof/>
        </w:rPr>
        <w:t>                &lt;PointLongitude&gt;0&lt;/PointLongitude&gt;</w:t>
      </w:r>
    </w:p>
    <w:p w14:paraId="705E0486" w14:textId="77777777" w:rsidR="0084726F" w:rsidRDefault="00DC6A03" w:rsidP="00D71239">
      <w:pPr>
        <w:keepLines/>
        <w:outlineLvl w:val="3"/>
        <w:rPr>
          <w:rFonts w:eastAsia="Times New Roman" w:cs="Times New Roman"/>
          <w:noProof/>
        </w:rPr>
      </w:pPr>
      <w:r>
        <w:rPr>
          <w:rFonts w:eastAsia="Times New Roman" w:cs="Times New Roman"/>
          <w:noProof/>
        </w:rPr>
        <w:t>                &lt;PointLatitude&gt;5&lt;/PointLatitude&gt;</w:t>
      </w:r>
    </w:p>
    <w:p w14:paraId="61E072C7"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7AA01DE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&lt;Point&gt;</w:t>
      </w:r>
    </w:p>
    <w:p w14:paraId="6BA8DA92" w14:textId="77777777" w:rsidR="0084726F" w:rsidRDefault="00DC6A03" w:rsidP="00D71239">
      <w:pPr>
        <w:keepLines/>
        <w:outlineLvl w:val="3"/>
        <w:rPr>
          <w:rFonts w:eastAsia="Times New Roman" w:cs="Times New Roman"/>
          <w:noProof/>
        </w:rPr>
      </w:pPr>
      <w:r>
        <w:rPr>
          <w:rFonts w:eastAsia="Times New Roman" w:cs="Times New Roman"/>
          <w:noProof/>
        </w:rPr>
        <w:t>                &lt;PointLongitude&gt;5&lt;/PointLongitude&gt;</w:t>
      </w:r>
    </w:p>
    <w:p w14:paraId="47D60C59" w14:textId="77777777" w:rsidR="0084726F" w:rsidRDefault="00DC6A03" w:rsidP="00D71239">
      <w:pPr>
        <w:keepLines/>
        <w:outlineLvl w:val="3"/>
        <w:rPr>
          <w:rFonts w:eastAsia="Times New Roman" w:cs="Times New Roman"/>
          <w:noProof/>
        </w:rPr>
      </w:pPr>
      <w:r>
        <w:rPr>
          <w:rFonts w:eastAsia="Times New Roman" w:cs="Times New Roman"/>
          <w:noProof/>
        </w:rPr>
        <w:t>                &lt;PointLatitude&gt;5&lt;/PointLatitude&gt;</w:t>
      </w:r>
    </w:p>
    <w:p w14:paraId="79A48F2A"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915407C"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7F57A332" w14:textId="77777777" w:rsidR="0084726F" w:rsidRDefault="00DC6A03" w:rsidP="00D71239">
      <w:pPr>
        <w:keepLines/>
        <w:outlineLvl w:val="3"/>
        <w:rPr>
          <w:rFonts w:eastAsia="Times New Roman" w:cs="Times New Roman"/>
          <w:noProof/>
        </w:rPr>
      </w:pPr>
      <w:r>
        <w:rPr>
          <w:rFonts w:eastAsia="Times New Roman" w:cs="Times New Roman"/>
          <w:noProof/>
        </w:rPr>
        <w:t>                &lt;PointLongitude&gt;5&lt;/PointLongitude&gt;</w:t>
      </w:r>
    </w:p>
    <w:p w14:paraId="601CA04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&lt;PointLatitude&gt;0&lt;/PointLat</w:t>
      </w:r>
      <w:r>
        <w:rPr>
          <w:rFonts w:eastAsia="Times New Roman" w:cs="Times New Roman"/>
          <w:noProof/>
        </w:rPr>
        <w:t>itude&gt;</w:t>
      </w:r>
    </w:p>
    <w:p w14:paraId="453EED50"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1A22DE25" w14:textId="77777777" w:rsidR="0084726F" w:rsidRDefault="00DC6A03" w:rsidP="00D71239">
      <w:pPr>
        <w:keepLines/>
        <w:outlineLvl w:val="3"/>
        <w:rPr>
          <w:rFonts w:eastAsia="Times New Roman" w:cs="Times New Roman"/>
          <w:noProof/>
        </w:rPr>
      </w:pPr>
      <w:r>
        <w:rPr>
          <w:rFonts w:eastAsia="Times New Roman" w:cs="Times New Roman"/>
          <w:noProof/>
        </w:rPr>
        <w:t>            &lt;/Boundary&gt;</w:t>
      </w:r>
    </w:p>
    <w:p w14:paraId="46B1013D" w14:textId="77777777" w:rsidR="0084726F" w:rsidRDefault="00DC6A03" w:rsidP="00D71239">
      <w:pPr>
        <w:keepLines/>
        <w:outlineLvl w:val="3"/>
        <w:rPr>
          <w:rFonts w:eastAsia="Times New Roman" w:cs="Times New Roman"/>
          <w:noProof/>
        </w:rPr>
      </w:pPr>
      <w:r>
        <w:rPr>
          <w:rFonts w:eastAsia="Times New Roman" w:cs="Times New Roman"/>
          <w:noProof/>
        </w:rPr>
        <w:t>          &lt;/ExclusiveZone&gt;</w:t>
      </w:r>
    </w:p>
    <w:p w14:paraId="0F896C29" w14:textId="77777777" w:rsidR="0084726F" w:rsidRDefault="00DC6A03" w:rsidP="00D71239">
      <w:pPr>
        <w:keepLines/>
        <w:outlineLvl w:val="3"/>
        <w:rPr>
          <w:rFonts w:eastAsia="Times New Roman" w:cs="Times New Roman"/>
          <w:noProof/>
        </w:rPr>
      </w:pPr>
      <w:r>
        <w:rPr>
          <w:rFonts w:eastAsia="Times New Roman" w:cs="Times New Roman"/>
          <w:noProof/>
        </w:rPr>
        <w:t>        &lt;/GPolygon&gt;</w:t>
      </w:r>
    </w:p>
    <w:p w14:paraId="2607230F" w14:textId="77777777" w:rsidR="0084726F" w:rsidRDefault="00DC6A03" w:rsidP="00D71239">
      <w:pPr>
        <w:keepLines/>
        <w:outlineLvl w:val="3"/>
        <w:rPr>
          <w:rFonts w:eastAsia="Times New Roman" w:cs="Times New Roman"/>
          <w:noProof/>
        </w:rPr>
      </w:pPr>
      <w:r>
        <w:rPr>
          <w:rFonts w:eastAsia="Times New Roman" w:cs="Times New Roman"/>
          <w:noProof/>
        </w:rPr>
        <w:t>        &lt;Line&gt;</w:t>
      </w:r>
    </w:p>
    <w:p w14:paraId="7AD8B8D5"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6737C108" w14:textId="77777777" w:rsidR="0084726F" w:rsidRDefault="00DC6A03" w:rsidP="00D71239">
      <w:pPr>
        <w:keepLines/>
        <w:outlineLvl w:val="3"/>
        <w:rPr>
          <w:rFonts w:eastAsia="Times New Roman" w:cs="Times New Roman"/>
          <w:noProof/>
        </w:rPr>
      </w:pPr>
      <w:r>
        <w:rPr>
          <w:rFonts w:eastAsia="Times New Roman" w:cs="Times New Roman"/>
          <w:noProof/>
        </w:rPr>
        <w:t>            &lt;PointLongitude&gt;-100&lt;/PointLongitude&gt;</w:t>
      </w:r>
    </w:p>
    <w:p w14:paraId="60F54145" w14:textId="77777777" w:rsidR="0084726F" w:rsidRDefault="00DC6A03" w:rsidP="00D71239">
      <w:pPr>
        <w:keepLines/>
        <w:outlineLvl w:val="3"/>
        <w:rPr>
          <w:rFonts w:eastAsia="Times New Roman" w:cs="Times New Roman"/>
          <w:noProof/>
        </w:rPr>
      </w:pPr>
      <w:r>
        <w:rPr>
          <w:rFonts w:eastAsia="Times New Roman" w:cs="Times New Roman"/>
          <w:noProof/>
        </w:rPr>
        <w:t>            &lt;PointLatitude&gt;-70&lt;/PointLatitude&gt;</w:t>
      </w:r>
    </w:p>
    <w:p w14:paraId="3BD5ED73"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1903388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&lt;Point&gt;</w:t>
      </w:r>
    </w:p>
    <w:p w14:paraId="2B9BA400" w14:textId="77777777" w:rsidR="0084726F" w:rsidRDefault="00DC6A03" w:rsidP="00D71239">
      <w:pPr>
        <w:keepLines/>
        <w:outlineLvl w:val="3"/>
        <w:rPr>
          <w:rFonts w:eastAsia="Times New Roman" w:cs="Times New Roman"/>
          <w:noProof/>
        </w:rPr>
      </w:pPr>
      <w:r>
        <w:rPr>
          <w:rFonts w:eastAsia="Times New Roman" w:cs="Times New Roman"/>
          <w:noProof/>
        </w:rPr>
        <w:t>            &lt;PointLongitude&gt;-88&lt;/PointLongitude&gt;</w:t>
      </w:r>
    </w:p>
    <w:p w14:paraId="0CEF6680" w14:textId="77777777" w:rsidR="0084726F" w:rsidRDefault="00DC6A03" w:rsidP="00D71239">
      <w:pPr>
        <w:keepLines/>
        <w:outlineLvl w:val="3"/>
        <w:rPr>
          <w:rFonts w:eastAsia="Times New Roman" w:cs="Times New Roman"/>
          <w:noProof/>
        </w:rPr>
      </w:pPr>
      <w:r>
        <w:rPr>
          <w:rFonts w:eastAsia="Times New Roman" w:cs="Times New Roman"/>
          <w:noProof/>
        </w:rPr>
        <w:t>            &lt;PointLatitude&gt;-66&lt;/PointLatitude&gt;</w:t>
      </w:r>
    </w:p>
    <w:p w14:paraId="573BEF73" w14:textId="77777777" w:rsidR="0084726F" w:rsidRDefault="00DC6A03" w:rsidP="00D71239">
      <w:pPr>
        <w:keepLines/>
        <w:outlineLvl w:val="3"/>
        <w:rPr>
          <w:rFonts w:eastAsia="Times New Roman" w:cs="Times New Roman"/>
          <w:noProof/>
        </w:rPr>
      </w:pPr>
      <w:r>
        <w:rPr>
          <w:rFonts w:eastAsia="Times New Roman" w:cs="Times New Roman"/>
          <w:noProof/>
        </w:rPr>
        <w:t>          &lt;/Point&gt;</w:t>
      </w:r>
    </w:p>
    <w:p w14:paraId="315DFC66" w14:textId="77777777" w:rsidR="0084726F" w:rsidRDefault="00DC6A03" w:rsidP="00D71239">
      <w:pPr>
        <w:keepLines/>
        <w:outlineLvl w:val="3"/>
        <w:rPr>
          <w:rFonts w:eastAsia="Times New Roman" w:cs="Times New Roman"/>
          <w:noProof/>
        </w:rPr>
      </w:pPr>
      <w:r>
        <w:rPr>
          <w:rFonts w:eastAsia="Times New Roman" w:cs="Times New Roman"/>
          <w:noProof/>
        </w:rPr>
        <w:t>        &lt;/Line&gt;</w:t>
      </w:r>
    </w:p>
    <w:p w14:paraId="7DA8A4ED" w14:textId="77777777" w:rsidR="0084726F" w:rsidRDefault="00DC6A03" w:rsidP="00D71239">
      <w:pPr>
        <w:keepLines/>
        <w:outlineLvl w:val="3"/>
        <w:rPr>
          <w:rFonts w:eastAsia="Times New Roman" w:cs="Times New Roman"/>
          <w:noProof/>
        </w:rPr>
      </w:pPr>
      <w:r>
        <w:rPr>
          <w:rFonts w:eastAsia="Times New Roman" w:cs="Times New Roman"/>
          <w:noProof/>
        </w:rPr>
        <w:t>      &lt;/Geometry&gt;</w:t>
      </w:r>
    </w:p>
    <w:p w14:paraId="49CC0A10" w14:textId="77777777" w:rsidR="0084726F" w:rsidRDefault="00DC6A03" w:rsidP="00D71239">
      <w:pPr>
        <w:keepLines/>
        <w:outlineLvl w:val="3"/>
        <w:rPr>
          <w:rFonts w:eastAsia="Times New Roman" w:cs="Times New Roman"/>
          <w:noProof/>
        </w:rPr>
      </w:pPr>
      <w:r>
        <w:rPr>
          <w:rFonts w:eastAsia="Times New Roman" w:cs="Times New Roman"/>
          <w:noProof/>
        </w:rPr>
        <w:t>      &lt;!--</w:t>
      </w:r>
    </w:p>
    <w:p w14:paraId="33AAEC4B" w14:textId="77777777" w:rsidR="0084726F" w:rsidRDefault="00DC6A03" w:rsidP="00D71239">
      <w:pPr>
        <w:keepLines/>
        <w:outlineLvl w:val="3"/>
        <w:rPr>
          <w:rFonts w:eastAsia="Times New Roman" w:cs="Times New Roman"/>
          <w:noProof/>
        </w:rPr>
      </w:pPr>
      <w:r>
        <w:rPr>
          <w:rFonts w:eastAsia="Times New Roman" w:cs="Times New Roman"/>
          <w:noProof/>
        </w:rPr>
        <w:t>      &lt;Orbit&gt;</w:t>
      </w:r>
    </w:p>
    <w:p w14:paraId="3F37C2F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&lt;AscendingCrossing&gt;88.92&lt;/AscendingCrossing&gt;</w:t>
      </w:r>
    </w:p>
    <w:p w14:paraId="593FC078" w14:textId="77777777" w:rsidR="0084726F" w:rsidRDefault="00DC6A03" w:rsidP="00D71239">
      <w:pPr>
        <w:keepLines/>
        <w:outlineLvl w:val="3"/>
        <w:rPr>
          <w:rFonts w:eastAsia="Times New Roman" w:cs="Times New Roman"/>
          <w:noProof/>
        </w:rPr>
      </w:pPr>
      <w:r>
        <w:rPr>
          <w:rFonts w:eastAsia="Times New Roman" w:cs="Times New Roman"/>
          <w:noProof/>
        </w:rPr>
        <w:t>        &lt;StartLat&gt;-76.555340&lt;/StartLat&gt;</w:t>
      </w:r>
    </w:p>
    <w:p w14:paraId="7DC798A7" w14:textId="77777777" w:rsidR="0084726F" w:rsidRDefault="00DC6A03" w:rsidP="00D71239">
      <w:pPr>
        <w:keepLines/>
        <w:outlineLvl w:val="3"/>
        <w:rPr>
          <w:rFonts w:eastAsia="Times New Roman" w:cs="Times New Roman"/>
          <w:noProof/>
        </w:rPr>
      </w:pPr>
      <w:r>
        <w:rPr>
          <w:rFonts w:eastAsia="Times New Roman" w:cs="Times New Roman"/>
          <w:noProof/>
        </w:rPr>
        <w:t>        &lt;StartDirection&gt;D&lt;/StartDirection&gt;</w:t>
      </w:r>
    </w:p>
    <w:p w14:paraId="6D382F6F" w14:textId="77777777" w:rsidR="0084726F" w:rsidRDefault="00DC6A03" w:rsidP="00D71239">
      <w:pPr>
        <w:keepLines/>
        <w:outlineLvl w:val="3"/>
        <w:rPr>
          <w:rFonts w:eastAsia="Times New Roman" w:cs="Times New Roman"/>
          <w:noProof/>
        </w:rPr>
      </w:pPr>
      <w:r>
        <w:rPr>
          <w:rFonts w:eastAsia="Times New Roman" w:cs="Times New Roman"/>
          <w:noProof/>
        </w:rPr>
        <w:t>        &lt;EndLat&gt;78.209954&lt;/EndLat&gt;</w:t>
      </w:r>
    </w:p>
    <w:p w14:paraId="1F809D67" w14:textId="77777777" w:rsidR="0084726F" w:rsidRDefault="00DC6A03" w:rsidP="00D71239">
      <w:pPr>
        <w:keepLines/>
        <w:outlineLvl w:val="3"/>
        <w:rPr>
          <w:rFonts w:eastAsia="Times New Roman" w:cs="Times New Roman"/>
          <w:noProof/>
        </w:rPr>
      </w:pPr>
      <w:r>
        <w:rPr>
          <w:rFonts w:eastAsia="Times New Roman" w:cs="Times New Roman"/>
          <w:noProof/>
        </w:rPr>
        <w:t>        &lt;EndDirection&gt;D&lt;/EndDirection&gt;</w:t>
      </w:r>
    </w:p>
    <w:p w14:paraId="2423376F" w14:textId="77777777" w:rsidR="0084726F" w:rsidRDefault="00DC6A03" w:rsidP="00D71239">
      <w:pPr>
        <w:keepLines/>
        <w:outlineLvl w:val="3"/>
        <w:rPr>
          <w:rFonts w:eastAsia="Times New Roman" w:cs="Times New Roman"/>
          <w:noProof/>
        </w:rPr>
      </w:pPr>
      <w:r>
        <w:rPr>
          <w:rFonts w:eastAsia="Times New Roman" w:cs="Times New Roman"/>
          <w:noProof/>
        </w:rPr>
        <w:t>      &lt;/Orbit&gt;</w:t>
      </w:r>
    </w:p>
    <w:p w14:paraId="76126DF2" w14:textId="77777777" w:rsidR="0084726F" w:rsidRDefault="00DC6A03" w:rsidP="00D71239">
      <w:pPr>
        <w:keepLines/>
        <w:outlineLvl w:val="3"/>
        <w:rPr>
          <w:rFonts w:eastAsia="Times New Roman" w:cs="Times New Roman"/>
          <w:noProof/>
        </w:rPr>
      </w:pPr>
      <w:r>
        <w:rPr>
          <w:rFonts w:eastAsia="Times New Roman" w:cs="Times New Roman"/>
          <w:noProof/>
        </w:rPr>
        <w:t>      --&gt;</w:t>
      </w:r>
    </w:p>
    <w:p w14:paraId="3C10C7D6" w14:textId="77777777" w:rsidR="0084726F" w:rsidRDefault="00DC6A03" w:rsidP="00D71239">
      <w:pPr>
        <w:keepLines/>
        <w:outlineLvl w:val="3"/>
        <w:rPr>
          <w:rFonts w:eastAsia="Times New Roman" w:cs="Times New Roman"/>
          <w:noProof/>
        </w:rPr>
      </w:pPr>
      <w:r>
        <w:rPr>
          <w:rFonts w:eastAsia="Times New Roman" w:cs="Times New Roman"/>
          <w:noProof/>
        </w:rPr>
        <w:t>    &lt;/HorizontalSpatialDomain</w:t>
      </w:r>
      <w:r>
        <w:rPr>
          <w:rFonts w:eastAsia="Times New Roman" w:cs="Times New Roman"/>
          <w:noProof/>
        </w:rPr>
        <w:t>&gt;</w:t>
      </w:r>
    </w:p>
    <w:p w14:paraId="6ACF3E5F" w14:textId="77777777" w:rsidR="0084726F" w:rsidRDefault="00DC6A03" w:rsidP="00D71239">
      <w:pPr>
        <w:keepLines/>
        <w:outlineLvl w:val="3"/>
        <w:rPr>
          <w:rFonts w:eastAsia="Times New Roman" w:cs="Times New Roman"/>
          <w:noProof/>
        </w:rPr>
      </w:pPr>
      <w:r>
        <w:rPr>
          <w:rFonts w:eastAsia="Times New Roman" w:cs="Times New Roman"/>
          <w:noProof/>
        </w:rPr>
        <w:t>  &lt;/Spatial&gt;</w:t>
      </w:r>
    </w:p>
    <w:p w14:paraId="2B98B65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C986DA5"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1EB3095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57A2380" w14:textId="77777777" w:rsidR="0084726F" w:rsidRDefault="00DC6A03" w:rsidP="00D71239">
      <w:pPr>
        <w:keepLines/>
        <w:outlineLvl w:val="3"/>
        <w:rPr>
          <w:rFonts w:eastAsia="Times New Roman" w:cs="Times New Roman"/>
          <w:noProof/>
        </w:rPr>
      </w:pPr>
      <w:r>
        <w:rPr>
          <w:rFonts w:eastAsia="Times New Roman" w:cs="Times New Roman"/>
          <w:noProof/>
        </w:rPr>
        <w:t>         &lt;!-- This is where Spatial/GranuleLocalities are described. --&gt;</w:t>
      </w:r>
    </w:p>
    <w:p w14:paraId="49B0B79F" w14:textId="77777777" w:rsidR="0084726F" w:rsidRDefault="00DC6A03" w:rsidP="00D71239">
      <w:pPr>
        <w:keepLines/>
        <w:outlineLvl w:val="3"/>
        <w:rPr>
          <w:rFonts w:eastAsia="Times New Roman" w:cs="Times New Roman"/>
          <w:noProof/>
        </w:rPr>
      </w:pPr>
      <w:r>
        <w:rPr>
          <w:rFonts w:eastAsia="Times New Roman" w:cs="Times New Roman"/>
          <w:noProof/>
        </w:rPr>
        <w:t>         &lt;gmd:descriptiveKeywords&gt;</w:t>
      </w:r>
    </w:p>
    <w:p w14:paraId="1B812B9A" w14:textId="77777777" w:rsidR="0084726F" w:rsidRDefault="00DC6A03" w:rsidP="00D71239">
      <w:pPr>
        <w:keepLines/>
        <w:outlineLvl w:val="3"/>
        <w:rPr>
          <w:rFonts w:eastAsia="Times New Roman" w:cs="Times New Roman"/>
          <w:noProof/>
        </w:rPr>
      </w:pPr>
      <w:r>
        <w:rPr>
          <w:rFonts w:eastAsia="Times New Roman" w:cs="Times New Roman"/>
          <w:noProof/>
        </w:rPr>
        <w:t>            &lt;gmd:MD_Keywords&gt;</w:t>
      </w:r>
    </w:p>
    <w:p w14:paraId="45726872" w14:textId="77777777" w:rsidR="0084726F" w:rsidRDefault="00DC6A03" w:rsidP="00D71239">
      <w:pPr>
        <w:keepLines/>
        <w:outlineLvl w:val="3"/>
        <w:rPr>
          <w:rFonts w:eastAsia="Times New Roman" w:cs="Times New Roman"/>
          <w:noProof/>
        </w:rPr>
      </w:pPr>
      <w:r>
        <w:rPr>
          <w:rFonts w:eastAsia="Times New Roman" w:cs="Times New Roman"/>
          <w:noProof/>
        </w:rPr>
        <w:t>               &lt;gmd:keyword&gt;</w:t>
      </w:r>
    </w:p>
    <w:p w14:paraId="511DAB6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&lt;gco:CharacterString&gt;GranuleLocal</w:t>
      </w:r>
      <w:r>
        <w:rPr>
          <w:rFonts w:eastAsia="Times New Roman" w:cs="Times New Roman"/>
          <w:noProof/>
        </w:rPr>
        <w:t>ity1&lt;/gco:CharacterString&gt;</w:t>
      </w:r>
    </w:p>
    <w:p w14:paraId="7A45DEB7" w14:textId="77777777" w:rsidR="0084726F" w:rsidRDefault="00DC6A03" w:rsidP="00D71239">
      <w:pPr>
        <w:keepLines/>
        <w:outlineLvl w:val="3"/>
        <w:rPr>
          <w:rFonts w:eastAsia="Times New Roman" w:cs="Times New Roman"/>
          <w:noProof/>
        </w:rPr>
      </w:pPr>
      <w:r>
        <w:rPr>
          <w:rFonts w:eastAsia="Times New Roman" w:cs="Times New Roman"/>
          <w:noProof/>
        </w:rPr>
        <w:t>               &lt;/gmd:keyword&gt;</w:t>
      </w:r>
    </w:p>
    <w:p w14:paraId="657E112F" w14:textId="77777777" w:rsidR="0084726F" w:rsidRDefault="00DC6A03" w:rsidP="00D71239">
      <w:pPr>
        <w:keepLines/>
        <w:outlineLvl w:val="3"/>
        <w:rPr>
          <w:rFonts w:eastAsia="Times New Roman" w:cs="Times New Roman"/>
          <w:noProof/>
        </w:rPr>
      </w:pPr>
      <w:r>
        <w:rPr>
          <w:rFonts w:eastAsia="Times New Roman" w:cs="Times New Roman"/>
          <w:noProof/>
        </w:rPr>
        <w:t>               &lt;gmd:keyword&gt;</w:t>
      </w:r>
    </w:p>
    <w:p w14:paraId="306617E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&lt;gco:CharacterString&gt;GranuleLocality2&lt;/gco:CharacterString&gt;</w:t>
      </w:r>
    </w:p>
    <w:p w14:paraId="57B00555" w14:textId="77777777" w:rsidR="0084726F" w:rsidRDefault="00DC6A03" w:rsidP="00D71239">
      <w:pPr>
        <w:keepLines/>
        <w:outlineLvl w:val="3"/>
        <w:rPr>
          <w:rFonts w:eastAsia="Times New Roman" w:cs="Times New Roman"/>
          <w:noProof/>
        </w:rPr>
      </w:pPr>
      <w:r>
        <w:rPr>
          <w:rFonts w:eastAsia="Times New Roman" w:cs="Times New Roman"/>
          <w:noProof/>
        </w:rPr>
        <w:t>               &lt;/gmd:keyword&gt;</w:t>
      </w:r>
    </w:p>
    <w:p w14:paraId="16C976DB" w14:textId="77777777" w:rsidR="0084726F" w:rsidRDefault="00DC6A03" w:rsidP="00D71239">
      <w:pPr>
        <w:keepLines/>
        <w:outlineLvl w:val="3"/>
        <w:rPr>
          <w:rFonts w:eastAsia="Times New Roman" w:cs="Times New Roman"/>
          <w:noProof/>
        </w:rPr>
      </w:pPr>
      <w:r>
        <w:rPr>
          <w:rFonts w:eastAsia="Times New Roman" w:cs="Times New Roman"/>
          <w:noProof/>
        </w:rPr>
        <w:t>               &lt;gmd:type&gt;</w:t>
      </w:r>
    </w:p>
    <w:p w14:paraId="49E17564" w14:textId="77777777" w:rsidR="0084726F" w:rsidRDefault="00DC6A03" w:rsidP="00D71239">
      <w:pPr>
        <w:keepLines/>
        <w:outlineLvl w:val="3"/>
        <w:rPr>
          <w:rFonts w:eastAsia="Times New Roman" w:cs="Times New Roman"/>
          <w:noProof/>
        </w:rPr>
      </w:pPr>
      <w:r>
        <w:rPr>
          <w:rFonts w:eastAsia="Times New Roman" w:cs="Times New Roman"/>
          <w:noProof/>
        </w:rPr>
        <w:t>                  &lt;gmd:MD_KeywordTyp</w:t>
      </w:r>
      <w:r>
        <w:rPr>
          <w:rFonts w:eastAsia="Times New Roman" w:cs="Times New Roman"/>
          <w:noProof/>
        </w:rPr>
        <w:t>eCode codeList="https://cdn.earthdata.nasa.gov/iso/resources/Codelist/gmxCodelists.xml#MD_KeywordTypeCode" codeListValue="place"&gt;place&lt;/gmd:MD_KeywordTypeCode&gt;</w:t>
      </w:r>
    </w:p>
    <w:p w14:paraId="69616241" w14:textId="77777777" w:rsidR="0084726F" w:rsidRDefault="00DC6A03" w:rsidP="00D71239">
      <w:pPr>
        <w:keepLines/>
        <w:outlineLvl w:val="3"/>
        <w:rPr>
          <w:rFonts w:eastAsia="Times New Roman" w:cs="Times New Roman"/>
          <w:noProof/>
        </w:rPr>
      </w:pPr>
      <w:r>
        <w:rPr>
          <w:rFonts w:eastAsia="Times New Roman" w:cs="Times New Roman"/>
          <w:noProof/>
        </w:rPr>
        <w:t>               &lt;/gmd:type&gt;</w:t>
      </w:r>
    </w:p>
    <w:p w14:paraId="58034B27" w14:textId="77777777" w:rsidR="0084726F" w:rsidRDefault="00DC6A03" w:rsidP="00D71239">
      <w:pPr>
        <w:keepLines/>
        <w:outlineLvl w:val="3"/>
        <w:rPr>
          <w:rFonts w:eastAsia="Times New Roman" w:cs="Times New Roman"/>
          <w:noProof/>
        </w:rPr>
      </w:pPr>
      <w:r>
        <w:rPr>
          <w:rFonts w:eastAsia="Times New Roman" w:cs="Times New Roman"/>
          <w:noProof/>
        </w:rPr>
        <w:t>            &lt;/gmd:MD_Keywords&gt;</w:t>
      </w:r>
    </w:p>
    <w:p w14:paraId="1166F47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&lt;/gmd:descriptiveKeywords&gt;</w:t>
      </w:r>
    </w:p>
    <w:p w14:paraId="35BCE573"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2ABB486B"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6DD5E9F7" w14:textId="77777777" w:rsidR="0084726F" w:rsidRDefault="00DC6A03" w:rsidP="00D71239">
      <w:pPr>
        <w:keepLines/>
        <w:outlineLvl w:val="3"/>
        <w:rPr>
          <w:rFonts w:eastAsia="Times New Roman" w:cs="Times New Roman"/>
          <w:noProof/>
        </w:rPr>
      </w:pPr>
      <w:r>
        <w:rPr>
          <w:rFonts w:eastAsia="Times New Roman" w:cs="Times New Roman"/>
          <w:noProof/>
        </w:rPr>
        <w:t>            &lt;!-- the EX_Extent id must exist with boundingExtent --&gt;</w:t>
      </w:r>
    </w:p>
    <w:p w14:paraId="427D924E" w14:textId="77777777" w:rsidR="0084726F" w:rsidRDefault="00DC6A03" w:rsidP="00D71239">
      <w:pPr>
        <w:keepLines/>
        <w:outlineLvl w:val="3"/>
        <w:rPr>
          <w:rFonts w:eastAsia="Times New Roman" w:cs="Times New Roman"/>
          <w:noProof/>
        </w:rPr>
      </w:pPr>
      <w:r>
        <w:rPr>
          <w:rFonts w:eastAsia="Times New Roman" w:cs="Times New Roman"/>
          <w:noProof/>
        </w:rPr>
        <w:t>            &lt;gmd:EX_Extent id="boundingExtent"&gt;</w:t>
      </w:r>
    </w:p>
    <w:p w14:paraId="666291A0" w14:textId="77777777" w:rsidR="0084726F" w:rsidRDefault="00DC6A03" w:rsidP="00D71239">
      <w:pPr>
        <w:keepLines/>
        <w:outlineLvl w:val="3"/>
        <w:rPr>
          <w:rFonts w:eastAsia="Times New Roman" w:cs="Times New Roman"/>
          <w:noProof/>
        </w:rPr>
      </w:pPr>
      <w:r>
        <w:rPr>
          <w:rFonts w:eastAsia="Times New Roman" w:cs="Times New Roman"/>
          <w:noProof/>
        </w:rPr>
        <w:t>               &lt;!--This section describes a spatial extent point. --&gt;</w:t>
      </w:r>
    </w:p>
    <w:p w14:paraId="6E79986A" w14:textId="77777777" w:rsidR="0084726F" w:rsidRDefault="00DC6A03" w:rsidP="00D71239">
      <w:pPr>
        <w:keepLines/>
        <w:outlineLvl w:val="3"/>
        <w:rPr>
          <w:rFonts w:eastAsia="Times New Roman" w:cs="Times New Roman"/>
          <w:noProof/>
        </w:rPr>
      </w:pPr>
      <w:r>
        <w:rPr>
          <w:rFonts w:eastAsia="Times New Roman" w:cs="Times New Roman"/>
          <w:noProof/>
        </w:rPr>
        <w:t>               &lt;gm</w:t>
      </w:r>
      <w:r>
        <w:rPr>
          <w:rFonts w:eastAsia="Times New Roman" w:cs="Times New Roman"/>
          <w:noProof/>
        </w:rPr>
        <w:t>d:geographicElement&gt;</w:t>
      </w:r>
    </w:p>
    <w:p w14:paraId="49D90CEC"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26D1A1A9"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5333A7C3" w14:textId="77777777" w:rsidR="0084726F" w:rsidRDefault="00DC6A03" w:rsidP="00D71239">
      <w:pPr>
        <w:keepLines/>
        <w:outlineLvl w:val="3"/>
        <w:rPr>
          <w:rFonts w:eastAsia="Times New Roman" w:cs="Times New Roman"/>
          <w:noProof/>
        </w:rPr>
      </w:pPr>
      <w:r>
        <w:rPr>
          <w:rFonts w:eastAsia="Times New Roman" w:cs="Times New Roman"/>
          <w:noProof/>
        </w:rPr>
        <w:t>                        &lt;!-- The id must exist and be unique within the record --&gt;</w:t>
      </w:r>
    </w:p>
    <w:p w14:paraId="7FB7B5BC" w14:textId="77777777" w:rsidR="0084726F" w:rsidRDefault="00DC6A03" w:rsidP="00D71239">
      <w:pPr>
        <w:keepLines/>
        <w:outlineLvl w:val="3"/>
        <w:rPr>
          <w:rFonts w:eastAsia="Times New Roman" w:cs="Times New Roman"/>
          <w:noProof/>
        </w:rPr>
      </w:pPr>
      <w:r>
        <w:rPr>
          <w:rFonts w:eastAsia="Times New Roman" w:cs="Times New Roman"/>
          <w:noProof/>
        </w:rPr>
        <w:t>                        &lt;gml:Point gml:id="d11e64"&gt;</w:t>
      </w:r>
    </w:p>
    <w:p w14:paraId="45C3DB9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 Latitude is written first followed by a space and then longitude --&gt;</w:t>
      </w:r>
    </w:p>
    <w:p w14:paraId="05CC1816" w14:textId="77777777" w:rsidR="0084726F" w:rsidRDefault="00DC6A03" w:rsidP="00D71239">
      <w:pPr>
        <w:keepLines/>
        <w:outlineLvl w:val="3"/>
        <w:rPr>
          <w:rFonts w:eastAsia="Times New Roman" w:cs="Times New Roman"/>
          <w:noProof/>
        </w:rPr>
      </w:pPr>
      <w:r>
        <w:rPr>
          <w:rFonts w:eastAsia="Times New Roman" w:cs="Times New Roman"/>
          <w:noProof/>
        </w:rPr>
        <w:t>                           &lt;gml:pos&gt;88 -77&lt;/gml:pos&gt;</w:t>
      </w:r>
    </w:p>
    <w:p w14:paraId="01C4AA82" w14:textId="77777777" w:rsidR="0084726F" w:rsidRDefault="00DC6A03" w:rsidP="00D71239">
      <w:pPr>
        <w:keepLines/>
        <w:outlineLvl w:val="3"/>
        <w:rPr>
          <w:rFonts w:eastAsia="Times New Roman" w:cs="Times New Roman"/>
          <w:noProof/>
        </w:rPr>
      </w:pPr>
      <w:r>
        <w:rPr>
          <w:rFonts w:eastAsia="Times New Roman" w:cs="Times New Roman"/>
          <w:noProof/>
        </w:rPr>
        <w:t>                        &lt;/gml:Point&gt;</w:t>
      </w:r>
    </w:p>
    <w:p w14:paraId="70CDFEA3"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29AEA30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&lt;/gmd:EX_BoundingPolygon&gt;</w:t>
      </w:r>
    </w:p>
    <w:p w14:paraId="2BB074F2"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2B832D00" w14:textId="77777777" w:rsidR="0084726F" w:rsidRDefault="00DC6A03" w:rsidP="00D71239">
      <w:pPr>
        <w:keepLines/>
        <w:outlineLvl w:val="3"/>
        <w:rPr>
          <w:rFonts w:eastAsia="Times New Roman" w:cs="Times New Roman"/>
          <w:noProof/>
        </w:rPr>
      </w:pPr>
      <w:r>
        <w:rPr>
          <w:rFonts w:eastAsia="Times New Roman" w:cs="Times New Roman"/>
          <w:noProof/>
        </w:rPr>
        <w:t>               &lt;!--This section describes a spatial extent line. --&gt;</w:t>
      </w:r>
    </w:p>
    <w:p w14:paraId="62621E9B"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93D16B1"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679C8434"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7A889B0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&lt;gml:LineString gml:id="d11e143"&gt;</w:t>
      </w:r>
    </w:p>
    <w:p w14:paraId="65B12B98" w14:textId="77777777" w:rsidR="0084726F" w:rsidRDefault="00DC6A03" w:rsidP="00D71239">
      <w:pPr>
        <w:keepLines/>
        <w:outlineLvl w:val="3"/>
        <w:rPr>
          <w:rFonts w:eastAsia="Times New Roman" w:cs="Times New Roman"/>
          <w:noProof/>
        </w:rPr>
      </w:pPr>
      <w:r>
        <w:rPr>
          <w:rFonts w:eastAsia="Times New Roman" w:cs="Times New Roman"/>
          <w:noProof/>
        </w:rPr>
        <w:t>                           &lt;gml:posList&gt;-70 -100 -66 -88&lt;/gml:posList&gt;</w:t>
      </w:r>
    </w:p>
    <w:p w14:paraId="58E25962" w14:textId="77777777" w:rsidR="0084726F" w:rsidRDefault="00DC6A03" w:rsidP="00D71239">
      <w:pPr>
        <w:keepLines/>
        <w:outlineLvl w:val="3"/>
        <w:rPr>
          <w:rFonts w:eastAsia="Times New Roman" w:cs="Times New Roman"/>
          <w:noProof/>
        </w:rPr>
      </w:pPr>
      <w:r>
        <w:rPr>
          <w:rFonts w:eastAsia="Times New Roman" w:cs="Times New Roman"/>
          <w:noProof/>
        </w:rPr>
        <w:t>                        &lt;/gml:LineString&gt;</w:t>
      </w:r>
    </w:p>
    <w:p w14:paraId="7E8BE568"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57ECBAB2"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2FC3188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&lt;/gmd:geographicElement&gt;</w:t>
      </w:r>
    </w:p>
    <w:p w14:paraId="6A8FDE88" w14:textId="77777777" w:rsidR="0084726F" w:rsidRDefault="00DC6A03" w:rsidP="00D71239">
      <w:pPr>
        <w:keepLines/>
        <w:outlineLvl w:val="3"/>
        <w:rPr>
          <w:rFonts w:eastAsia="Times New Roman" w:cs="Times New Roman"/>
          <w:noProof/>
        </w:rPr>
      </w:pPr>
      <w:r>
        <w:rPr>
          <w:rFonts w:eastAsia="Times New Roman" w:cs="Times New Roman"/>
          <w:noProof/>
        </w:rPr>
        <w:t>               &lt;!--This section describes a spatial extent gpolygon. --&gt;</w:t>
      </w:r>
    </w:p>
    <w:p w14:paraId="2C590729"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E747E1E"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06173705"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43A66081"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the </w:t>
      </w:r>
      <w:r>
        <w:rPr>
          <w:rFonts w:eastAsia="Times New Roman" w:cs="Times New Roman"/>
          <w:noProof/>
        </w:rPr>
        <w:t>unique ID within the record must exist --&gt;</w:t>
      </w:r>
    </w:p>
    <w:p w14:paraId="60D11CB6" w14:textId="77777777" w:rsidR="0084726F" w:rsidRDefault="00DC6A03" w:rsidP="00D71239">
      <w:pPr>
        <w:keepLines/>
        <w:outlineLvl w:val="3"/>
        <w:rPr>
          <w:rFonts w:eastAsia="Times New Roman" w:cs="Times New Roman"/>
          <w:noProof/>
        </w:rPr>
      </w:pPr>
      <w:r>
        <w:rPr>
          <w:rFonts w:eastAsia="Times New Roman" w:cs="Times New Roman"/>
          <w:noProof/>
        </w:rPr>
        <w:t>                        &lt;gml:Polygon gml:id="d11e78"&gt;</w:t>
      </w:r>
    </w:p>
    <w:p w14:paraId="514768E1" w14:textId="77777777" w:rsidR="0084726F" w:rsidRDefault="00DC6A03" w:rsidP="00D71239">
      <w:pPr>
        <w:keepLines/>
        <w:outlineLvl w:val="3"/>
        <w:rPr>
          <w:rFonts w:eastAsia="Times New Roman" w:cs="Times New Roman"/>
          <w:noProof/>
        </w:rPr>
      </w:pPr>
      <w:r>
        <w:rPr>
          <w:rFonts w:eastAsia="Times New Roman" w:cs="Times New Roman"/>
          <w:noProof/>
        </w:rPr>
        <w:t>                           &lt;gml:exterior&gt;</w:t>
      </w:r>
    </w:p>
    <w:p w14:paraId="3B8F55C2" w14:textId="77777777" w:rsidR="0084726F" w:rsidRDefault="00DC6A03"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w:t>
      </w:r>
      <w:r>
        <w:rPr>
          <w:rFonts w:eastAsia="Times New Roman" w:cs="Times New Roman"/>
          <w:noProof/>
        </w:rPr>
        <w:t>e1 longitude1 latitude2 longitude2 ...</w:t>
      </w:r>
    </w:p>
    <w:p w14:paraId="04D9BB09" w14:textId="77777777" w:rsidR="0084726F" w:rsidRDefault="00DC6A03" w:rsidP="00D71239">
      <w:pPr>
        <w:keepLines/>
        <w:outlineLvl w:val="3"/>
        <w:rPr>
          <w:rFonts w:eastAsia="Times New Roman" w:cs="Times New Roman"/>
          <w:noProof/>
        </w:rPr>
      </w:pPr>
      <w:r>
        <w:rPr>
          <w:rFonts w:eastAsia="Times New Roman" w:cs="Times New Roman"/>
          <w:noProof/>
        </w:rPr>
        <w:t>                                   The points must be in counter clockwise order and closed (first point must match the last point). --&gt;</w:t>
      </w:r>
    </w:p>
    <w:p w14:paraId="2FE90DA8"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1ABDA12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&lt;gml:posList&gt;-10 -10 -10 10 10 10 10 -10 -10 -10&lt;/gml:posList&gt;</w:t>
      </w:r>
    </w:p>
    <w:p w14:paraId="77DC14B4"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51133ECB" w14:textId="77777777" w:rsidR="0084726F" w:rsidRDefault="00DC6A03" w:rsidP="00D71239">
      <w:pPr>
        <w:keepLines/>
        <w:outlineLvl w:val="3"/>
        <w:rPr>
          <w:rFonts w:eastAsia="Times New Roman" w:cs="Times New Roman"/>
          <w:noProof/>
        </w:rPr>
      </w:pPr>
      <w:r>
        <w:rPr>
          <w:rFonts w:eastAsia="Times New Roman" w:cs="Times New Roman"/>
          <w:noProof/>
        </w:rPr>
        <w:t>                           &lt;/gml:exterior&gt;</w:t>
      </w:r>
    </w:p>
    <w:p w14:paraId="6A5CBFE5" w14:textId="77777777" w:rsidR="0084726F" w:rsidRDefault="00DC6A03" w:rsidP="00D71239">
      <w:pPr>
        <w:keepLines/>
        <w:outlineLvl w:val="3"/>
        <w:rPr>
          <w:rFonts w:eastAsia="Times New Roman" w:cs="Times New Roman"/>
          <w:noProof/>
        </w:rPr>
      </w:pPr>
      <w:r>
        <w:rPr>
          <w:rFonts w:eastAsia="Times New Roman" w:cs="Times New Roman"/>
          <w:noProof/>
        </w:rPr>
        <w:t>                           &lt;!-- This section lists the holes within the polygon. --&gt;</w:t>
      </w:r>
    </w:p>
    <w:p w14:paraId="033A9F5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 This is the GPolygon ExclusiveZone - there are 2 of them. --&gt;</w:t>
      </w:r>
    </w:p>
    <w:p w14:paraId="7AFF9CB3"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3B2B85E7"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0FBCB7AD" w14:textId="77777777" w:rsidR="0084726F" w:rsidRDefault="00DC6A03" w:rsidP="00D71239">
      <w:pPr>
        <w:keepLines/>
        <w:outlineLvl w:val="3"/>
        <w:rPr>
          <w:rFonts w:eastAsia="Times New Roman" w:cs="Times New Roman"/>
          <w:noProof/>
        </w:rPr>
      </w:pPr>
      <w:r>
        <w:rPr>
          <w:rFonts w:eastAsia="Times New Roman" w:cs="Times New Roman"/>
          <w:noProof/>
        </w:rPr>
        <w:t>                                 &lt;gml:posList&gt;-5 -5 -5 -1 -1 -1 -1 -5 -5 -5&lt;/gml:posList&gt;</w:t>
      </w:r>
    </w:p>
    <w:p w14:paraId="55DF29A2"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&lt;/gml:LinearRing&gt;</w:t>
      </w:r>
    </w:p>
    <w:p w14:paraId="6D4D181F"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41A34929"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303A72F3"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4D58B1F0" w14:textId="77777777" w:rsidR="0084726F" w:rsidRDefault="00DC6A03" w:rsidP="00D71239">
      <w:pPr>
        <w:keepLines/>
        <w:outlineLvl w:val="3"/>
        <w:rPr>
          <w:rFonts w:eastAsia="Times New Roman" w:cs="Times New Roman"/>
          <w:noProof/>
        </w:rPr>
      </w:pPr>
      <w:r>
        <w:rPr>
          <w:rFonts w:eastAsia="Times New Roman" w:cs="Times New Roman"/>
          <w:noProof/>
        </w:rPr>
        <w:t>                                 &lt;gml:posList&gt;0 0 0 5 5 5 5 0 0 0&lt;/gml:posLi</w:t>
      </w:r>
      <w:r>
        <w:rPr>
          <w:rFonts w:eastAsia="Times New Roman" w:cs="Times New Roman"/>
          <w:noProof/>
        </w:rPr>
        <w:t>st&gt;</w:t>
      </w:r>
    </w:p>
    <w:p w14:paraId="5EAF1FF9"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7F6A80D9"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33DE0C87" w14:textId="77777777" w:rsidR="0084726F" w:rsidRDefault="00DC6A03" w:rsidP="00D71239">
      <w:pPr>
        <w:keepLines/>
        <w:outlineLvl w:val="3"/>
        <w:rPr>
          <w:rFonts w:eastAsia="Times New Roman" w:cs="Times New Roman"/>
          <w:noProof/>
        </w:rPr>
      </w:pPr>
      <w:r>
        <w:rPr>
          <w:rFonts w:eastAsia="Times New Roman" w:cs="Times New Roman"/>
          <w:noProof/>
        </w:rPr>
        <w:t>                        &lt;/gml:Polygon&gt;</w:t>
      </w:r>
    </w:p>
    <w:p w14:paraId="68936F15"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7B1962E0"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17F31AF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&lt;/gmd:geographicElement&gt;</w:t>
      </w:r>
    </w:p>
    <w:p w14:paraId="645D7B39" w14:textId="77777777" w:rsidR="0084726F" w:rsidRDefault="00DC6A03" w:rsidP="00D71239">
      <w:pPr>
        <w:keepLines/>
        <w:outlineLvl w:val="3"/>
        <w:rPr>
          <w:rFonts w:eastAsia="Times New Roman" w:cs="Times New Roman"/>
          <w:noProof/>
        </w:rPr>
      </w:pPr>
      <w:r>
        <w:rPr>
          <w:rFonts w:eastAsia="Times New Roman" w:cs="Times New Roman"/>
          <w:noProof/>
        </w:rPr>
        <w:t>               &lt;!--This section describes a spatial extent bounding rectangle. --&gt;</w:t>
      </w:r>
    </w:p>
    <w:p w14:paraId="714D1438"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50D925E" w14:textId="77777777" w:rsidR="0084726F" w:rsidRDefault="00DC6A03" w:rsidP="00D71239">
      <w:pPr>
        <w:keepLines/>
        <w:outlineLvl w:val="3"/>
        <w:rPr>
          <w:rFonts w:eastAsia="Times New Roman" w:cs="Times New Roman"/>
          <w:noProof/>
        </w:rPr>
      </w:pPr>
      <w:r>
        <w:rPr>
          <w:rFonts w:eastAsia="Times New Roman" w:cs="Times New Roman"/>
          <w:noProof/>
        </w:rPr>
        <w:t>                  &lt;!--Bounding Rectangle--&gt;</w:t>
      </w:r>
    </w:p>
    <w:p w14:paraId="64B4FAE2" w14:textId="77777777" w:rsidR="0084726F" w:rsidRDefault="00DC6A03" w:rsidP="00D71239">
      <w:pPr>
        <w:keepLines/>
        <w:outlineLvl w:val="3"/>
        <w:rPr>
          <w:rFonts w:eastAsia="Times New Roman" w:cs="Times New Roman"/>
          <w:noProof/>
        </w:rPr>
      </w:pPr>
      <w:r>
        <w:rPr>
          <w:rFonts w:eastAsia="Times New Roman" w:cs="Times New Roman"/>
          <w:noProof/>
        </w:rPr>
        <w:t>                  &lt;gmd:EX_GeographicBoundingBox&gt;</w:t>
      </w:r>
    </w:p>
    <w:p w14:paraId="0E09AF09"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&lt;gmd:westBoundLongitude&gt;</w:t>
      </w:r>
    </w:p>
    <w:p w14:paraId="248C9435" w14:textId="77777777" w:rsidR="0084726F" w:rsidRDefault="00DC6A03" w:rsidP="00D71239">
      <w:pPr>
        <w:keepLines/>
        <w:outlineLvl w:val="3"/>
        <w:rPr>
          <w:rFonts w:eastAsia="Times New Roman" w:cs="Times New Roman"/>
          <w:noProof/>
        </w:rPr>
      </w:pPr>
      <w:r>
        <w:rPr>
          <w:rFonts w:eastAsia="Times New Roman" w:cs="Times New Roman"/>
          <w:noProof/>
        </w:rPr>
        <w:t>                        &lt;gco:Decimal&gt;-180&lt;/gco:Decimal&gt;</w:t>
      </w:r>
    </w:p>
    <w:p w14:paraId="401E87FA" w14:textId="77777777" w:rsidR="0084726F" w:rsidRDefault="00DC6A03" w:rsidP="00D71239">
      <w:pPr>
        <w:keepLines/>
        <w:outlineLvl w:val="3"/>
        <w:rPr>
          <w:rFonts w:eastAsia="Times New Roman" w:cs="Times New Roman"/>
          <w:noProof/>
        </w:rPr>
      </w:pPr>
      <w:r>
        <w:rPr>
          <w:rFonts w:eastAsia="Times New Roman" w:cs="Times New Roman"/>
          <w:noProof/>
        </w:rPr>
        <w:t>                     &lt;/gmd:westBoundLongitude&gt;</w:t>
      </w:r>
    </w:p>
    <w:p w14:paraId="6E5349AD" w14:textId="77777777" w:rsidR="0084726F" w:rsidRDefault="00DC6A03" w:rsidP="00D71239">
      <w:pPr>
        <w:keepLines/>
        <w:outlineLvl w:val="3"/>
        <w:rPr>
          <w:rFonts w:eastAsia="Times New Roman" w:cs="Times New Roman"/>
          <w:noProof/>
        </w:rPr>
      </w:pPr>
      <w:r>
        <w:rPr>
          <w:rFonts w:eastAsia="Times New Roman" w:cs="Times New Roman"/>
          <w:noProof/>
        </w:rPr>
        <w:t>                     &lt;gmd:eastBoundLongitude&gt;</w:t>
      </w:r>
    </w:p>
    <w:p w14:paraId="0C3E531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&lt;gco:Decimal&gt;180&lt;/gco:Decimal&gt;</w:t>
      </w:r>
    </w:p>
    <w:p w14:paraId="4E0703F5" w14:textId="77777777" w:rsidR="0084726F" w:rsidRDefault="00DC6A03" w:rsidP="00D71239">
      <w:pPr>
        <w:keepLines/>
        <w:outlineLvl w:val="3"/>
        <w:rPr>
          <w:rFonts w:eastAsia="Times New Roman" w:cs="Times New Roman"/>
          <w:noProof/>
        </w:rPr>
      </w:pPr>
      <w:r>
        <w:rPr>
          <w:rFonts w:eastAsia="Times New Roman" w:cs="Times New Roman"/>
          <w:noProof/>
        </w:rPr>
        <w:t>                     &lt;/gmd:eastBoundLongitude&gt;</w:t>
      </w:r>
    </w:p>
    <w:p w14:paraId="7E2F9CFA" w14:textId="77777777" w:rsidR="0084726F" w:rsidRDefault="00DC6A03" w:rsidP="00D71239">
      <w:pPr>
        <w:keepLines/>
        <w:outlineLvl w:val="3"/>
        <w:rPr>
          <w:rFonts w:eastAsia="Times New Roman" w:cs="Times New Roman"/>
          <w:noProof/>
        </w:rPr>
      </w:pPr>
      <w:r>
        <w:rPr>
          <w:rFonts w:eastAsia="Times New Roman" w:cs="Times New Roman"/>
          <w:noProof/>
        </w:rPr>
        <w:t>                     &lt;gmd:southBoundLatitude&gt;</w:t>
      </w:r>
    </w:p>
    <w:p w14:paraId="03A60DE6" w14:textId="77777777" w:rsidR="0084726F" w:rsidRDefault="00DC6A03" w:rsidP="00D71239">
      <w:pPr>
        <w:keepLines/>
        <w:outlineLvl w:val="3"/>
        <w:rPr>
          <w:rFonts w:eastAsia="Times New Roman" w:cs="Times New Roman"/>
          <w:noProof/>
        </w:rPr>
      </w:pPr>
      <w:r>
        <w:rPr>
          <w:rFonts w:eastAsia="Times New Roman" w:cs="Times New Roman"/>
          <w:noProof/>
        </w:rPr>
        <w:t>                        &lt;gco:Decimal&gt;-85.04450225830078&lt;/gco:Decimal&gt;</w:t>
      </w:r>
    </w:p>
    <w:p w14:paraId="146FD366" w14:textId="77777777" w:rsidR="0084726F" w:rsidRDefault="00DC6A03" w:rsidP="00D71239">
      <w:pPr>
        <w:keepLines/>
        <w:outlineLvl w:val="3"/>
        <w:rPr>
          <w:rFonts w:eastAsia="Times New Roman" w:cs="Times New Roman"/>
          <w:noProof/>
        </w:rPr>
      </w:pPr>
      <w:r>
        <w:rPr>
          <w:rFonts w:eastAsia="Times New Roman" w:cs="Times New Roman"/>
          <w:noProof/>
        </w:rPr>
        <w:t>                     &lt;/gmd:southBoundLatitude&gt;</w:t>
      </w:r>
    </w:p>
    <w:p w14:paraId="210DB54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&lt;gmd:northBoundLatitude&gt;</w:t>
      </w:r>
    </w:p>
    <w:p w14:paraId="25F0AB6E" w14:textId="77777777" w:rsidR="0084726F" w:rsidRDefault="00DC6A03" w:rsidP="00D71239">
      <w:pPr>
        <w:keepLines/>
        <w:outlineLvl w:val="3"/>
        <w:rPr>
          <w:rFonts w:eastAsia="Times New Roman" w:cs="Times New Roman"/>
          <w:noProof/>
        </w:rPr>
      </w:pPr>
      <w:r>
        <w:rPr>
          <w:rFonts w:eastAsia="Times New Roman" w:cs="Times New Roman"/>
          <w:noProof/>
        </w:rPr>
        <w:t>                        &lt;gco:Decimal&gt;85.04450225830078&lt;/gco:Decimal&gt;</w:t>
      </w:r>
    </w:p>
    <w:p w14:paraId="1CED62BF" w14:textId="77777777" w:rsidR="0084726F" w:rsidRDefault="00DC6A03" w:rsidP="00D71239">
      <w:pPr>
        <w:keepLines/>
        <w:outlineLvl w:val="3"/>
        <w:rPr>
          <w:rFonts w:eastAsia="Times New Roman" w:cs="Times New Roman"/>
          <w:noProof/>
        </w:rPr>
      </w:pPr>
      <w:r>
        <w:rPr>
          <w:rFonts w:eastAsia="Times New Roman" w:cs="Times New Roman"/>
          <w:noProof/>
        </w:rPr>
        <w:t>                     &lt;/gmd:northBoundLatitude&gt;</w:t>
      </w:r>
    </w:p>
    <w:p w14:paraId="59F1ED50" w14:textId="77777777" w:rsidR="0084726F" w:rsidRDefault="00DC6A03" w:rsidP="00D71239">
      <w:pPr>
        <w:keepLines/>
        <w:outlineLvl w:val="3"/>
        <w:rPr>
          <w:rFonts w:eastAsia="Times New Roman" w:cs="Times New Roman"/>
          <w:noProof/>
        </w:rPr>
      </w:pPr>
      <w:r>
        <w:rPr>
          <w:rFonts w:eastAsia="Times New Roman" w:cs="Times New Roman"/>
          <w:noProof/>
        </w:rPr>
        <w:t>                  &lt;/gmd:EX_GeographicBoundingBox&gt;</w:t>
      </w:r>
    </w:p>
    <w:p w14:paraId="3129EB2F"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0302ABD"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 xml:space="preserve"> This section documents the ZoneIdentifier --&gt;</w:t>
      </w:r>
    </w:p>
    <w:p w14:paraId="42E46522"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4F08A656"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id="ZoneIdentifier"&gt;</w:t>
      </w:r>
    </w:p>
    <w:p w14:paraId="19E21B0B"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12343AC2"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8BEDC1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&lt;gmd:code&gt;</w:t>
      </w:r>
    </w:p>
    <w:p w14:paraId="4D0D963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&lt;gco:CharacterString&gt;ZoneIdentifier 1&lt;/gco:CharacterString&gt;</w:t>
      </w:r>
    </w:p>
    <w:p w14:paraId="1D47FF84"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E222E63"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05A781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&lt;gco:CharacterString&gt;gov.nasa.esdis.umm.zoneidentifier&lt;/gco:CharacterString&gt;</w:t>
      </w:r>
    </w:p>
    <w:p w14:paraId="19BDC208"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FC95ED0"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B4703F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&lt;gco:CharacterString&gt;ZoneIdentifier&lt;/gco:CharacterString&gt;</w:t>
      </w:r>
    </w:p>
    <w:p w14:paraId="3E70E41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&lt;/gmd:description&gt;</w:t>
      </w:r>
    </w:p>
    <w:p w14:paraId="0BEC1942"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B91C1F4"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21CAAAB3"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&lt;/gmd:EX_GeographicDescription&gt;</w:t>
      </w:r>
    </w:p>
    <w:p w14:paraId="77034EA5"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54ED03EE" w14:textId="77777777" w:rsidR="0084726F" w:rsidRDefault="00DC6A03" w:rsidP="00D71239">
      <w:pPr>
        <w:keepLines/>
        <w:outlineLvl w:val="3"/>
        <w:rPr>
          <w:rFonts w:eastAsia="Times New Roman" w:cs="Times New Roman"/>
          <w:noProof/>
        </w:rPr>
      </w:pPr>
      <w:r>
        <w:rPr>
          <w:rFonts w:eastAsia="Times New Roman" w:cs="Times New Roman"/>
          <w:noProof/>
        </w:rPr>
        <w:t>               &lt;!-- This sec</w:t>
      </w:r>
      <w:r>
        <w:rPr>
          <w:rFonts w:eastAsia="Times New Roman" w:cs="Times New Roman"/>
          <w:noProof/>
        </w:rPr>
        <w:t>tion documents the Orbit information --&gt;</w:t>
      </w:r>
    </w:p>
    <w:p w14:paraId="23BCA232"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16A71EC0"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id="Orbit"&gt;</w:t>
      </w:r>
    </w:p>
    <w:p w14:paraId="24536346"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2E143EC3"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9B8798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&lt;gmd:code&gt;</w:t>
      </w:r>
    </w:p>
    <w:p w14:paraId="151A52AF"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&lt;gco:CharacterString&gt;AscendingCrossing: 88.92 StartLatitude: -76.555340 StartDirection: D EndLatitude: 78.209954 EndDirection: D&lt;/gco:CharacterString&gt;</w:t>
      </w:r>
    </w:p>
    <w:p w14:paraId="2DE2D0F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7177D2A5"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&lt;gmd:codeSpace&gt;</w:t>
      </w:r>
    </w:p>
    <w:p w14:paraId="1CD8FD4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&lt;gco:CharacterString&gt;gov.nasa.esdis.umm.orbit&lt;/gco:CharacterString&gt;</w:t>
      </w:r>
    </w:p>
    <w:p w14:paraId="4B785D16"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6397F0D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6FFCF8F" w14:textId="77777777" w:rsidR="0084726F" w:rsidRDefault="00DC6A03" w:rsidP="00D71239">
      <w:pPr>
        <w:keepLines/>
        <w:outlineLvl w:val="3"/>
        <w:rPr>
          <w:rFonts w:eastAsia="Times New Roman" w:cs="Times New Roman"/>
          <w:noProof/>
        </w:rPr>
      </w:pPr>
      <w:r>
        <w:rPr>
          <w:rFonts w:eastAsia="Times New Roman" w:cs="Times New Roman"/>
          <w:noProof/>
        </w:rPr>
        <w:t>                              &lt;gco:CharacterStri</w:t>
      </w:r>
      <w:r>
        <w:rPr>
          <w:rFonts w:eastAsia="Times New Roman" w:cs="Times New Roman"/>
          <w:noProof/>
        </w:rPr>
        <w:t>ng&gt;Orbit&lt;/gco:CharacterString&gt;</w:t>
      </w:r>
    </w:p>
    <w:p w14:paraId="2ECA7E29"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956C33D"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08CB48F"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30F78AAC"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238FAF3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&lt;/gmd:geographicElement&gt;</w:t>
      </w:r>
    </w:p>
    <w:p w14:paraId="5A41C84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8AE2913" w14:textId="77777777" w:rsidR="0084726F" w:rsidRDefault="00DC6A03" w:rsidP="00D71239">
      <w:pPr>
        <w:keepLines/>
        <w:outlineLvl w:val="3"/>
        <w:rPr>
          <w:rFonts w:eastAsia="Times New Roman" w:cs="Times New Roman"/>
          <w:noProof/>
        </w:rPr>
      </w:pPr>
      <w:r>
        <w:rPr>
          <w:rFonts w:eastAsia="Times New Roman" w:cs="Times New Roman"/>
          <w:noProof/>
        </w:rPr>
        <w:t>               &lt;!-- This section documents the Track information --&gt;</w:t>
      </w:r>
    </w:p>
    <w:p w14:paraId="3C6A79B2"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5BCB798E"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id="Track"&gt;</w:t>
      </w:r>
    </w:p>
    <w:p w14:paraId="280318E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&lt;gmd:geographicIdentifier&gt;</w:t>
      </w:r>
    </w:p>
    <w:p w14:paraId="19DF0101"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B3647D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0C6F2A6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&lt;gco:CharacterString&gt;Cycle: 1 Passes: [1 [1L 1R 2L 2R] 2 [3R 3L 4R 4L]]&lt;/gco:CharacterString&gt;</w:t>
      </w:r>
    </w:p>
    <w:p w14:paraId="1FBB3BD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&lt;/gmd:code&gt;</w:t>
      </w:r>
    </w:p>
    <w:p w14:paraId="6CF463D3"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6A68DF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&lt;gco:CharacterString&gt;gov.nasa.esdis.umm.track&lt;/gco:CharacterString&gt;</w:t>
      </w:r>
    </w:p>
    <w:p w14:paraId="6EA1F1F5"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5CC361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6450F5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&lt;gco:CharacterString&gt;Track&lt;/gco:CharacterString&gt;</w:t>
      </w:r>
    </w:p>
    <w:p w14:paraId="726957E9"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4E5E7C68"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9D777E0"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7A1E9AE6"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w:t>
      </w:r>
      <w:r>
        <w:rPr>
          <w:rFonts w:eastAsia="Times New Roman" w:cs="Times New Roman"/>
          <w:noProof/>
        </w:rPr>
        <w:t>n&gt;</w:t>
      </w:r>
    </w:p>
    <w:p w14:paraId="0329512F"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31C33A4" w14:textId="77777777" w:rsidR="0084726F" w:rsidRDefault="00DC6A03" w:rsidP="00D71239">
      <w:pPr>
        <w:keepLines/>
        <w:outlineLvl w:val="3"/>
        <w:rPr>
          <w:rFonts w:eastAsia="Times New Roman" w:cs="Times New Roman"/>
          <w:noProof/>
        </w:rPr>
      </w:pPr>
      <w:r>
        <w:rPr>
          <w:rFonts w:eastAsia="Times New Roman" w:cs="Times New Roman"/>
          <w:noProof/>
        </w:rPr>
        <w:t>               &lt;!-- This section documents the VerticalSpatialDomain information --&gt;</w:t>
      </w:r>
    </w:p>
    <w:p w14:paraId="4BF603EE" w14:textId="77777777" w:rsidR="0084726F" w:rsidRDefault="00DC6A03" w:rsidP="00D71239">
      <w:pPr>
        <w:keepLines/>
        <w:outlineLvl w:val="3"/>
        <w:rPr>
          <w:rFonts w:eastAsia="Times New Roman" w:cs="Times New Roman"/>
          <w:noProof/>
        </w:rPr>
      </w:pPr>
      <w:r>
        <w:rPr>
          <w:rFonts w:eastAsia="Times New Roman" w:cs="Times New Roman"/>
          <w:noProof/>
        </w:rPr>
        <w:t>               &lt;!-- Vertical Domain with a value --&gt;</w:t>
      </w:r>
    </w:p>
    <w:p w14:paraId="38019AC7"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09B8B8D" w14:textId="77777777" w:rsidR="0084726F" w:rsidRDefault="00DC6A03" w:rsidP="00D71239">
      <w:pPr>
        <w:keepLines/>
        <w:outlineLvl w:val="3"/>
        <w:rPr>
          <w:rFonts w:eastAsia="Times New Roman" w:cs="Times New Roman"/>
          <w:noProof/>
        </w:rPr>
      </w:pPr>
      <w:r>
        <w:rPr>
          <w:rFonts w:eastAsia="Times New Roman" w:cs="Times New Roman"/>
          <w:noProof/>
        </w:rPr>
        <w:t>                  &lt;!-- Must use Vert</w:t>
      </w:r>
      <w:r>
        <w:rPr>
          <w:rFonts w:eastAsia="Times New Roman" w:cs="Times New Roman"/>
          <w:noProof/>
        </w:rPr>
        <w:t>icalSpatialDomain* where * = 1, 2, 3, 4, etc. --&gt;</w:t>
      </w:r>
    </w:p>
    <w:p w14:paraId="5A457018"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id="VerticalSpatialDomain1"&gt;</w:t>
      </w:r>
    </w:p>
    <w:p w14:paraId="34EA3AB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&lt;gmd:geographicIdentifier&gt;</w:t>
      </w:r>
    </w:p>
    <w:p w14:paraId="18DA2FF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56F72F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F9981B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&lt;gco:CharacterString&gt;Type: Atmosphere Layer Value: Atmosphere Profile&lt;/gco:CharacterString&gt;</w:t>
      </w:r>
    </w:p>
    <w:p w14:paraId="5F10F342"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8511F44"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4B2949F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&lt;gco:CharacterString&gt;gov.nasa.esdis.umm.verticalspatialdomain&lt;/gco:CharacterString&gt;</w:t>
      </w:r>
    </w:p>
    <w:p w14:paraId="0A06A561"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C033342"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1D24D9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&lt;gco:CharacterString&gt;VerticalSpatialDomain&lt;/gco:Chara</w:t>
      </w:r>
      <w:r>
        <w:rPr>
          <w:rFonts w:eastAsia="Times New Roman" w:cs="Times New Roman"/>
          <w:noProof/>
        </w:rPr>
        <w:t>cterString&gt;</w:t>
      </w:r>
    </w:p>
    <w:p w14:paraId="5BF72877"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3D8472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B2F8369"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38D10280"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4559BA8C"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1E5662B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 Vertical Domain with a value and a unit --&gt;</w:t>
      </w:r>
    </w:p>
    <w:p w14:paraId="7316598D"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B766A36" w14:textId="77777777" w:rsidR="0084726F" w:rsidRDefault="00DC6A03"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48D57A59"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id="VerticalSpatialDomain2"&gt;</w:t>
      </w:r>
    </w:p>
    <w:p w14:paraId="40C3954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&lt;gmd:geographicIdentifier&gt;</w:t>
      </w:r>
    </w:p>
    <w:p w14:paraId="2A42A2A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967B78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7AF90A29" w14:textId="77777777" w:rsidR="0084726F" w:rsidRDefault="00DC6A03" w:rsidP="00D71239">
      <w:pPr>
        <w:keepLines/>
        <w:outlineLvl w:val="3"/>
        <w:rPr>
          <w:rFonts w:eastAsia="Times New Roman" w:cs="Times New Roman"/>
          <w:noProof/>
        </w:rPr>
      </w:pPr>
      <w:r>
        <w:rPr>
          <w:rFonts w:eastAsia="Times New Roman" w:cs="Times New Roman"/>
          <w:noProof/>
        </w:rPr>
        <w:t xml:space="preserve">                              &lt;gco:CharacterString&gt;Type: Pressure Value: 100 Unit: </w:t>
      </w:r>
      <w:r>
        <w:rPr>
          <w:rFonts w:eastAsia="Times New Roman" w:cs="Times New Roman"/>
          <w:noProof/>
        </w:rPr>
        <w:t>hectoPascals&lt;/gco:CharacterString&gt;</w:t>
      </w:r>
    </w:p>
    <w:p w14:paraId="3F07CFB7"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9B86D08"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33BA5A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424F823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&lt;/gmd:codeSpace&gt;</w:t>
      </w:r>
    </w:p>
    <w:p w14:paraId="7F4248F2"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CF5602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5C75A15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7BB47C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6BE11A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&lt;/gmd:geographicIdentifier&gt;</w:t>
      </w:r>
    </w:p>
    <w:p w14:paraId="54B75A5A"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19121B1F"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6A7215E" w14:textId="77777777" w:rsidR="0084726F" w:rsidRDefault="00DC6A03" w:rsidP="00D71239">
      <w:pPr>
        <w:keepLines/>
        <w:outlineLvl w:val="3"/>
        <w:rPr>
          <w:rFonts w:eastAsia="Times New Roman" w:cs="Times New Roman"/>
          <w:noProof/>
        </w:rPr>
      </w:pPr>
      <w:r>
        <w:rPr>
          <w:rFonts w:eastAsia="Times New Roman" w:cs="Times New Roman"/>
          <w:noProof/>
        </w:rPr>
        <w:t>               &lt;!-- Vertical Domain with a min and max value and a unit --&gt;</w:t>
      </w:r>
    </w:p>
    <w:p w14:paraId="34B7FA5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&lt;gmd:geographicElement&gt;</w:t>
      </w:r>
    </w:p>
    <w:p w14:paraId="110B2091" w14:textId="77777777" w:rsidR="0084726F" w:rsidRDefault="00DC6A03"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72ED090E"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id="VerticalSpatialDomain3"&gt;</w:t>
      </w:r>
    </w:p>
    <w:p w14:paraId="0A8148A3"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1CCC5415"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&lt;gmd:MD_Identifier&gt;</w:t>
      </w:r>
    </w:p>
    <w:p w14:paraId="65C26C50"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EC22C3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&lt;gco:CharacterString&gt;Type: Altitude MaximumValue: 100 MinimumValue: 10 Unit: Meters&lt;/gco:CharacterString&gt;</w:t>
      </w:r>
    </w:p>
    <w:p w14:paraId="2A278DE1"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4A7ABE4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&lt;gmd:codeSpace&gt;</w:t>
      </w:r>
    </w:p>
    <w:p w14:paraId="61E2F6A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5B1D0902"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3EF6F3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38B450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&lt;gco:CharacterString&gt;VerticalSpatialDomain&lt;/gco:CharacterString&gt;</w:t>
      </w:r>
    </w:p>
    <w:p w14:paraId="60E3535D"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C01F75F"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27BB028"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1E21D4A9"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12E820F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&lt;/gmd:geographicElement&gt;</w:t>
      </w:r>
    </w:p>
    <w:p w14:paraId="6E45D88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890BEB7" w14:textId="77777777" w:rsidR="0084726F" w:rsidRDefault="00DC6A03" w:rsidP="00D71239">
      <w:pPr>
        <w:keepLines/>
        <w:outlineLvl w:val="3"/>
        <w:rPr>
          <w:rFonts w:eastAsia="Times New Roman" w:cs="Times New Roman"/>
          <w:noProof/>
        </w:rPr>
      </w:pPr>
      <w:r>
        <w:rPr>
          <w:rFonts w:eastAsia="Times New Roman" w:cs="Times New Roman"/>
          <w:noProof/>
        </w:rPr>
        <w:t>ISO 19115-2 SMAP:</w:t>
      </w:r>
    </w:p>
    <w:p w14:paraId="33F115C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2DD159C"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3692E2DB" w14:textId="77777777" w:rsidR="0084726F" w:rsidRDefault="00DC6A03" w:rsidP="00D71239">
      <w:pPr>
        <w:keepLines/>
        <w:outlineLvl w:val="3"/>
        <w:rPr>
          <w:rFonts w:eastAsia="Times New Roman" w:cs="Times New Roman"/>
          <w:noProof/>
        </w:rPr>
      </w:pPr>
      <w:r>
        <w:rPr>
          <w:rFonts w:eastAsia="Times New Roman" w:cs="Times New Roman"/>
          <w:noProof/>
        </w:rPr>
        <w:t>            &lt;!-- the EX_Extent id must exist with boundingExtent --&gt;</w:t>
      </w:r>
    </w:p>
    <w:p w14:paraId="3C15B597" w14:textId="77777777" w:rsidR="0084726F" w:rsidRDefault="00DC6A03" w:rsidP="00D71239">
      <w:pPr>
        <w:keepLines/>
        <w:outlineLvl w:val="3"/>
        <w:rPr>
          <w:rFonts w:eastAsia="Times New Roman" w:cs="Times New Roman"/>
          <w:noProof/>
        </w:rPr>
      </w:pPr>
      <w:r>
        <w:rPr>
          <w:rFonts w:eastAsia="Times New Roman" w:cs="Times New Roman"/>
          <w:noProof/>
        </w:rPr>
        <w:t>            &lt;gmd:EX_Extent id="boundingExtent"&gt;</w:t>
      </w:r>
    </w:p>
    <w:p w14:paraId="27E42704" w14:textId="77777777" w:rsidR="0084726F" w:rsidRDefault="00DC6A03" w:rsidP="00D71239">
      <w:pPr>
        <w:keepLines/>
        <w:outlineLvl w:val="3"/>
        <w:rPr>
          <w:rFonts w:eastAsia="Times New Roman" w:cs="Times New Roman"/>
          <w:noProof/>
        </w:rPr>
      </w:pPr>
      <w:r>
        <w:rPr>
          <w:rFonts w:eastAsia="Times New Roman" w:cs="Times New Roman"/>
          <w:noProof/>
        </w:rPr>
        <w:t>               &lt;!--This section describes a spatial exte</w:t>
      </w:r>
      <w:r>
        <w:rPr>
          <w:rFonts w:eastAsia="Times New Roman" w:cs="Times New Roman"/>
          <w:noProof/>
        </w:rPr>
        <w:t>nt gpolygon. --&gt;</w:t>
      </w:r>
    </w:p>
    <w:p w14:paraId="76B99107"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47FDABCF"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69B4FE30"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5F88570B" w14:textId="77777777" w:rsidR="0084726F" w:rsidRDefault="00DC6A03" w:rsidP="00D71239">
      <w:pPr>
        <w:keepLines/>
        <w:outlineLvl w:val="3"/>
        <w:rPr>
          <w:rFonts w:eastAsia="Times New Roman" w:cs="Times New Roman"/>
          <w:noProof/>
        </w:rPr>
      </w:pPr>
      <w:r>
        <w:rPr>
          <w:rFonts w:eastAsia="Times New Roman" w:cs="Times New Roman"/>
          <w:noProof/>
        </w:rPr>
        <w:t>                        &lt;!-- the unique ID within the record must exist --&gt;</w:t>
      </w:r>
    </w:p>
    <w:p w14:paraId="0C80388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&lt;gml:Polygon gml:id="d11e78"&gt;</w:t>
      </w:r>
    </w:p>
    <w:p w14:paraId="2E04A234" w14:textId="77777777" w:rsidR="0084726F" w:rsidRDefault="00DC6A03" w:rsidP="00D71239">
      <w:pPr>
        <w:keepLines/>
        <w:outlineLvl w:val="3"/>
        <w:rPr>
          <w:rFonts w:eastAsia="Times New Roman" w:cs="Times New Roman"/>
          <w:noProof/>
        </w:rPr>
      </w:pPr>
      <w:r>
        <w:rPr>
          <w:rFonts w:eastAsia="Times New Roman" w:cs="Times New Roman"/>
          <w:noProof/>
        </w:rPr>
        <w:t>                           &lt;gml:exterior&gt;</w:t>
      </w:r>
    </w:p>
    <w:p w14:paraId="02CF699B" w14:textId="77777777" w:rsidR="0084726F" w:rsidRDefault="00DC6A03"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latitude1 longitude1 latitude2 longitude2 ...</w:t>
      </w:r>
    </w:p>
    <w:p w14:paraId="6A13021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The points must be in counter clockwise order and closed (first point must match the last point). --&gt;</w:t>
      </w:r>
    </w:p>
    <w:p w14:paraId="76437788"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154D8B14" w14:textId="77777777" w:rsidR="0084726F" w:rsidRDefault="00DC6A03" w:rsidP="00D71239">
      <w:pPr>
        <w:keepLines/>
        <w:outlineLvl w:val="3"/>
        <w:rPr>
          <w:rFonts w:eastAsia="Times New Roman" w:cs="Times New Roman"/>
          <w:noProof/>
        </w:rPr>
      </w:pPr>
      <w:r>
        <w:rPr>
          <w:rFonts w:eastAsia="Times New Roman" w:cs="Times New Roman"/>
          <w:noProof/>
        </w:rPr>
        <w:t>                                 &lt;gml:posList&gt;-10 -10 -10 10 10 10 10 -10 -10 -10&lt;/gml:posList&gt;</w:t>
      </w:r>
    </w:p>
    <w:p w14:paraId="5ADD3CA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&lt;/gml:LinearRing&gt;</w:t>
      </w:r>
    </w:p>
    <w:p w14:paraId="746DC4D0" w14:textId="77777777" w:rsidR="0084726F" w:rsidRDefault="00DC6A03" w:rsidP="00D71239">
      <w:pPr>
        <w:keepLines/>
        <w:outlineLvl w:val="3"/>
        <w:rPr>
          <w:rFonts w:eastAsia="Times New Roman" w:cs="Times New Roman"/>
          <w:noProof/>
        </w:rPr>
      </w:pPr>
      <w:r>
        <w:rPr>
          <w:rFonts w:eastAsia="Times New Roman" w:cs="Times New Roman"/>
          <w:noProof/>
        </w:rPr>
        <w:t>                           &lt;/gml:exterior&gt;</w:t>
      </w:r>
    </w:p>
    <w:p w14:paraId="32244517" w14:textId="77777777" w:rsidR="0084726F" w:rsidRDefault="00DC6A03" w:rsidP="00D71239">
      <w:pPr>
        <w:keepLines/>
        <w:outlineLvl w:val="3"/>
        <w:rPr>
          <w:rFonts w:eastAsia="Times New Roman" w:cs="Times New Roman"/>
          <w:noProof/>
        </w:rPr>
      </w:pPr>
      <w:r>
        <w:rPr>
          <w:rFonts w:eastAsia="Times New Roman" w:cs="Times New Roman"/>
          <w:noProof/>
        </w:rPr>
        <w:t>                           &lt;!-- This section lists the holes within the polygon. --&gt;</w:t>
      </w:r>
    </w:p>
    <w:p w14:paraId="347B61FE" w14:textId="77777777" w:rsidR="0084726F" w:rsidRDefault="00DC6A03" w:rsidP="00D71239">
      <w:pPr>
        <w:keepLines/>
        <w:outlineLvl w:val="3"/>
        <w:rPr>
          <w:rFonts w:eastAsia="Times New Roman" w:cs="Times New Roman"/>
          <w:noProof/>
        </w:rPr>
      </w:pPr>
      <w:r>
        <w:rPr>
          <w:rFonts w:eastAsia="Times New Roman" w:cs="Times New Roman"/>
          <w:noProof/>
        </w:rPr>
        <w:t>                           &lt;!-- This is the GPolygon ExclusiveZone - there are 2 of</w:t>
      </w:r>
      <w:r>
        <w:rPr>
          <w:rFonts w:eastAsia="Times New Roman" w:cs="Times New Roman"/>
          <w:noProof/>
        </w:rPr>
        <w:t xml:space="preserve"> them. --&gt;</w:t>
      </w:r>
    </w:p>
    <w:p w14:paraId="7C6B108E"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32671C23"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38AF2AA1" w14:textId="77777777" w:rsidR="0084726F" w:rsidRDefault="00DC6A03" w:rsidP="00D71239">
      <w:pPr>
        <w:keepLines/>
        <w:outlineLvl w:val="3"/>
        <w:rPr>
          <w:rFonts w:eastAsia="Times New Roman" w:cs="Times New Roman"/>
          <w:noProof/>
        </w:rPr>
      </w:pPr>
      <w:r>
        <w:rPr>
          <w:rFonts w:eastAsia="Times New Roman" w:cs="Times New Roman"/>
          <w:noProof/>
        </w:rPr>
        <w:t>                                 &lt;gml:posList&gt;-5 -5 -5 -1 -1 -1 -1 -5 -5 -5&lt;/gml:posList&gt;</w:t>
      </w:r>
    </w:p>
    <w:p w14:paraId="33033A01"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1DD51833"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&lt;/gml:interior&gt;</w:t>
      </w:r>
    </w:p>
    <w:p w14:paraId="130E1C38" w14:textId="77777777" w:rsidR="0084726F" w:rsidRDefault="00DC6A03" w:rsidP="00D71239">
      <w:pPr>
        <w:keepLines/>
        <w:outlineLvl w:val="3"/>
        <w:rPr>
          <w:rFonts w:eastAsia="Times New Roman" w:cs="Times New Roman"/>
          <w:noProof/>
        </w:rPr>
      </w:pPr>
      <w:r>
        <w:rPr>
          <w:rFonts w:eastAsia="Times New Roman" w:cs="Times New Roman"/>
          <w:noProof/>
        </w:rPr>
        <w:t>                           &lt;gml:interior&gt;</w:t>
      </w:r>
    </w:p>
    <w:p w14:paraId="1F5D52F5"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5A4446D6" w14:textId="77777777" w:rsidR="0084726F" w:rsidRDefault="00DC6A03" w:rsidP="00D71239">
      <w:pPr>
        <w:keepLines/>
        <w:outlineLvl w:val="3"/>
        <w:rPr>
          <w:rFonts w:eastAsia="Times New Roman" w:cs="Times New Roman"/>
          <w:noProof/>
        </w:rPr>
      </w:pPr>
      <w:r>
        <w:rPr>
          <w:rFonts w:eastAsia="Times New Roman" w:cs="Times New Roman"/>
          <w:noProof/>
        </w:rPr>
        <w:t>                                 &lt;gml:posList&gt;0 0 0 5 5 5 5 0 0 0&lt;/gml:posList&gt;</w:t>
      </w:r>
    </w:p>
    <w:p w14:paraId="085E64AD" w14:textId="77777777" w:rsidR="0084726F" w:rsidRDefault="00DC6A03" w:rsidP="00D71239">
      <w:pPr>
        <w:keepLines/>
        <w:outlineLvl w:val="3"/>
        <w:rPr>
          <w:rFonts w:eastAsia="Times New Roman" w:cs="Times New Roman"/>
          <w:noProof/>
        </w:rPr>
      </w:pPr>
      <w:r>
        <w:rPr>
          <w:rFonts w:eastAsia="Times New Roman" w:cs="Times New Roman"/>
          <w:noProof/>
        </w:rPr>
        <w:t>                              &lt;/gml:LinearRing&gt;</w:t>
      </w:r>
    </w:p>
    <w:p w14:paraId="2848E7A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r>
        <w:rPr>
          <w:rFonts w:eastAsia="Times New Roman" w:cs="Times New Roman"/>
          <w:noProof/>
        </w:rPr>
        <w:t xml:space="preserve">             &lt;/gml:interior&gt;</w:t>
      </w:r>
    </w:p>
    <w:p w14:paraId="0FEC1BAF" w14:textId="77777777" w:rsidR="0084726F" w:rsidRDefault="00DC6A03" w:rsidP="00D71239">
      <w:pPr>
        <w:keepLines/>
        <w:outlineLvl w:val="3"/>
        <w:rPr>
          <w:rFonts w:eastAsia="Times New Roman" w:cs="Times New Roman"/>
          <w:noProof/>
        </w:rPr>
      </w:pPr>
      <w:r>
        <w:rPr>
          <w:rFonts w:eastAsia="Times New Roman" w:cs="Times New Roman"/>
          <w:noProof/>
        </w:rPr>
        <w:t>                        &lt;/gml:Polygon&gt;</w:t>
      </w:r>
    </w:p>
    <w:p w14:paraId="6FEEC184" w14:textId="77777777" w:rsidR="0084726F" w:rsidRDefault="00DC6A03" w:rsidP="00D71239">
      <w:pPr>
        <w:keepLines/>
        <w:outlineLvl w:val="3"/>
        <w:rPr>
          <w:rFonts w:eastAsia="Times New Roman" w:cs="Times New Roman"/>
          <w:noProof/>
        </w:rPr>
      </w:pPr>
      <w:r>
        <w:rPr>
          <w:rFonts w:eastAsia="Times New Roman" w:cs="Times New Roman"/>
          <w:noProof/>
        </w:rPr>
        <w:t>                     &lt;/gmd:polygon&gt;</w:t>
      </w:r>
    </w:p>
    <w:p w14:paraId="3582E6F4" w14:textId="77777777" w:rsidR="0084726F" w:rsidRDefault="00DC6A03" w:rsidP="00D71239">
      <w:pPr>
        <w:keepLines/>
        <w:outlineLvl w:val="3"/>
        <w:rPr>
          <w:rFonts w:eastAsia="Times New Roman" w:cs="Times New Roman"/>
          <w:noProof/>
        </w:rPr>
      </w:pPr>
      <w:r>
        <w:rPr>
          <w:rFonts w:eastAsia="Times New Roman" w:cs="Times New Roman"/>
          <w:noProof/>
        </w:rPr>
        <w:t>                  &lt;/gmd:EX_BoundingPolygon&gt;</w:t>
      </w:r>
    </w:p>
    <w:p w14:paraId="79E2FE2C"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143DCE88" w14:textId="77777777" w:rsidR="0084726F" w:rsidRDefault="00DC6A03" w:rsidP="00D71239">
      <w:pPr>
        <w:keepLines/>
        <w:outlineLvl w:val="3"/>
        <w:rPr>
          <w:rFonts w:eastAsia="Times New Roman" w:cs="Times New Roman"/>
          <w:noProof/>
        </w:rPr>
      </w:pPr>
      <w:r>
        <w:rPr>
          <w:rFonts w:eastAsia="Times New Roman" w:cs="Times New Roman"/>
          <w:noProof/>
        </w:rPr>
        <w:t xml:space="preserve">               &lt;!--This section describes a spatial extent bounding </w:t>
      </w:r>
      <w:r>
        <w:rPr>
          <w:rFonts w:eastAsia="Times New Roman" w:cs="Times New Roman"/>
          <w:noProof/>
        </w:rPr>
        <w:t>rectangle. --&gt;</w:t>
      </w:r>
    </w:p>
    <w:p w14:paraId="2228E44A"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15CABD28" w14:textId="77777777" w:rsidR="0084726F" w:rsidRDefault="00DC6A03" w:rsidP="00D71239">
      <w:pPr>
        <w:keepLines/>
        <w:outlineLvl w:val="3"/>
        <w:rPr>
          <w:rFonts w:eastAsia="Times New Roman" w:cs="Times New Roman"/>
          <w:noProof/>
        </w:rPr>
      </w:pPr>
      <w:r>
        <w:rPr>
          <w:rFonts w:eastAsia="Times New Roman" w:cs="Times New Roman"/>
          <w:noProof/>
        </w:rPr>
        <w:t>                  &lt;!--Bounding Rectangle--&gt;</w:t>
      </w:r>
    </w:p>
    <w:p w14:paraId="1DC76BF1" w14:textId="77777777" w:rsidR="0084726F" w:rsidRDefault="00DC6A03" w:rsidP="00D71239">
      <w:pPr>
        <w:keepLines/>
        <w:outlineLvl w:val="3"/>
        <w:rPr>
          <w:rFonts w:eastAsia="Times New Roman" w:cs="Times New Roman"/>
          <w:noProof/>
        </w:rPr>
      </w:pPr>
      <w:r>
        <w:rPr>
          <w:rFonts w:eastAsia="Times New Roman" w:cs="Times New Roman"/>
          <w:noProof/>
        </w:rPr>
        <w:t>                  &lt;gmd:EX_GeographicBoundingBox&gt;</w:t>
      </w:r>
    </w:p>
    <w:p w14:paraId="0684D02D" w14:textId="77777777" w:rsidR="0084726F" w:rsidRDefault="00DC6A03" w:rsidP="00D71239">
      <w:pPr>
        <w:keepLines/>
        <w:outlineLvl w:val="3"/>
        <w:rPr>
          <w:rFonts w:eastAsia="Times New Roman" w:cs="Times New Roman"/>
          <w:noProof/>
        </w:rPr>
      </w:pPr>
      <w:r>
        <w:rPr>
          <w:rFonts w:eastAsia="Times New Roman" w:cs="Times New Roman"/>
          <w:noProof/>
        </w:rPr>
        <w:t>                     &lt;gmd:westBoundLongitude&gt;</w:t>
      </w:r>
    </w:p>
    <w:p w14:paraId="3032F6B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&lt;gco:Decimal&gt;-180&lt;/gco:Decimal&gt;</w:t>
      </w:r>
    </w:p>
    <w:p w14:paraId="2E306077" w14:textId="77777777" w:rsidR="0084726F" w:rsidRDefault="00DC6A03" w:rsidP="00D71239">
      <w:pPr>
        <w:keepLines/>
        <w:outlineLvl w:val="3"/>
        <w:rPr>
          <w:rFonts w:eastAsia="Times New Roman" w:cs="Times New Roman"/>
          <w:noProof/>
        </w:rPr>
      </w:pPr>
      <w:r>
        <w:rPr>
          <w:rFonts w:eastAsia="Times New Roman" w:cs="Times New Roman"/>
          <w:noProof/>
        </w:rPr>
        <w:t>                     &lt;/gmd:westBoundLongitude&gt;</w:t>
      </w:r>
    </w:p>
    <w:p w14:paraId="10F18ABA" w14:textId="77777777" w:rsidR="0084726F" w:rsidRDefault="00DC6A03" w:rsidP="00D71239">
      <w:pPr>
        <w:keepLines/>
        <w:outlineLvl w:val="3"/>
        <w:rPr>
          <w:rFonts w:eastAsia="Times New Roman" w:cs="Times New Roman"/>
          <w:noProof/>
        </w:rPr>
      </w:pPr>
      <w:r>
        <w:rPr>
          <w:rFonts w:eastAsia="Times New Roman" w:cs="Times New Roman"/>
          <w:noProof/>
        </w:rPr>
        <w:t>                     &lt;gmd:eastBoundLongitude&gt;</w:t>
      </w:r>
    </w:p>
    <w:p w14:paraId="1D63BEB7" w14:textId="77777777" w:rsidR="0084726F" w:rsidRDefault="00DC6A03" w:rsidP="00D71239">
      <w:pPr>
        <w:keepLines/>
        <w:outlineLvl w:val="3"/>
        <w:rPr>
          <w:rFonts w:eastAsia="Times New Roman" w:cs="Times New Roman"/>
          <w:noProof/>
        </w:rPr>
      </w:pPr>
      <w:r>
        <w:rPr>
          <w:rFonts w:eastAsia="Times New Roman" w:cs="Times New Roman"/>
          <w:noProof/>
        </w:rPr>
        <w:t>                        &lt;gco:Decimal&gt;180&lt;/gco:Decimal&gt;</w:t>
      </w:r>
    </w:p>
    <w:p w14:paraId="16982E5A" w14:textId="77777777" w:rsidR="0084726F" w:rsidRDefault="00DC6A03" w:rsidP="00D71239">
      <w:pPr>
        <w:keepLines/>
        <w:outlineLvl w:val="3"/>
        <w:rPr>
          <w:rFonts w:eastAsia="Times New Roman" w:cs="Times New Roman"/>
          <w:noProof/>
        </w:rPr>
      </w:pPr>
      <w:r>
        <w:rPr>
          <w:rFonts w:eastAsia="Times New Roman" w:cs="Times New Roman"/>
          <w:noProof/>
        </w:rPr>
        <w:t>                     &lt;/gmd:eastBoundLongitude&gt;</w:t>
      </w:r>
    </w:p>
    <w:p w14:paraId="6736EB30" w14:textId="77777777" w:rsidR="0084726F" w:rsidRDefault="00DC6A03" w:rsidP="00D71239">
      <w:pPr>
        <w:keepLines/>
        <w:outlineLvl w:val="3"/>
        <w:rPr>
          <w:rFonts w:eastAsia="Times New Roman" w:cs="Times New Roman"/>
          <w:noProof/>
        </w:rPr>
      </w:pPr>
      <w:r>
        <w:rPr>
          <w:rFonts w:eastAsia="Times New Roman" w:cs="Times New Roman"/>
          <w:noProof/>
        </w:rPr>
        <w:t>                     &lt;gmd:sou</w:t>
      </w:r>
      <w:r>
        <w:rPr>
          <w:rFonts w:eastAsia="Times New Roman" w:cs="Times New Roman"/>
          <w:noProof/>
        </w:rPr>
        <w:t>thBoundLatitude&gt;</w:t>
      </w:r>
    </w:p>
    <w:p w14:paraId="40E98EFE" w14:textId="77777777" w:rsidR="0084726F" w:rsidRDefault="00DC6A03" w:rsidP="00D71239">
      <w:pPr>
        <w:keepLines/>
        <w:outlineLvl w:val="3"/>
        <w:rPr>
          <w:rFonts w:eastAsia="Times New Roman" w:cs="Times New Roman"/>
          <w:noProof/>
        </w:rPr>
      </w:pPr>
      <w:r>
        <w:rPr>
          <w:rFonts w:eastAsia="Times New Roman" w:cs="Times New Roman"/>
          <w:noProof/>
        </w:rPr>
        <w:t>                        &lt;gco:Decimal&gt;-85.04450225830078&lt;/gco:Decimal&gt;</w:t>
      </w:r>
    </w:p>
    <w:p w14:paraId="5B1F7818" w14:textId="77777777" w:rsidR="0084726F" w:rsidRDefault="00DC6A03" w:rsidP="00D71239">
      <w:pPr>
        <w:keepLines/>
        <w:outlineLvl w:val="3"/>
        <w:rPr>
          <w:rFonts w:eastAsia="Times New Roman" w:cs="Times New Roman"/>
          <w:noProof/>
        </w:rPr>
      </w:pPr>
      <w:r>
        <w:rPr>
          <w:rFonts w:eastAsia="Times New Roman" w:cs="Times New Roman"/>
          <w:noProof/>
        </w:rPr>
        <w:t>                     &lt;/gmd:southBoundLatitude&gt;</w:t>
      </w:r>
    </w:p>
    <w:p w14:paraId="614F180B" w14:textId="77777777" w:rsidR="0084726F" w:rsidRDefault="00DC6A03" w:rsidP="00D71239">
      <w:pPr>
        <w:keepLines/>
        <w:outlineLvl w:val="3"/>
        <w:rPr>
          <w:rFonts w:eastAsia="Times New Roman" w:cs="Times New Roman"/>
          <w:noProof/>
        </w:rPr>
      </w:pPr>
      <w:r>
        <w:rPr>
          <w:rFonts w:eastAsia="Times New Roman" w:cs="Times New Roman"/>
          <w:noProof/>
        </w:rPr>
        <w:t>                     &lt;gmd:northBoundLatitude&gt;</w:t>
      </w:r>
    </w:p>
    <w:p w14:paraId="325A4A58" w14:textId="77777777" w:rsidR="0084726F" w:rsidRDefault="00DC6A03" w:rsidP="00D71239">
      <w:pPr>
        <w:keepLines/>
        <w:outlineLvl w:val="3"/>
        <w:rPr>
          <w:rFonts w:eastAsia="Times New Roman" w:cs="Times New Roman"/>
          <w:noProof/>
        </w:rPr>
      </w:pPr>
      <w:r>
        <w:rPr>
          <w:rFonts w:eastAsia="Times New Roman" w:cs="Times New Roman"/>
          <w:noProof/>
        </w:rPr>
        <w:t>                        &lt;gco:Decimal&gt;85.04450225830078&lt;/gco:Decimal&gt;</w:t>
      </w:r>
    </w:p>
    <w:p w14:paraId="4CE2DE7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&lt;/gmd:northBoundLatitude&gt;</w:t>
      </w:r>
    </w:p>
    <w:p w14:paraId="367D8CE4" w14:textId="77777777" w:rsidR="0084726F" w:rsidRDefault="00DC6A03" w:rsidP="00D71239">
      <w:pPr>
        <w:keepLines/>
        <w:outlineLvl w:val="3"/>
        <w:rPr>
          <w:rFonts w:eastAsia="Times New Roman" w:cs="Times New Roman"/>
          <w:noProof/>
        </w:rPr>
      </w:pPr>
      <w:r>
        <w:rPr>
          <w:rFonts w:eastAsia="Times New Roman" w:cs="Times New Roman"/>
          <w:noProof/>
        </w:rPr>
        <w:t>                  &lt;/gmd:EX_GeographicBoundingBox&gt;</w:t>
      </w:r>
    </w:p>
    <w:p w14:paraId="0992E4DE"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362CA8D" w14:textId="77777777" w:rsidR="00D71239" w:rsidRPr="00D71239" w:rsidRDefault="00D71239" w:rsidP="00D71239">
      <w:pPr>
        <w:keepLines/>
        <w:outlineLvl w:val="3"/>
        <w:rPr>
          <w:rFonts w:eastAsia="Times New Roman" w:cs="Times New Roman"/>
        </w:rPr>
      </w:pPr>
    </w:p>
    <w:p w14:paraId="60015C03" w14:textId="77777777" w:rsidR="00D71239" w:rsidRPr="00D71239" w:rsidRDefault="0084726F" w:rsidP="00D71239">
      <w:pPr>
        <w:pStyle w:val="Heading2"/>
        <w:rPr>
          <w:rFonts w:eastAsia="Times New Roman" w:cs="Times New Roman"/>
        </w:rPr>
      </w:pPr>
      <w:bookmarkStart w:id="42" w:name="_Toc256000021"/>
      <w:bookmarkStart w:id="43" w:name="UMM-TXT-3484_0"/>
      <w:r>
        <w:rPr>
          <w:rFonts w:eastAsia="Times New Roman" w:cs="Times New Roman"/>
          <w:noProof/>
        </w:rPr>
        <w:t>Orbit Calculated Spatial Domains</w:t>
      </w:r>
      <w:bookmarkEnd w:id="42"/>
      <w:bookmarkEnd w:id="43"/>
    </w:p>
    <w:p w14:paraId="2F33C24C"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6FB1A3F7" w14:textId="77777777" w:rsidR="0084726F" w:rsidRDefault="00DC6A03" w:rsidP="00D71239">
      <w:pPr>
        <w:keepLines/>
        <w:outlineLvl w:val="3"/>
        <w:rPr>
          <w:rFonts w:eastAsia="Times New Roman" w:cs="Times New Roman"/>
          <w:noProof/>
        </w:rPr>
      </w:pPr>
      <w:r>
        <w:rPr>
          <w:rFonts w:eastAsia="Times New Roman" w:cs="Times New Roman"/>
          <w:noProof/>
        </w:rPr>
        <w:t>{At least one element must be present}</w:t>
      </w:r>
    </w:p>
    <w:p w14:paraId="0CEC2A14" w14:textId="77777777" w:rsidR="0084726F" w:rsidRDefault="00DC6A03" w:rsidP="00D71239">
      <w:pPr>
        <w:keepLines/>
        <w:outlineLvl w:val="3"/>
        <w:rPr>
          <w:rFonts w:eastAsia="Times New Roman" w:cs="Times New Roman"/>
          <w:noProof/>
        </w:rPr>
      </w:pPr>
      <w:r>
        <w:rPr>
          <w:rFonts w:eastAsia="Times New Roman" w:cs="Times New Roman"/>
          <w:noProof/>
        </w:rPr>
        <w:t>OrbitCalculatedSpatialDomains/OrbitalModelName (0..1)</w:t>
      </w:r>
    </w:p>
    <w:p w14:paraId="5B16F1BE" w14:textId="77777777" w:rsidR="0084726F" w:rsidRDefault="00DC6A03" w:rsidP="00D71239">
      <w:pPr>
        <w:keepLines/>
        <w:outlineLvl w:val="3"/>
        <w:rPr>
          <w:rFonts w:eastAsia="Times New Roman" w:cs="Times New Roman"/>
          <w:noProof/>
        </w:rPr>
      </w:pPr>
      <w:r>
        <w:rPr>
          <w:rFonts w:eastAsia="Times New Roman" w:cs="Times New Roman"/>
          <w:noProof/>
        </w:rPr>
        <w:t>{Choice of 1}</w:t>
      </w:r>
    </w:p>
    <w:p w14:paraId="1A44F3DF" w14:textId="77777777" w:rsidR="0084726F" w:rsidRDefault="00DC6A03" w:rsidP="00D71239">
      <w:pPr>
        <w:keepLines/>
        <w:outlineLvl w:val="3"/>
        <w:rPr>
          <w:rFonts w:eastAsia="Times New Roman" w:cs="Times New Roman"/>
          <w:noProof/>
        </w:rPr>
      </w:pPr>
      <w:r>
        <w:rPr>
          <w:rFonts w:eastAsia="Times New Roman" w:cs="Times New Roman"/>
          <w:noProof/>
        </w:rPr>
        <w:t>1) OrbitCalculatedSpatialDomains/OrbitNumber (1)</w:t>
      </w:r>
    </w:p>
    <w:p w14:paraId="624C706D" w14:textId="77777777" w:rsidR="0084726F" w:rsidRDefault="00DC6A03" w:rsidP="00D71239">
      <w:pPr>
        <w:keepLines/>
        <w:outlineLvl w:val="3"/>
        <w:rPr>
          <w:rFonts w:eastAsia="Times New Roman" w:cs="Times New Roman"/>
          <w:noProof/>
        </w:rPr>
      </w:pPr>
      <w:r>
        <w:rPr>
          <w:rFonts w:eastAsia="Times New Roman" w:cs="Times New Roman"/>
          <w:noProof/>
        </w:rPr>
        <w:t>2) OrbitCalculatedSpatialDomains/BegnOrbitNumber (1)</w:t>
      </w:r>
    </w:p>
    <w:p w14:paraId="2981EB34" w14:textId="77777777" w:rsidR="0084726F" w:rsidRDefault="00DC6A03" w:rsidP="00D71239">
      <w:pPr>
        <w:keepLines/>
        <w:outlineLvl w:val="3"/>
        <w:rPr>
          <w:rFonts w:eastAsia="Times New Roman" w:cs="Times New Roman"/>
          <w:noProof/>
        </w:rPr>
      </w:pPr>
      <w:r>
        <w:rPr>
          <w:rFonts w:eastAsia="Times New Roman" w:cs="Times New Roman"/>
          <w:noProof/>
        </w:rPr>
        <w:t>    OrbitCalculatedSpatialDomains/EndOrbitNumber (1)</w:t>
      </w:r>
    </w:p>
    <w:p w14:paraId="7828E90D" w14:textId="77777777" w:rsidR="0084726F" w:rsidRDefault="00DC6A03" w:rsidP="00D71239">
      <w:pPr>
        <w:keepLines/>
        <w:outlineLvl w:val="3"/>
        <w:rPr>
          <w:rFonts w:eastAsia="Times New Roman" w:cs="Times New Roman"/>
          <w:noProof/>
        </w:rPr>
      </w:pPr>
      <w:r>
        <w:rPr>
          <w:rFonts w:eastAsia="Times New Roman" w:cs="Times New Roman"/>
          <w:noProof/>
        </w:rPr>
        <w:t>OrbitCalculatedSpatialDomains/Equ</w:t>
      </w:r>
      <w:r>
        <w:rPr>
          <w:rFonts w:eastAsia="Times New Roman" w:cs="Times New Roman"/>
          <w:noProof/>
        </w:rPr>
        <w:t>atorCrossingLongitude &lt;-180..180&gt;</w:t>
      </w:r>
    </w:p>
    <w:p w14:paraId="54819CA5" w14:textId="77777777" w:rsidR="0084726F" w:rsidRDefault="00DC6A03" w:rsidP="00D71239">
      <w:pPr>
        <w:keepLines/>
        <w:outlineLvl w:val="3"/>
        <w:rPr>
          <w:rFonts w:eastAsia="Times New Roman" w:cs="Times New Roman"/>
          <w:noProof/>
        </w:rPr>
      </w:pPr>
      <w:r>
        <w:rPr>
          <w:rFonts w:eastAsia="Times New Roman" w:cs="Times New Roman"/>
          <w:noProof/>
        </w:rPr>
        <w:t>OrbitCalculatedSpatialDomains/EquatorCrossingDateTime</w:t>
      </w:r>
    </w:p>
    <w:p w14:paraId="0B6348C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AEB9DCE"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3C11EBC9" w14:textId="77777777" w:rsidR="0084726F" w:rsidRDefault="00DC6A03" w:rsidP="00D71239">
      <w:pPr>
        <w:keepLines/>
        <w:outlineLvl w:val="3"/>
        <w:rPr>
          <w:rFonts w:eastAsia="Times New Roman" w:cs="Times New Roman"/>
          <w:noProof/>
        </w:rPr>
      </w:pPr>
      <w:r>
        <w:rPr>
          <w:rFonts w:eastAsia="Times New Roman" w:cs="Times New Roman"/>
          <w:noProof/>
        </w:rPr>
        <w:t xml:space="preserve">This element is used to store the characteristics of the orbit calculated spatial domain to include the model name, orbit number, start and stop </w:t>
      </w:r>
      <w:r>
        <w:rPr>
          <w:rFonts w:eastAsia="Times New Roman" w:cs="Times New Roman"/>
          <w:noProof/>
        </w:rPr>
        <w:t>orbit number, equator crossing date and time, and equator crossing longitude.</w:t>
      </w:r>
    </w:p>
    <w:p w14:paraId="168F52E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6CAD22"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4B3AA7D3"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2445258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BBD06F5"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6DC09BD9"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1127D28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C4B19A" w14:textId="77777777" w:rsidR="0084726F" w:rsidRDefault="00DC6A03" w:rsidP="00D71239">
      <w:pPr>
        <w:keepLines/>
        <w:outlineLvl w:val="3"/>
        <w:rPr>
          <w:rFonts w:eastAsia="Times New Roman" w:cs="Times New Roman"/>
          <w:noProof/>
        </w:rPr>
      </w:pPr>
      <w:r>
        <w:rPr>
          <w:rFonts w:eastAsia="Times New Roman" w:cs="Times New Roman"/>
          <w:b/>
          <w:bCs/>
          <w:noProof/>
        </w:rPr>
        <w:lastRenderedPageBreak/>
        <w:t>Sample Mappings</w:t>
      </w:r>
    </w:p>
    <w:p w14:paraId="77DE46FF"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25568D9D" w14:textId="77777777" w:rsidR="0084726F" w:rsidRDefault="00DC6A03" w:rsidP="00D71239">
      <w:pPr>
        <w:keepLines/>
        <w:outlineLvl w:val="3"/>
        <w:rPr>
          <w:rFonts w:eastAsia="Times New Roman" w:cs="Times New Roman"/>
          <w:noProof/>
        </w:rPr>
      </w:pPr>
      <w:r>
        <w:rPr>
          <w:rFonts w:eastAsia="Times New Roman" w:cs="Times New Roman"/>
          <w:noProof/>
        </w:rPr>
        <w:t>/Granule/OrbitCalculatedSpatialDomains/OrbitCalculatedSpatialDomain/OrbitalModelName</w:t>
      </w:r>
    </w:p>
    <w:p w14:paraId="048385F2" w14:textId="77777777" w:rsidR="0084726F" w:rsidRDefault="00DC6A03" w:rsidP="00D71239">
      <w:pPr>
        <w:keepLines/>
        <w:outlineLvl w:val="3"/>
        <w:rPr>
          <w:rFonts w:eastAsia="Times New Roman" w:cs="Times New Roman"/>
          <w:noProof/>
        </w:rPr>
      </w:pPr>
      <w:r>
        <w:rPr>
          <w:rFonts w:eastAsia="Times New Roman" w:cs="Times New Roman"/>
          <w:noProof/>
        </w:rPr>
        <w:t>/Granule/OrbitCalcul</w:t>
      </w:r>
      <w:r>
        <w:rPr>
          <w:rFonts w:eastAsia="Times New Roman" w:cs="Times New Roman"/>
          <w:noProof/>
        </w:rPr>
        <w:t>atedSpatialDomains/OrbitCalculatedSpatialDomain/OrbitNumber</w:t>
      </w:r>
    </w:p>
    <w:p w14:paraId="44B65A73" w14:textId="77777777" w:rsidR="0084726F" w:rsidRDefault="00DC6A03" w:rsidP="00D71239">
      <w:pPr>
        <w:keepLines/>
        <w:outlineLvl w:val="3"/>
        <w:rPr>
          <w:rFonts w:eastAsia="Times New Roman" w:cs="Times New Roman"/>
          <w:noProof/>
        </w:rPr>
      </w:pPr>
      <w:r>
        <w:rPr>
          <w:rFonts w:eastAsia="Times New Roman" w:cs="Times New Roman"/>
          <w:noProof/>
        </w:rPr>
        <w:t>/Granule/OrbitCalculatedSpatialDomains/OrbitCalculatedSpatialDomain/StartOrbitNumber</w:t>
      </w:r>
    </w:p>
    <w:p w14:paraId="22B8B6D6" w14:textId="77777777" w:rsidR="0084726F" w:rsidRDefault="00DC6A03" w:rsidP="00D71239">
      <w:pPr>
        <w:keepLines/>
        <w:outlineLvl w:val="3"/>
        <w:rPr>
          <w:rFonts w:eastAsia="Times New Roman" w:cs="Times New Roman"/>
          <w:noProof/>
        </w:rPr>
      </w:pPr>
      <w:r>
        <w:rPr>
          <w:rFonts w:eastAsia="Times New Roman" w:cs="Times New Roman"/>
          <w:noProof/>
        </w:rPr>
        <w:t>/Granule/OrbitCalculatedSpatialDomains/OrbitCalculatedSpatialDomain/StopOrbitNumber</w:t>
      </w:r>
    </w:p>
    <w:p w14:paraId="234AE70B" w14:textId="77777777" w:rsidR="0084726F" w:rsidRDefault="00DC6A03" w:rsidP="00D71239">
      <w:pPr>
        <w:keepLines/>
        <w:outlineLvl w:val="3"/>
        <w:rPr>
          <w:rFonts w:eastAsia="Times New Roman" w:cs="Times New Roman"/>
          <w:noProof/>
        </w:rPr>
      </w:pPr>
      <w:r>
        <w:rPr>
          <w:rFonts w:eastAsia="Times New Roman" w:cs="Times New Roman"/>
          <w:noProof/>
        </w:rPr>
        <w:t>/Granule/OrbitCalculatedSpa</w:t>
      </w:r>
      <w:r>
        <w:rPr>
          <w:rFonts w:eastAsia="Times New Roman" w:cs="Times New Roman"/>
          <w:noProof/>
        </w:rPr>
        <w:t>tialDomains/OrbitCalculatedSpatialDomain/EquatorCrossingLongitude</w:t>
      </w:r>
    </w:p>
    <w:p w14:paraId="0B8E466C" w14:textId="77777777" w:rsidR="0084726F" w:rsidRDefault="00DC6A03"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/Granule/OrbitCalculatedSpatialDomains/OrbitCalculatedSpatialDomain/EquatorCrossingDateTime</w:t>
      </w:r>
    </w:p>
    <w:p w14:paraId="6C30644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783660A"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26EE3F50" w14:textId="77777777" w:rsidR="0084726F" w:rsidRDefault="00DC6A03" w:rsidP="00D71239">
      <w:pPr>
        <w:keepLines/>
        <w:outlineLvl w:val="3"/>
        <w:rPr>
          <w:rFonts w:eastAsia="Times New Roman" w:cs="Times New Roman"/>
          <w:noProof/>
        </w:rPr>
      </w:pPr>
      <w:r>
        <w:rPr>
          <w:rFonts w:eastAsia="Times New Roman" w:cs="Times New Roman"/>
          <w:noProof/>
        </w:rPr>
        <w:t>(Use the same gmd:extent as with SpatialExtent)</w:t>
      </w:r>
    </w:p>
    <w:p w14:paraId="1CFFA3F3"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w:t>
      </w:r>
      <w:r>
        <w:rPr>
          <w:rFonts w:eastAsia="Times New Roman" w:cs="Times New Roman"/>
          <w:noProof/>
        </w:rPr>
        <w:t>cationInfo/gmd:MD_DataIdentification/gmd:extent/gmd:EX_Extent [=&gt;</w:t>
      </w:r>
    </w:p>
    <w:p w14:paraId="16416A7C" w14:textId="77777777" w:rsidR="0084726F" w:rsidRDefault="00DC6A03" w:rsidP="00D71239">
      <w:pPr>
        <w:keepLines/>
        <w:outlineLvl w:val="3"/>
        <w:rPr>
          <w:rFonts w:eastAsia="Times New Roman" w:cs="Times New Roman"/>
          <w:noProof/>
        </w:rPr>
      </w:pPr>
      <w:r>
        <w:rPr>
          <w:rFonts w:eastAsia="Times New Roman" w:cs="Times New Roman"/>
          <w:noProof/>
        </w:rPr>
        <w:t>with gmd:EX_Extent attribute id=""boundingExtent""</w:t>
      </w:r>
    </w:p>
    <w:p w14:paraId="669EDC47"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 id="OrbitCalculatedSpatialDomainsN"/gmd:geographicIdentifier/gmd:MD_Identifier[==&gt;</w:t>
      </w:r>
    </w:p>
    <w:p w14:paraId="777589B3" w14:textId="77777777" w:rsidR="0084726F" w:rsidRDefault="00DC6A03" w:rsidP="00D71239">
      <w:pPr>
        <w:keepLines/>
        <w:outlineLvl w:val="3"/>
        <w:rPr>
          <w:rFonts w:eastAsia="Times New Roman" w:cs="Times New Roman"/>
          <w:noProof/>
        </w:rPr>
      </w:pPr>
      <w:r>
        <w:rPr>
          <w:rFonts w:eastAsia="Times New Roman" w:cs="Times New Roman"/>
          <w:noProof/>
        </w:rPr>
        <w:t>[</w:t>
      </w:r>
      <w:r>
        <w:rPr>
          <w:rFonts w:eastAsia="Times New Roman" w:cs="Times New Roman"/>
          <w:noProof/>
        </w:rPr>
        <w:t>==&gt;/gmd:description/gco:CharacterString = OrbitCalculatedSpatialDomains</w:t>
      </w:r>
    </w:p>
    <w:p w14:paraId="7330862B" w14:textId="77777777" w:rsidR="0084726F" w:rsidRDefault="00DC6A03" w:rsidP="00D71239">
      <w:pPr>
        <w:keepLines/>
        <w:outlineLvl w:val="3"/>
        <w:rPr>
          <w:rFonts w:eastAsia="Times New Roman" w:cs="Times New Roman"/>
          <w:noProof/>
        </w:rPr>
      </w:pPr>
      <w:r>
        <w:rPr>
          <w:rFonts w:eastAsia="Times New Roman" w:cs="Times New Roman"/>
          <w:noProof/>
        </w:rPr>
        <w:t>and</w:t>
      </w:r>
    </w:p>
    <w:p w14:paraId="2798206D" w14:textId="77777777" w:rsidR="0084726F" w:rsidRDefault="00DC6A03" w:rsidP="00D71239">
      <w:pPr>
        <w:keepLines/>
        <w:outlineLvl w:val="3"/>
        <w:rPr>
          <w:rFonts w:eastAsia="Times New Roman" w:cs="Times New Roman"/>
          <w:noProof/>
        </w:rPr>
      </w:pPr>
      <w:r>
        <w:rPr>
          <w:rFonts w:eastAsia="Times New Roman" w:cs="Times New Roman"/>
          <w:noProof/>
        </w:rPr>
        <w:t>[==&gt;/gmd:codeSpace/gco:CharacterString = gov.nasa.esdis.umm.orbitcalculatedspatialdomains</w:t>
      </w:r>
    </w:p>
    <w:p w14:paraId="1220B25E" w14:textId="77777777" w:rsidR="0084726F" w:rsidRDefault="00DC6A03" w:rsidP="00D71239">
      <w:pPr>
        <w:keepLines/>
        <w:outlineLvl w:val="3"/>
        <w:rPr>
          <w:rFonts w:eastAsia="Times New Roman" w:cs="Times New Roman"/>
          <w:noProof/>
        </w:rPr>
      </w:pPr>
      <w:r>
        <w:rPr>
          <w:rFonts w:eastAsia="Times New Roman" w:cs="Times New Roman"/>
          <w:noProof/>
        </w:rPr>
        <w:t>Where OrbitCalculatedSpatialDomainsN = OrbitCalculatedSpatialDomains0, OrbitCalculatedSpat</w:t>
      </w:r>
      <w:r>
        <w:rPr>
          <w:rFonts w:eastAsia="Times New Roman" w:cs="Times New Roman"/>
          <w:noProof/>
        </w:rPr>
        <w:t>ialDomains1, ... OrbitCalculatedSpatialDomainsN.</w:t>
      </w:r>
    </w:p>
    <w:p w14:paraId="0B677F8B"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"OrbitalModelName: " {value}</w:t>
      </w:r>
    </w:p>
    <w:p w14:paraId="1C949E3D"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"OrbitNumber: "  {value}</w:t>
      </w:r>
    </w:p>
    <w:p w14:paraId="0C873A1E"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"BegnOrbitNumber: " {value}</w:t>
      </w:r>
    </w:p>
    <w:p w14:paraId="3ACD4DF7"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"EndOrbitNumber: "  {value}</w:t>
      </w:r>
    </w:p>
    <w:p w14:paraId="7134D7FE"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"EquatorCrossingLongitude: " {value}</w:t>
      </w:r>
    </w:p>
    <w:p w14:paraId="134F0E42" w14:textId="77777777" w:rsidR="0084726F" w:rsidRDefault="00DC6A03" w:rsidP="00D71239">
      <w:pPr>
        <w:keepLines/>
        <w:outlineLvl w:val="3"/>
        <w:rPr>
          <w:rFonts w:eastAsia="Times New Roman" w:cs="Times New Roman"/>
          <w:noProof/>
        </w:rPr>
      </w:pPr>
      <w:r>
        <w:rPr>
          <w:rFonts w:eastAsia="Times New Roman" w:cs="Times New Roman"/>
          <w:noProof/>
        </w:rPr>
        <w:t>[==&gt;/gmd:code/gco:CharacterString = "EquatorCrossingDateTime: " {value}</w:t>
      </w:r>
    </w:p>
    <w:p w14:paraId="5AE2AB8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4DA502D"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06429FCC"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44F9199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"OrbitCalculatedSpatialDomains": [{</w:t>
      </w:r>
    </w:p>
    <w:p w14:paraId="2357B6CF" w14:textId="77777777" w:rsidR="0084726F" w:rsidRDefault="00DC6A03" w:rsidP="00D71239">
      <w:pPr>
        <w:keepLines/>
        <w:outlineLvl w:val="3"/>
        <w:rPr>
          <w:rFonts w:eastAsia="Times New Roman" w:cs="Times New Roman"/>
          <w:noProof/>
        </w:rPr>
      </w:pPr>
      <w:r>
        <w:rPr>
          <w:rFonts w:eastAsia="Times New Roman" w:cs="Times New Roman"/>
          <w:noProof/>
        </w:rPr>
        <w:t>    "OrbitalModelName": "OrbitalModelName",</w:t>
      </w:r>
    </w:p>
    <w:p w14:paraId="770CEDD3" w14:textId="77777777" w:rsidR="0084726F" w:rsidRDefault="00DC6A03" w:rsidP="00D71239">
      <w:pPr>
        <w:keepLines/>
        <w:outlineLvl w:val="3"/>
        <w:rPr>
          <w:rFonts w:eastAsia="Times New Roman" w:cs="Times New Roman"/>
          <w:noProof/>
        </w:rPr>
      </w:pPr>
      <w:r>
        <w:rPr>
          <w:rFonts w:eastAsia="Times New Roman" w:cs="Times New Roman"/>
          <w:noProof/>
        </w:rPr>
        <w:t>    "BeginOrbitNumber": 99263,</w:t>
      </w:r>
    </w:p>
    <w:p w14:paraId="460CB48F" w14:textId="77777777" w:rsidR="0084726F" w:rsidRDefault="00DC6A03" w:rsidP="00D71239">
      <w:pPr>
        <w:keepLines/>
        <w:outlineLvl w:val="3"/>
        <w:rPr>
          <w:rFonts w:eastAsia="Times New Roman" w:cs="Times New Roman"/>
          <w:noProof/>
        </w:rPr>
      </w:pPr>
      <w:r>
        <w:rPr>
          <w:rFonts w:eastAsia="Times New Roman" w:cs="Times New Roman"/>
          <w:noProof/>
        </w:rPr>
        <w:t>    "EndOrbitNumber": 99263,</w:t>
      </w:r>
    </w:p>
    <w:p w14:paraId="7077A3FE" w14:textId="77777777" w:rsidR="0084726F" w:rsidRDefault="00DC6A03" w:rsidP="00D71239">
      <w:pPr>
        <w:keepLines/>
        <w:outlineLvl w:val="3"/>
        <w:rPr>
          <w:rFonts w:eastAsia="Times New Roman" w:cs="Times New Roman"/>
          <w:noProof/>
        </w:rPr>
      </w:pPr>
      <w:r>
        <w:rPr>
          <w:rFonts w:eastAsia="Times New Roman" w:cs="Times New Roman"/>
          <w:noProof/>
        </w:rPr>
        <w:t>    "EquatorCrossingLongitude":88.92,</w:t>
      </w:r>
    </w:p>
    <w:p w14:paraId="38DB4381" w14:textId="77777777" w:rsidR="0084726F" w:rsidRDefault="00DC6A03" w:rsidP="00D71239">
      <w:pPr>
        <w:keepLines/>
        <w:outlineLvl w:val="3"/>
        <w:rPr>
          <w:rFonts w:eastAsia="Times New Roman" w:cs="Times New Roman"/>
          <w:noProof/>
        </w:rPr>
      </w:pPr>
      <w:r>
        <w:rPr>
          <w:rFonts w:eastAsia="Times New Roman" w:cs="Times New Roman"/>
          <w:noProof/>
        </w:rPr>
        <w:t>    "EquatorCrossingDateTime": "2018-08-16T16:22:21.000Z"</w:t>
      </w:r>
    </w:p>
    <w:p w14:paraId="4EB98BF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3C913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19B2A05" w14:textId="77777777" w:rsidR="0084726F" w:rsidRDefault="00DC6A03" w:rsidP="00D71239">
      <w:pPr>
        <w:keepLines/>
        <w:outlineLvl w:val="3"/>
        <w:rPr>
          <w:rFonts w:eastAsia="Times New Roman" w:cs="Times New Roman"/>
          <w:noProof/>
        </w:rPr>
      </w:pPr>
      <w:r>
        <w:rPr>
          <w:rFonts w:eastAsia="Times New Roman" w:cs="Times New Roman"/>
          <w:noProof/>
        </w:rPr>
        <w:t>ECHO 10 Gran</w:t>
      </w:r>
      <w:r>
        <w:rPr>
          <w:rFonts w:eastAsia="Times New Roman" w:cs="Times New Roman"/>
          <w:noProof/>
        </w:rPr>
        <w:t>ule:</w:t>
      </w:r>
    </w:p>
    <w:p w14:paraId="08A7C927" w14:textId="77777777" w:rsidR="0084726F" w:rsidRDefault="00DC6A03" w:rsidP="00D71239">
      <w:pPr>
        <w:keepLines/>
        <w:outlineLvl w:val="3"/>
        <w:rPr>
          <w:rFonts w:eastAsia="Times New Roman" w:cs="Times New Roman"/>
          <w:noProof/>
        </w:rPr>
      </w:pPr>
      <w:r>
        <w:rPr>
          <w:rFonts w:eastAsia="Times New Roman" w:cs="Times New Roman"/>
          <w:noProof/>
        </w:rPr>
        <w:t>  &lt;OrbitCalculatedSpatialDomains&gt;</w:t>
      </w:r>
    </w:p>
    <w:p w14:paraId="27DC8DA6" w14:textId="77777777" w:rsidR="0084726F" w:rsidRDefault="00DC6A03" w:rsidP="00D71239">
      <w:pPr>
        <w:keepLines/>
        <w:outlineLvl w:val="3"/>
        <w:rPr>
          <w:rFonts w:eastAsia="Times New Roman" w:cs="Times New Roman"/>
          <w:noProof/>
        </w:rPr>
      </w:pPr>
      <w:r>
        <w:rPr>
          <w:rFonts w:eastAsia="Times New Roman" w:cs="Times New Roman"/>
          <w:noProof/>
        </w:rPr>
        <w:t>    &lt;OrbitCalculatedSpatialDomain&gt;</w:t>
      </w:r>
    </w:p>
    <w:p w14:paraId="5332E0C9" w14:textId="77777777" w:rsidR="0084726F" w:rsidRDefault="00DC6A03" w:rsidP="00D71239">
      <w:pPr>
        <w:keepLines/>
        <w:outlineLvl w:val="3"/>
        <w:rPr>
          <w:rFonts w:eastAsia="Times New Roman" w:cs="Times New Roman"/>
          <w:noProof/>
        </w:rPr>
      </w:pPr>
      <w:r>
        <w:rPr>
          <w:rFonts w:eastAsia="Times New Roman" w:cs="Times New Roman"/>
          <w:noProof/>
        </w:rPr>
        <w:t>      &lt;OrbitalModelName&gt;OrbitalModelName&lt;/OrbitalModelName&gt;</w:t>
      </w:r>
    </w:p>
    <w:p w14:paraId="61E663CC" w14:textId="77777777" w:rsidR="0084726F" w:rsidRDefault="00DC6A03" w:rsidP="00D71239">
      <w:pPr>
        <w:keepLines/>
        <w:outlineLvl w:val="3"/>
        <w:rPr>
          <w:rFonts w:eastAsia="Times New Roman" w:cs="Times New Roman"/>
          <w:noProof/>
        </w:rPr>
      </w:pPr>
      <w:r>
        <w:rPr>
          <w:rFonts w:eastAsia="Times New Roman" w:cs="Times New Roman"/>
          <w:noProof/>
        </w:rPr>
        <w:t>      &lt;OrbitNumber&gt;99263&lt;/OrbitNumber&gt;</w:t>
      </w:r>
    </w:p>
    <w:p w14:paraId="5E8F6EB6" w14:textId="77777777" w:rsidR="0084726F" w:rsidRDefault="00DC6A03" w:rsidP="00D71239">
      <w:pPr>
        <w:keepLines/>
        <w:outlineLvl w:val="3"/>
        <w:rPr>
          <w:rFonts w:eastAsia="Times New Roman" w:cs="Times New Roman"/>
          <w:noProof/>
        </w:rPr>
      </w:pPr>
      <w:r>
        <w:rPr>
          <w:rFonts w:eastAsia="Times New Roman" w:cs="Times New Roman"/>
          <w:noProof/>
        </w:rPr>
        <w:t>      &lt;StartOrbitNumber&gt;99263&lt;/StartOrbitNumber&gt;</w:t>
      </w:r>
    </w:p>
    <w:p w14:paraId="3F9721A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&lt;StopOrbitNumber&gt;99263&lt;/Stop</w:t>
      </w:r>
      <w:r>
        <w:rPr>
          <w:rFonts w:eastAsia="Times New Roman" w:cs="Times New Roman"/>
          <w:noProof/>
        </w:rPr>
        <w:t>OrbitNumber&gt;</w:t>
      </w:r>
    </w:p>
    <w:p w14:paraId="23F29581" w14:textId="77777777" w:rsidR="0084726F" w:rsidRDefault="00DC6A03" w:rsidP="00D71239">
      <w:pPr>
        <w:keepLines/>
        <w:outlineLvl w:val="3"/>
        <w:rPr>
          <w:rFonts w:eastAsia="Times New Roman" w:cs="Times New Roman"/>
          <w:noProof/>
        </w:rPr>
      </w:pPr>
      <w:r>
        <w:rPr>
          <w:rFonts w:eastAsia="Times New Roman" w:cs="Times New Roman"/>
          <w:noProof/>
        </w:rPr>
        <w:t>      &lt;EquatorCrossingLongitude&gt;88.92&lt;/EquatorCrossingLongitude&gt;</w:t>
      </w:r>
    </w:p>
    <w:p w14:paraId="2C5E322F" w14:textId="77777777" w:rsidR="0084726F" w:rsidRDefault="00DC6A03" w:rsidP="00D71239">
      <w:pPr>
        <w:keepLines/>
        <w:outlineLvl w:val="3"/>
        <w:rPr>
          <w:rFonts w:eastAsia="Times New Roman" w:cs="Times New Roman"/>
          <w:noProof/>
        </w:rPr>
      </w:pPr>
      <w:r>
        <w:rPr>
          <w:rFonts w:eastAsia="Times New Roman" w:cs="Times New Roman"/>
          <w:noProof/>
        </w:rPr>
        <w:t>      &lt;EquatorCrossingDateTime&gt;2018-08-16T16:22:21.000Z&lt;/EquatorCrossingDateTime&gt;</w:t>
      </w:r>
    </w:p>
    <w:p w14:paraId="34B7F105" w14:textId="77777777" w:rsidR="0084726F" w:rsidRDefault="00DC6A03" w:rsidP="00D71239">
      <w:pPr>
        <w:keepLines/>
        <w:outlineLvl w:val="3"/>
        <w:rPr>
          <w:rFonts w:eastAsia="Times New Roman" w:cs="Times New Roman"/>
          <w:noProof/>
        </w:rPr>
      </w:pPr>
      <w:r>
        <w:rPr>
          <w:rFonts w:eastAsia="Times New Roman" w:cs="Times New Roman"/>
          <w:noProof/>
        </w:rPr>
        <w:t>    &lt;/OrbitCalculatedSpatialDomain&gt;</w:t>
      </w:r>
    </w:p>
    <w:p w14:paraId="0FA60C49" w14:textId="77777777" w:rsidR="0084726F" w:rsidRDefault="00DC6A03" w:rsidP="00D71239">
      <w:pPr>
        <w:keepLines/>
        <w:outlineLvl w:val="3"/>
        <w:rPr>
          <w:rFonts w:eastAsia="Times New Roman" w:cs="Times New Roman"/>
          <w:noProof/>
        </w:rPr>
      </w:pPr>
      <w:r>
        <w:rPr>
          <w:rFonts w:eastAsia="Times New Roman" w:cs="Times New Roman"/>
          <w:noProof/>
        </w:rPr>
        <w:t>  &lt;/OrbitCalculatedSpatialDomains&gt;</w:t>
      </w:r>
    </w:p>
    <w:p w14:paraId="7031FA3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8595544" w14:textId="77777777" w:rsidR="0084726F" w:rsidRDefault="00DC6A03" w:rsidP="00D71239">
      <w:pPr>
        <w:keepLines/>
        <w:outlineLvl w:val="3"/>
        <w:rPr>
          <w:rFonts w:eastAsia="Times New Roman" w:cs="Times New Roman"/>
          <w:noProof/>
        </w:rPr>
      </w:pPr>
      <w:r>
        <w:rPr>
          <w:rFonts w:eastAsia="Times New Roman" w:cs="Times New Roman"/>
          <w:noProof/>
        </w:rPr>
        <w:t xml:space="preserve">ISO 19115-2 </w:t>
      </w:r>
      <w:r>
        <w:rPr>
          <w:rFonts w:eastAsia="Times New Roman" w:cs="Times New Roman"/>
          <w:noProof/>
        </w:rPr>
        <w:t>MENDS:</w:t>
      </w:r>
    </w:p>
    <w:p w14:paraId="2628F596" w14:textId="77777777" w:rsidR="0084726F" w:rsidRDefault="00DC6A03" w:rsidP="00D71239">
      <w:pPr>
        <w:keepLines/>
        <w:outlineLvl w:val="3"/>
        <w:rPr>
          <w:rFonts w:eastAsia="Times New Roman" w:cs="Times New Roman"/>
          <w:noProof/>
        </w:rPr>
      </w:pPr>
      <w:r>
        <w:rPr>
          <w:rFonts w:eastAsia="Times New Roman" w:cs="Times New Roman"/>
          <w:noProof/>
        </w:rPr>
        <w:t>               &lt;!-- This section documents the OrbitCalculatedSpatialDomains information --&gt;</w:t>
      </w:r>
    </w:p>
    <w:p w14:paraId="0C6233D7"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2E6B895C" w14:textId="77777777" w:rsidR="0084726F" w:rsidRDefault="00DC6A03" w:rsidP="00D71239">
      <w:pPr>
        <w:keepLines/>
        <w:outlineLvl w:val="3"/>
        <w:rPr>
          <w:rFonts w:eastAsia="Times New Roman" w:cs="Times New Roman"/>
          <w:noProof/>
        </w:rPr>
      </w:pPr>
      <w:r>
        <w:rPr>
          <w:rFonts w:eastAsia="Times New Roman" w:cs="Times New Roman"/>
          <w:noProof/>
        </w:rPr>
        <w:t>                  &lt;!-- Must use OrbitCalculatedSpatialDomains* where * = 1, 2, 3, 4, etc. --&gt;</w:t>
      </w:r>
    </w:p>
    <w:p w14:paraId="6E81687C" w14:textId="77777777" w:rsidR="0084726F" w:rsidRDefault="00DC6A03" w:rsidP="00D71239">
      <w:pPr>
        <w:keepLines/>
        <w:outlineLvl w:val="3"/>
        <w:rPr>
          <w:rFonts w:eastAsia="Times New Roman" w:cs="Times New Roman"/>
          <w:noProof/>
        </w:rPr>
      </w:pPr>
      <w:r>
        <w:rPr>
          <w:rFonts w:eastAsia="Times New Roman" w:cs="Times New Roman"/>
          <w:noProof/>
        </w:rPr>
        <w:t>                  &lt;gmd:</w:t>
      </w:r>
      <w:r>
        <w:rPr>
          <w:rFonts w:eastAsia="Times New Roman" w:cs="Times New Roman"/>
          <w:noProof/>
        </w:rPr>
        <w:t>EX_GeographicDescription id="OrbitCalculatedSpatialDomains1"&gt;</w:t>
      </w:r>
    </w:p>
    <w:p w14:paraId="7592439F"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07391E3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5496D77" w14:textId="77777777" w:rsidR="0084726F" w:rsidRDefault="00DC6A03" w:rsidP="00D71239">
      <w:pPr>
        <w:keepLines/>
        <w:outlineLvl w:val="3"/>
        <w:rPr>
          <w:rFonts w:eastAsia="Times New Roman" w:cs="Times New Roman"/>
          <w:noProof/>
        </w:rPr>
      </w:pPr>
      <w:r>
        <w:rPr>
          <w:rFonts w:eastAsia="Times New Roman" w:cs="Times New Roman"/>
          <w:noProof/>
        </w:rPr>
        <w:t>                           &lt;!-- instead of BeginOrbitNumber and EndOrbitNumber, OrbitNumber can be use</w:t>
      </w:r>
      <w:r>
        <w:rPr>
          <w:rFonts w:eastAsia="Times New Roman" w:cs="Times New Roman"/>
          <w:noProof/>
        </w:rPr>
        <w:t>d --&gt;</w:t>
      </w:r>
    </w:p>
    <w:p w14:paraId="5CF93244"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F0A31D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&lt;gco:CharacterString&gt;OrbitalModelName: OrbitalModelName BeginOrbitNumber: 99263 EndOrbitNumber: 99263 EquatorCrossingLongitude: 88.92 EquatorCrossingDateTime: 2018-08-16T16:22:21.000</w:t>
      </w:r>
      <w:r>
        <w:rPr>
          <w:rFonts w:eastAsia="Times New Roman" w:cs="Times New Roman"/>
          <w:noProof/>
        </w:rPr>
        <w:t>Z&lt;/gco:CharacterString&gt;</w:t>
      </w:r>
    </w:p>
    <w:p w14:paraId="25270ED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67088F2"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642930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&lt;gco:CharacterString&gt;gov.nasa.esdis.umm.orbitcalculatedspatialdomains&lt;/gco:CharacterString&gt;</w:t>
      </w:r>
    </w:p>
    <w:p w14:paraId="430ED7E5"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/gmd:codeSpace&gt;</w:t>
      </w:r>
    </w:p>
    <w:p w14:paraId="2B7D450F"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FCF144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&lt;gco:CharacterString&gt;OrbitCalculatedSpatialDomains&lt;/gco:CharacterString&gt;</w:t>
      </w:r>
    </w:p>
    <w:p w14:paraId="46491094"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C0DC71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79CC36F"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&lt;/gmd:geographicIdentifier&gt;</w:t>
      </w:r>
    </w:p>
    <w:p w14:paraId="140244C8"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36155CC3"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6C946FD7" w14:textId="77777777" w:rsidR="00D71239" w:rsidRPr="00D71239" w:rsidRDefault="00D71239" w:rsidP="00D71239">
      <w:pPr>
        <w:keepLines/>
        <w:outlineLvl w:val="3"/>
        <w:rPr>
          <w:rFonts w:eastAsia="Times New Roman" w:cs="Times New Roman"/>
        </w:rPr>
      </w:pPr>
    </w:p>
    <w:p w14:paraId="1593847E" w14:textId="77777777" w:rsidR="00D71239" w:rsidRPr="00D71239" w:rsidRDefault="0084726F" w:rsidP="00D71239">
      <w:pPr>
        <w:pStyle w:val="Heading2"/>
        <w:rPr>
          <w:rFonts w:eastAsia="Times New Roman" w:cs="Times New Roman"/>
        </w:rPr>
      </w:pPr>
      <w:bookmarkStart w:id="44" w:name="_Toc256000022"/>
      <w:bookmarkStart w:id="45" w:name="UMM-TXT-3485_0"/>
      <w:r>
        <w:rPr>
          <w:rFonts w:eastAsia="Times New Roman" w:cs="Times New Roman"/>
          <w:noProof/>
        </w:rPr>
        <w:t>Measured Parameters</w:t>
      </w:r>
      <w:bookmarkEnd w:id="44"/>
      <w:bookmarkEnd w:id="45"/>
    </w:p>
    <w:p w14:paraId="574E9323"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7C6F9CD9" w14:textId="77777777" w:rsidR="0084726F" w:rsidRDefault="00DC6A03" w:rsidP="00D71239">
      <w:pPr>
        <w:keepLines/>
        <w:outlineLvl w:val="3"/>
        <w:rPr>
          <w:rFonts w:eastAsia="Times New Roman" w:cs="Times New Roman"/>
          <w:noProof/>
        </w:rPr>
      </w:pPr>
      <w:r>
        <w:rPr>
          <w:rFonts w:eastAsia="Times New Roman" w:cs="Times New Roman"/>
          <w:noProof/>
        </w:rPr>
        <w:t>MeasuredParameters/ParameterName (1) </w:t>
      </w:r>
    </w:p>
    <w:p w14:paraId="60E129B1" w14:textId="77777777" w:rsidR="0084726F" w:rsidRDefault="00DC6A03" w:rsidP="00D71239">
      <w:pPr>
        <w:keepLines/>
        <w:outlineLvl w:val="3"/>
        <w:rPr>
          <w:rFonts w:eastAsia="Times New Roman" w:cs="Times New Roman"/>
          <w:noProof/>
        </w:rPr>
      </w:pPr>
      <w:r>
        <w:rPr>
          <w:rFonts w:eastAsia="Times New Roman" w:cs="Times New Roman"/>
          <w:noProof/>
        </w:rPr>
        <w:t>MeasuredParameters/QAStats (0..1)</w:t>
      </w:r>
    </w:p>
    <w:p w14:paraId="390944B1" w14:textId="77777777" w:rsidR="0084726F" w:rsidRDefault="00DC6A03" w:rsidP="00D71239">
      <w:pPr>
        <w:keepLines/>
        <w:outlineLvl w:val="3"/>
        <w:rPr>
          <w:rFonts w:eastAsia="Times New Roman" w:cs="Times New Roman"/>
          <w:noProof/>
        </w:rPr>
      </w:pPr>
      <w:r>
        <w:rPr>
          <w:rFonts w:eastAsia="Times New Roman" w:cs="Times New Roman"/>
          <w:noProof/>
        </w:rPr>
        <w:t>{One of the following is required}</w:t>
      </w:r>
    </w:p>
    <w:p w14:paraId="339D0887" w14:textId="77777777" w:rsidR="0084726F" w:rsidRDefault="00DC6A03" w:rsidP="00D71239">
      <w:pPr>
        <w:keepLines/>
        <w:outlineLvl w:val="3"/>
        <w:rPr>
          <w:rFonts w:eastAsia="Times New Roman" w:cs="Times New Roman"/>
          <w:noProof/>
        </w:rPr>
      </w:pPr>
      <w:r>
        <w:rPr>
          <w:rFonts w:eastAsia="Times New Roman" w:cs="Times New Roman"/>
          <w:noProof/>
        </w:rPr>
        <w:t>  MeasuredParameters/QAStats/QAPercentMissingData (0..1) &lt;0..100&gt;</w:t>
      </w:r>
    </w:p>
    <w:p w14:paraId="2A5CEECC" w14:textId="77777777" w:rsidR="0084726F" w:rsidRDefault="00DC6A03" w:rsidP="00D71239">
      <w:pPr>
        <w:keepLines/>
        <w:outlineLvl w:val="3"/>
        <w:rPr>
          <w:rFonts w:eastAsia="Times New Roman" w:cs="Times New Roman"/>
          <w:noProof/>
        </w:rPr>
      </w:pPr>
      <w:r>
        <w:rPr>
          <w:rFonts w:eastAsia="Times New Roman" w:cs="Times New Roman"/>
          <w:noProof/>
        </w:rPr>
        <w:t>  MeasuredParameters/QAStats/QAPercentOutOfBoundsData (0..1) &lt;0..100&gt;</w:t>
      </w:r>
    </w:p>
    <w:p w14:paraId="4A41D41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MeasuredParameters/QAStats/QAPercentInterpolatedData (0..1) &lt;0..100&gt;</w:t>
      </w:r>
    </w:p>
    <w:p w14:paraId="5A7230E0" w14:textId="77777777" w:rsidR="0084726F" w:rsidRDefault="00DC6A03" w:rsidP="00D71239">
      <w:pPr>
        <w:keepLines/>
        <w:outlineLvl w:val="3"/>
        <w:rPr>
          <w:rFonts w:eastAsia="Times New Roman" w:cs="Times New Roman"/>
          <w:noProof/>
        </w:rPr>
      </w:pPr>
      <w:r>
        <w:rPr>
          <w:rFonts w:eastAsia="Times New Roman" w:cs="Times New Roman"/>
          <w:noProof/>
        </w:rPr>
        <w:t>  MeasuredParameters/QAStats/QAPercentCloudCover (0..1) &lt;0..100&gt;</w:t>
      </w:r>
    </w:p>
    <w:p w14:paraId="69C9D5E4" w14:textId="77777777" w:rsidR="0084726F" w:rsidRDefault="00DC6A03" w:rsidP="00D71239">
      <w:pPr>
        <w:keepLines/>
        <w:outlineLvl w:val="3"/>
        <w:rPr>
          <w:rFonts w:eastAsia="Times New Roman" w:cs="Times New Roman"/>
          <w:noProof/>
        </w:rPr>
      </w:pPr>
      <w:r>
        <w:rPr>
          <w:rFonts w:eastAsia="Times New Roman" w:cs="Times New Roman"/>
          <w:noProof/>
        </w:rPr>
        <w:t>MeasuredParameters/QAFlags (0..1)</w:t>
      </w:r>
    </w:p>
    <w:p w14:paraId="7F1F87D5" w14:textId="77777777" w:rsidR="0084726F" w:rsidRDefault="00DC6A03" w:rsidP="00D71239">
      <w:pPr>
        <w:keepLines/>
        <w:outlineLvl w:val="3"/>
        <w:rPr>
          <w:rFonts w:eastAsia="Times New Roman" w:cs="Times New Roman"/>
          <w:noProof/>
        </w:rPr>
      </w:pPr>
      <w:r>
        <w:rPr>
          <w:rFonts w:eastAsia="Times New Roman" w:cs="Times New Roman"/>
          <w:noProof/>
        </w:rPr>
        <w:t>MeasuredParameters/QAFlags/AutomaticQualityFlag (0..1) &lt;Passed, Failed, Suspect&gt;</w:t>
      </w:r>
    </w:p>
    <w:p w14:paraId="77AAE7D1" w14:textId="77777777" w:rsidR="0084726F" w:rsidRDefault="00DC6A03" w:rsidP="00D71239">
      <w:pPr>
        <w:keepLines/>
        <w:outlineLvl w:val="3"/>
        <w:rPr>
          <w:rFonts w:eastAsia="Times New Roman" w:cs="Times New Roman"/>
          <w:noProof/>
        </w:rPr>
      </w:pPr>
      <w:r>
        <w:rPr>
          <w:rFonts w:eastAsia="Times New Roman" w:cs="Times New Roman"/>
          <w:noProof/>
        </w:rPr>
        <w:t>Measure</w:t>
      </w:r>
      <w:r>
        <w:rPr>
          <w:rFonts w:eastAsia="Times New Roman" w:cs="Times New Roman"/>
          <w:noProof/>
        </w:rPr>
        <w:t>dParameters/QAFlags/AutomaticQualityFlagExplanation (0..1)</w:t>
      </w:r>
    </w:p>
    <w:p w14:paraId="728C3D6D" w14:textId="77777777" w:rsidR="0084726F" w:rsidRDefault="00DC6A03" w:rsidP="00D71239">
      <w:pPr>
        <w:keepLines/>
        <w:outlineLvl w:val="3"/>
        <w:rPr>
          <w:rFonts w:eastAsia="Times New Roman" w:cs="Times New Roman"/>
          <w:noProof/>
        </w:rPr>
      </w:pPr>
      <w:r>
        <w:rPr>
          <w:rFonts w:eastAsia="Times New Roman" w:cs="Times New Roman"/>
          <w:noProof/>
        </w:rPr>
        <w:t>MeasuredParameters/QAFlags/OperationalQualityFlag (0..1) &lt;Passed, Failed, Being Investigated, Not Investigated, Inferred Passed, Inferred Failed, Suspect&gt;</w:t>
      </w:r>
    </w:p>
    <w:p w14:paraId="091D6C3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MeasuredParameters/QAFlags/OperationalQual</w:t>
      </w:r>
      <w:r>
        <w:rPr>
          <w:rFonts w:eastAsia="Times New Roman" w:cs="Times New Roman"/>
          <w:noProof/>
        </w:rPr>
        <w:t>ityFlagExplanation (0..1)</w:t>
      </w:r>
    </w:p>
    <w:p w14:paraId="48CD704B" w14:textId="77777777" w:rsidR="0084726F" w:rsidRDefault="00DC6A03" w:rsidP="00D71239">
      <w:pPr>
        <w:keepLines/>
        <w:outlineLvl w:val="3"/>
        <w:rPr>
          <w:rFonts w:eastAsia="Times New Roman" w:cs="Times New Roman"/>
          <w:noProof/>
        </w:rPr>
      </w:pPr>
      <w:r>
        <w:rPr>
          <w:rFonts w:eastAsia="Times New Roman" w:cs="Times New Roman"/>
          <w:noProof/>
        </w:rPr>
        <w:t>MeasuredParameters/QAFlags/ScienceQualityFlag (0..1)</w:t>
      </w:r>
    </w:p>
    <w:p w14:paraId="0C59BFD2" w14:textId="77777777" w:rsidR="0084726F" w:rsidRDefault="00DC6A03" w:rsidP="00D71239">
      <w:pPr>
        <w:keepLines/>
        <w:outlineLvl w:val="3"/>
        <w:rPr>
          <w:rFonts w:eastAsia="Times New Roman" w:cs="Times New Roman"/>
          <w:noProof/>
        </w:rPr>
      </w:pPr>
      <w:r>
        <w:rPr>
          <w:rFonts w:eastAsia="Times New Roman" w:cs="Times New Roman"/>
          <w:noProof/>
        </w:rPr>
        <w:t>MeasuredParameters/QAFlags/ScienceQualityFlagExplanation (0..1)</w:t>
      </w:r>
    </w:p>
    <w:p w14:paraId="6A20953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F08FBC0"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16AEEB5D" w14:textId="77777777" w:rsidR="0084726F" w:rsidRDefault="00DC6A03" w:rsidP="00D71239">
      <w:pPr>
        <w:keepLines/>
        <w:outlineLvl w:val="3"/>
        <w:rPr>
          <w:rFonts w:eastAsia="Times New Roman" w:cs="Times New Roman"/>
          <w:noProof/>
        </w:rPr>
      </w:pPr>
      <w:r>
        <w:rPr>
          <w:rFonts w:eastAsia="Times New Roman" w:cs="Times New Roman"/>
          <w:noProof/>
        </w:rPr>
        <w:t>This element contains the name of the geophysical parameter expressed in the data as well as associ</w:t>
      </w:r>
      <w:r>
        <w:rPr>
          <w:rFonts w:eastAsia="Times New Roman" w:cs="Times New Roman"/>
          <w:noProof/>
        </w:rPr>
        <w:t>ated quality flags and quality statistics. The quality statistics element contains measures of quality for the granule. The parameters used to set these measures are not preset and will be determined by the data producer. Each set of measures can occur man</w:t>
      </w:r>
      <w:r>
        <w:rPr>
          <w:rFonts w:eastAsia="Times New Roman" w:cs="Times New Roman"/>
          <w:noProof/>
        </w:rPr>
        <w:t>y times either for the granule as a whole or for individual parameters. The quality flags contain the science, operational and automatic quality flags which indicate the overall quality assurance levels of specific parameter values within a granule.</w:t>
      </w:r>
    </w:p>
    <w:p w14:paraId="4F8816F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E4F252" w14:textId="77777777" w:rsidR="0084726F" w:rsidRDefault="00DC6A03" w:rsidP="00D71239">
      <w:pPr>
        <w:keepLines/>
        <w:outlineLvl w:val="3"/>
        <w:rPr>
          <w:rFonts w:eastAsia="Times New Roman" w:cs="Times New Roman"/>
          <w:noProof/>
        </w:rPr>
      </w:pPr>
      <w:r>
        <w:rPr>
          <w:rFonts w:eastAsia="Times New Roman" w:cs="Times New Roman"/>
          <w:b/>
          <w:bCs/>
          <w:noProof/>
        </w:rPr>
        <w:t>Card</w:t>
      </w:r>
      <w:r>
        <w:rPr>
          <w:rFonts w:eastAsia="Times New Roman" w:cs="Times New Roman"/>
          <w:b/>
          <w:bCs/>
          <w:noProof/>
        </w:rPr>
        <w:t>inality</w:t>
      </w:r>
    </w:p>
    <w:p w14:paraId="1430F44E" w14:textId="77777777" w:rsidR="0084726F" w:rsidRDefault="00DC6A03" w:rsidP="00D71239">
      <w:pPr>
        <w:keepLines/>
        <w:outlineLvl w:val="3"/>
        <w:rPr>
          <w:rFonts w:eastAsia="Times New Roman" w:cs="Times New Roman"/>
          <w:noProof/>
        </w:rPr>
      </w:pPr>
      <w:r>
        <w:rPr>
          <w:rFonts w:eastAsia="Times New Roman" w:cs="Times New Roman"/>
          <w:noProof/>
        </w:rPr>
        <w:t>0..*</w:t>
      </w:r>
    </w:p>
    <w:p w14:paraId="351916E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E8F4E3E"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7AB96335"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351FDB6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23178C1"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5EF258A1"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23F147F"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MeasuredParameters/MeasuredParameter/ParameterName</w:t>
      </w:r>
    </w:p>
    <w:p w14:paraId="19021738"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MeasuredParameters/MeasuredParameter/QAStats</w:t>
      </w:r>
    </w:p>
    <w:p w14:paraId="004172F9"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MeasuredParameters/MeasuredParameter/QAStats/QAPercentMissingData</w:t>
      </w:r>
    </w:p>
    <w:p w14:paraId="69E473B3"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w:t>
      </w:r>
      <w:r>
        <w:rPr>
          <w:rFonts w:eastAsia="Times New Roman" w:cs="Times New Roman"/>
          <w:noProof/>
        </w:rPr>
        <w:t>Parameter/QAStats/QAPercentOutOfBoundsData</w:t>
      </w:r>
    </w:p>
    <w:p w14:paraId="7C379189"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MeasuredParameters/MeasuredParameter/QAStats/QAPercentInterpolatedData</w:t>
      </w:r>
    </w:p>
    <w:p w14:paraId="7AD7387D"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MeasuredParameters/MeasuredParameter/QAStats/QAPercentCloudCover</w:t>
      </w:r>
    </w:p>
    <w:p w14:paraId="2D9F2034"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w:t>
      </w:r>
    </w:p>
    <w:p w14:paraId="4CA32A0E"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MeasuredParameters/MeasuredParameter/QAFlags/AutomaticQualityFlag</w:t>
      </w:r>
    </w:p>
    <w:p w14:paraId="2A9139A6"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MeasuredParameters/MeasuredParameter/QAFlags/AutomaticQualityFlagExplanation</w:t>
      </w:r>
    </w:p>
    <w:p w14:paraId="205D51A0"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MeasuredParameters/MeasuredParameter/QAFlags/OperationalQualityFlag</w:t>
      </w:r>
    </w:p>
    <w:p w14:paraId="37112312"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MeasuredParameters/MeasuredParameter/QAFlags/OperationalQualityFlagExplanation</w:t>
      </w:r>
    </w:p>
    <w:p w14:paraId="277B2901"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MeasuredParameters/MeasuredParameter/QAFlags/ScienceQualityFlag</w:t>
      </w:r>
    </w:p>
    <w:p w14:paraId="3AE0DF6F" w14:textId="77777777" w:rsidR="0084726F" w:rsidRDefault="00DC6A03" w:rsidP="00D71239">
      <w:pPr>
        <w:keepLines/>
        <w:outlineLvl w:val="3"/>
        <w:rPr>
          <w:rFonts w:eastAsia="Times New Roman" w:cs="Times New Roman"/>
          <w:noProof/>
        </w:rPr>
      </w:pPr>
      <w:r>
        <w:rPr>
          <w:rFonts w:eastAsia="Times New Roman" w:cs="Times New Roman"/>
          <w:noProof/>
        </w:rPr>
        <w:t>MeasuredParameters/MeasuredParameter/QAFlags/ScienceQualityFlagExplanation</w:t>
      </w:r>
    </w:p>
    <w:p w14:paraId="5FE8778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43E0D1E"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B8A3602" w14:textId="77777777" w:rsidR="0084726F" w:rsidRDefault="00DC6A03" w:rsidP="00D71239">
      <w:pPr>
        <w:keepLines/>
        <w:outlineLvl w:val="3"/>
        <w:rPr>
          <w:rFonts w:eastAsia="Times New Roman" w:cs="Times New Roman"/>
          <w:noProof/>
        </w:rPr>
      </w:pPr>
      <w:r>
        <w:rPr>
          <w:rFonts w:eastAsia="Times New Roman" w:cs="Times New Roman"/>
          <w:noProof/>
        </w:rPr>
        <w:t>(different contentInfo than DayNightFlag, AdditionalAttributes, and CloudCover)</w:t>
      </w:r>
    </w:p>
    <w:p w14:paraId="504692D0"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/gmi:MI_Metadata/gmd:contentInfo/gmd:MD_CoverageDescription [=&gt;</w:t>
      </w:r>
    </w:p>
    <w:p w14:paraId="3E7B1638" w14:textId="77777777" w:rsidR="0084726F" w:rsidRDefault="00DC6A03" w:rsidP="00D71239">
      <w:pPr>
        <w:keepLines/>
        <w:outlineLvl w:val="3"/>
        <w:rPr>
          <w:rFonts w:eastAsia="Times New Roman" w:cs="Times New Roman"/>
          <w:noProof/>
        </w:rPr>
      </w:pPr>
      <w:r>
        <w:rPr>
          <w:rFonts w:eastAsia="Times New Roman" w:cs="Times New Roman"/>
          <w:noProof/>
        </w:rPr>
        <w:t>[=&gt;/gmd:attribut</w:t>
      </w:r>
      <w:r>
        <w:rPr>
          <w:rFonts w:eastAsia="Times New Roman" w:cs="Times New Roman"/>
          <w:noProof/>
        </w:rPr>
        <w:t>eDescription/gco:RecordType = MeasuredParameters</w:t>
      </w:r>
    </w:p>
    <w:p w14:paraId="13104853" w14:textId="77777777" w:rsidR="0084726F" w:rsidRDefault="00DC6A03"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w:t>
      </w:r>
      <w:r>
        <w:rPr>
          <w:rFonts w:eastAsia="Times New Roman" w:cs="Times New Roman"/>
          <w:noProof/>
        </w:rPr>
        <w:t>Measurement</w:t>
      </w:r>
    </w:p>
    <w:p w14:paraId="72B353CB"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64A28310" w14:textId="77777777" w:rsidR="0084726F" w:rsidRDefault="00DC6A03" w:rsidP="00D71239">
      <w:pPr>
        <w:keepLines/>
        <w:outlineLvl w:val="3"/>
        <w:rPr>
          <w:rFonts w:eastAsia="Times New Roman" w:cs="Times New Roman"/>
          <w:noProof/>
        </w:rPr>
      </w:pPr>
      <w:r>
        <w:rPr>
          <w:rFonts w:eastAsia="Times New Roman" w:cs="Times New Roman"/>
          <w:noProof/>
        </w:rPr>
        <w:t>(different dataQualityInfo than ReprocessingActual, ProductionDateTime, PGEVersionClass, Some AdditionalAttributes, and InputGranules)</w:t>
      </w:r>
    </w:p>
    <w:p w14:paraId="498AE171"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/gmi:MI_Metadata/gmd:DQ_DataQuality/gmd:scope/gmd:DQ_Scope/gmd:level/gmd:MD_ScopeCode codeLi</w:t>
      </w:r>
      <w:r>
        <w:rPr>
          <w:rFonts w:eastAsia="Times New Roman" w:cs="Times New Roman"/>
          <w:noProof/>
        </w:rPr>
        <w:t>st="https://cdn.earthdata.nasa.gov/iso/resources/Codelist/gmxCodelists.xml#MD_ScopeCode" codeListValue="dataset" = dataset</w:t>
      </w:r>
    </w:p>
    <w:p w14:paraId="6FF783B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84F141" w14:textId="77777777" w:rsidR="0084726F" w:rsidRDefault="00DC6A03" w:rsidP="00D71239">
      <w:pPr>
        <w:keepLines/>
        <w:outlineLvl w:val="3"/>
        <w:rPr>
          <w:rFonts w:eastAsia="Times New Roman" w:cs="Times New Roman"/>
          <w:noProof/>
        </w:rPr>
      </w:pPr>
      <w:r>
        <w:rPr>
          <w:rFonts w:eastAsia="Times New Roman" w:cs="Times New Roman"/>
          <w:noProof/>
        </w:rPr>
        <w:t>[=&gt;/gmd:dimension/gmd:MD_Band [==&gt;</w:t>
      </w:r>
    </w:p>
    <w:p w14:paraId="58280222" w14:textId="77777777" w:rsidR="0084726F" w:rsidRDefault="00DC6A03" w:rsidP="00D71239">
      <w:pPr>
        <w:keepLines/>
        <w:outlineLvl w:val="3"/>
        <w:rPr>
          <w:rFonts w:eastAsia="Times New Roman" w:cs="Times New Roman"/>
          <w:noProof/>
        </w:rPr>
      </w:pPr>
      <w:r>
        <w:rPr>
          <w:rFonts w:eastAsia="Times New Roman" w:cs="Times New Roman"/>
          <w:noProof/>
        </w:rPr>
        <w:t>[==&gt;/gmd:sequenceIdentifier/gco:MemberName/gco:aName/gco:CharacterString {the value}</w:t>
      </w:r>
    </w:p>
    <w:p w14:paraId="11E6C30C" w14:textId="77777777" w:rsidR="0084726F" w:rsidRDefault="00DC6A03" w:rsidP="00D71239">
      <w:pPr>
        <w:keepLines/>
        <w:outlineLvl w:val="3"/>
        <w:rPr>
          <w:rFonts w:eastAsia="Times New Roman" w:cs="Times New Roman"/>
          <w:noProof/>
        </w:rPr>
      </w:pPr>
      <w:r>
        <w:rPr>
          <w:rFonts w:eastAsia="Times New Roman" w:cs="Times New Roman"/>
          <w:noProof/>
        </w:rPr>
        <w:t>[==&gt;/gmd:se</w:t>
      </w:r>
      <w:r>
        <w:rPr>
          <w:rFonts w:eastAsia="Times New Roman" w:cs="Times New Roman"/>
          <w:noProof/>
        </w:rPr>
        <w:t>quenceIdentifier/gco:MemberName/gco:attributeType/gco:TypeName/gco:aName/gco:CharacterString = MeasuredParameters</w:t>
      </w:r>
    </w:p>
    <w:p w14:paraId="5CD55E07"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00851501" w14:textId="77777777" w:rsidR="0084726F" w:rsidRDefault="00DC6A03" w:rsidP="00D71239">
      <w:pPr>
        <w:keepLines/>
        <w:outlineLvl w:val="3"/>
        <w:rPr>
          <w:rFonts w:eastAsia="Times New Roman" w:cs="Times New Roman"/>
          <w:noProof/>
        </w:rPr>
      </w:pPr>
      <w:r>
        <w:rPr>
          <w:rFonts w:eastAsia="Times New Roman" w:cs="Times New Roman"/>
          <w:noProof/>
        </w:rPr>
        <w:t>/gmi:MI_Metadata/gmd:DQ_DataQuality/gmd:scope/gmd:DQ_Scope/gmd:levelDescription/gmd:MD_ScopeDescription/gmd:attributes/gco:Ch</w:t>
      </w:r>
      <w:r>
        <w:rPr>
          <w:rFonts w:eastAsia="Times New Roman" w:cs="Times New Roman"/>
          <w:noProof/>
        </w:rPr>
        <w:t>aracterString = ParameterName</w:t>
      </w:r>
    </w:p>
    <w:p w14:paraId="0C836E6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92F3140" w14:textId="77777777" w:rsidR="0084726F" w:rsidRDefault="00DC6A03" w:rsidP="00D71239">
      <w:pPr>
        <w:keepLines/>
        <w:outlineLvl w:val="3"/>
        <w:rPr>
          <w:rFonts w:eastAsia="Times New Roman" w:cs="Times New Roman"/>
          <w:noProof/>
        </w:rPr>
      </w:pPr>
      <w:r>
        <w:rPr>
          <w:rFonts w:eastAsia="Times New Roman" w:cs="Times New Roman"/>
          <w:noProof/>
        </w:rPr>
        <w:t>[==&gt;/gmd:otherProperty/gco:Record/eos:AdditionalAttributes [===&gt;</w:t>
      </w:r>
    </w:p>
    <w:p w14:paraId="12811C56"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7E28D449" w14:textId="77777777" w:rsidR="0084726F" w:rsidRDefault="00DC6A03" w:rsidP="00D71239">
      <w:pPr>
        <w:keepLines/>
        <w:outlineLvl w:val="3"/>
        <w:rPr>
          <w:rFonts w:eastAsia="Times New Roman" w:cs="Times New Roman"/>
          <w:noProof/>
        </w:rPr>
      </w:pPr>
      <w:r>
        <w:rPr>
          <w:rFonts w:eastAsia="Times New Roman" w:cs="Times New Roman"/>
          <w:noProof/>
        </w:rPr>
        <w:t>/gmi:MI_Metadata/gmd:DQ_DataQuality/gmd:report \\&gt;</w:t>
      </w:r>
    </w:p>
    <w:p w14:paraId="7F64F02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E5F46D0"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w:t>
      </w:r>
      <w:r>
        <w:rPr>
          <w:rFonts w:eastAsia="Times New Roman" w:cs="Times New Roman"/>
          <w:noProof/>
        </w:rPr>
        <w:t>"qualityInformation" = qualityInformation</w:t>
      </w:r>
    </w:p>
    <w:p w14:paraId="082C90A1"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QAPercentMissingData</w:t>
      </w:r>
    </w:p>
    <w:p w14:paraId="30B515A7"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w:t>
      </w:r>
      <w:r>
        <w:rPr>
          <w:rFonts w:eastAsia="Times New Roman" w:cs="Times New Roman"/>
          <w:noProof/>
        </w:rPr>
        <w:t>ion/eos:dataType/eos:EOS_AdditionalAttributeDataTypeCode codeList="https://cdn.earthdata.nasa.gov/iso/resources/Codelist/eosCodelists.xml#EOS_AdditionalAttributeDataTypeCode" codeListValue="float" = float</w:t>
      </w:r>
    </w:p>
    <w:p w14:paraId="2E0C851B"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w:t>
      </w:r>
      <w:r>
        <w:rPr>
          <w:rFonts w:eastAsia="Times New Roman" w:cs="Times New Roman"/>
          <w:noProof/>
        </w:rPr>
        <w:t>ue/gco:CharacterString {the actual value}</w:t>
      </w:r>
    </w:p>
    <w:p w14:paraId="315B23B1"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107510B3"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QAPercentMissingData</w:t>
      </w:r>
    </w:p>
    <w:p w14:paraId="760E5CDE"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200DB98B" w14:textId="77777777" w:rsidR="0084726F" w:rsidRDefault="00DC6A03" w:rsidP="00D71239">
      <w:pPr>
        <w:keepLines/>
        <w:outlineLvl w:val="3"/>
        <w:rPr>
          <w:rFonts w:eastAsia="Times New Roman" w:cs="Times New Roman"/>
          <w:noProof/>
        </w:rPr>
      </w:pPr>
      <w:r>
        <w:rPr>
          <w:rFonts w:eastAsia="Times New Roman" w:cs="Times New Roman"/>
          <w:noProof/>
        </w:rPr>
        <w:t>\\=&gt;/gmd:val</w:t>
      </w:r>
      <w:r>
        <w:rPr>
          <w:rFonts w:eastAsia="Times New Roman" w:cs="Times New Roman"/>
          <w:noProof/>
        </w:rPr>
        <w:t>ueUnit gco:nilReason="missing"</w:t>
      </w:r>
    </w:p>
    <w:p w14:paraId="4993DDF1"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48B6353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124C146"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w:t>
      </w:r>
      <w:r>
        <w:rPr>
          <w:rFonts w:eastAsia="Times New Roman" w:cs="Times New Roman"/>
          <w:noProof/>
        </w:rPr>
        <w:t>="https://cdn.earthdata.nasa.gov/iso/resources/Codelist/eosCodelists.xml#EOS_AdditionalAttributeTypeCode" codeListValue="qualityInformation" = qualityInformation</w:t>
      </w:r>
    </w:p>
    <w:p w14:paraId="4A174DAE"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w:t>
      </w:r>
      <w:r>
        <w:rPr>
          <w:rFonts w:eastAsia="Times New Roman" w:cs="Times New Roman"/>
          <w:noProof/>
        </w:rPr>
        <w:t>o:CharacterString = QAPercentOutOfBoundsData</w:t>
      </w:r>
    </w:p>
    <w:p w14:paraId="7B0BEF56"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w:t>
      </w:r>
      <w:r>
        <w:rPr>
          <w:rFonts w:eastAsia="Times New Roman" w:cs="Times New Roman"/>
          <w:noProof/>
        </w:rPr>
        <w:t>s.xml#EOS_AdditionalAttributeDataTypeCode" codeListValue="float" = float</w:t>
      </w:r>
    </w:p>
    <w:p w14:paraId="13E9C25C"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9D210A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(CMR write only)</w:t>
      </w:r>
    </w:p>
    <w:p w14:paraId="5AD67ABD"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\\&gt;/gmd:DQ_QuantitativeAttributeAccuracy/gmd:nameOfMeasure/gco:CharacterS</w:t>
      </w:r>
      <w:r>
        <w:rPr>
          <w:rFonts w:eastAsia="Times New Roman" w:cs="Times New Roman"/>
          <w:noProof/>
        </w:rPr>
        <w:t>tring = QAPercentOutOfBoundsData</w:t>
      </w:r>
    </w:p>
    <w:p w14:paraId="712F7FD8"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464883D8" w14:textId="77777777" w:rsidR="0084726F" w:rsidRDefault="00DC6A03" w:rsidP="00D71239">
      <w:pPr>
        <w:keepLines/>
        <w:outlineLvl w:val="3"/>
        <w:rPr>
          <w:rFonts w:eastAsia="Times New Roman" w:cs="Times New Roman"/>
          <w:noProof/>
        </w:rPr>
      </w:pPr>
      <w:r>
        <w:rPr>
          <w:rFonts w:eastAsia="Times New Roman" w:cs="Times New Roman"/>
          <w:noProof/>
        </w:rPr>
        <w:t>\\=&gt;/gmd:valueUnit  gco:nilReason="missing"</w:t>
      </w:r>
    </w:p>
    <w:p w14:paraId="66F6D167"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25CC57C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B4F39D7" w14:textId="77777777" w:rsidR="0084726F" w:rsidRDefault="00DC6A03" w:rsidP="00D71239">
      <w:pPr>
        <w:keepLines/>
        <w:outlineLvl w:val="3"/>
        <w:rPr>
          <w:rFonts w:eastAsia="Times New Roman" w:cs="Times New Roman"/>
          <w:noProof/>
        </w:rPr>
      </w:pPr>
      <w:r>
        <w:rPr>
          <w:rFonts w:eastAsia="Times New Roman" w:cs="Times New Roman"/>
          <w:noProof/>
        </w:rPr>
        <w:t>[===&gt;/e</w:t>
      </w:r>
      <w:r>
        <w:rPr>
          <w:rFonts w:eastAsia="Times New Roman" w:cs="Times New Roman"/>
          <w:noProof/>
        </w:rPr>
        <w:t>os:AdditionalAttribute/eos:reference/eos:EOS_AdditionalAttributeDescription/eos:type/eos:EOS_AdditionalAttributeTypeCode codeList="https://cdn.earthdata.nasa.gov/iso/resources/Codelist/eosCodelists.xml#EOS_AdditionalAttributeTypeCode" codeListValue="qualit</w:t>
      </w:r>
      <w:r>
        <w:rPr>
          <w:rFonts w:eastAsia="Times New Roman" w:cs="Times New Roman"/>
          <w:noProof/>
        </w:rPr>
        <w:t>yInformation" = qualityInformation</w:t>
      </w:r>
    </w:p>
    <w:p w14:paraId="196AC5D3"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3033E587"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w:t>
      </w:r>
      <w:r>
        <w:rPr>
          <w:rFonts w:eastAsia="Times New Roman" w:cs="Times New Roman"/>
          <w:noProof/>
        </w:rPr>
        <w:t>n/eos:dataType/eos:EOS_AdditionalAttributeDataTypeCode codeList="https://cdn.earthdata.nasa.gov/iso/resources/Codelist/eosCodelists.xml#EOS_AdditionalAttributeDataTypeCode" codeListValue="float" = float</w:t>
      </w:r>
    </w:p>
    <w:p w14:paraId="51F93685"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w:t>
      </w:r>
      <w:r>
        <w:rPr>
          <w:rFonts w:eastAsia="Times New Roman" w:cs="Times New Roman"/>
          <w:noProof/>
        </w:rPr>
        <w:t>/gco:CharacterString {the actual value}</w:t>
      </w:r>
    </w:p>
    <w:p w14:paraId="60AD7B49"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7A5F79BB"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3BCDEF73"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667D3A2" w14:textId="77777777" w:rsidR="0084726F" w:rsidRDefault="00DC6A03" w:rsidP="00D71239">
      <w:pPr>
        <w:keepLines/>
        <w:outlineLvl w:val="3"/>
        <w:rPr>
          <w:rFonts w:eastAsia="Times New Roman" w:cs="Times New Roman"/>
          <w:noProof/>
        </w:rPr>
      </w:pPr>
      <w:r>
        <w:rPr>
          <w:rFonts w:eastAsia="Times New Roman" w:cs="Times New Roman"/>
          <w:noProof/>
        </w:rPr>
        <w:t>\\=&gt;/gmd:valueUnit gco:nilReason="missing"</w:t>
      </w:r>
    </w:p>
    <w:p w14:paraId="382EEB48"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7B05058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AB27DEA"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w:t>
      </w:r>
      <w:r>
        <w:rPr>
          <w:rFonts w:eastAsia="Times New Roman" w:cs="Times New Roman"/>
          <w:noProof/>
        </w:rPr>
        <w:t>"qualityInformation" = qualityInformation</w:t>
      </w:r>
    </w:p>
    <w:p w14:paraId="7C953A5E"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03ED297B"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w:t>
      </w:r>
      <w:r>
        <w:rPr>
          <w:rFonts w:eastAsia="Times New Roman" w:cs="Times New Roman"/>
          <w:noProof/>
        </w:rPr>
        <w:t>cription/eos:dataType/eos:EOS_AdditionalAttributeDataTypeCode codeList="https://cdn.earthdata.nasa.gov/iso/resources/Codelist/eosCodelists.xml#EOS_AdditionalAttributeDataTypeCode" codeListValue="float" = float</w:t>
      </w:r>
    </w:p>
    <w:p w14:paraId="3C5CF494"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w:t>
      </w:r>
      <w:r>
        <w:rPr>
          <w:rFonts w:eastAsia="Times New Roman" w:cs="Times New Roman"/>
          <w:noProof/>
        </w:rPr>
        <w:t>s:value/gco:CharacterString {the actual value}</w:t>
      </w:r>
    </w:p>
    <w:p w14:paraId="551FA1A3"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3988DC2E"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5273B51D"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3BF802A9" w14:textId="77777777" w:rsidR="0084726F" w:rsidRDefault="00DC6A03" w:rsidP="00D71239">
      <w:pPr>
        <w:keepLines/>
        <w:outlineLvl w:val="3"/>
        <w:rPr>
          <w:rFonts w:eastAsia="Times New Roman" w:cs="Times New Roman"/>
          <w:noProof/>
        </w:rPr>
      </w:pPr>
      <w:r>
        <w:rPr>
          <w:rFonts w:eastAsia="Times New Roman" w:cs="Times New Roman"/>
          <w:noProof/>
        </w:rPr>
        <w:t>\\</w:t>
      </w:r>
      <w:r>
        <w:rPr>
          <w:rFonts w:eastAsia="Times New Roman" w:cs="Times New Roman"/>
          <w:noProof/>
        </w:rPr>
        <w:t>=&gt;/gmd:valueUnit gco:nilReason="missing"</w:t>
      </w:r>
    </w:p>
    <w:p w14:paraId="348AE12A"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4EECE4F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117E5D6"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[===&gt;/eos:AdditionalAttribute/eos:reference/eos:EOS_AdditionalAttributeDescription/eos:type/eos:EOS_AdditionalAttributeTypeCod</w:t>
      </w:r>
      <w:r>
        <w:rPr>
          <w:rFonts w:eastAsia="Times New Roman" w:cs="Times New Roman"/>
          <w:noProof/>
        </w:rPr>
        <w:t>e codeList="https://cdn.earthdata.nasa.gov/iso/resources/Codelist/eosCodelists.xml#EOS_AdditionalAttributeTypeCode" codeListValue="qualityInformation" = qualityInformation</w:t>
      </w:r>
    </w:p>
    <w:p w14:paraId="3CD93F59"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w:t>
      </w:r>
      <w:r>
        <w:rPr>
          <w:rFonts w:eastAsia="Times New Roman" w:cs="Times New Roman"/>
          <w:noProof/>
        </w:rPr>
        <w:t>os:name/gco:CharacterString = QAPercentCloudCover</w:t>
      </w:r>
    </w:p>
    <w:p w14:paraId="756015DE"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w:t>
      </w:r>
      <w:r>
        <w:rPr>
          <w:rFonts w:eastAsia="Times New Roman" w:cs="Times New Roman"/>
          <w:noProof/>
        </w:rPr>
        <w:t>elists.xml#EOS_AdditionalAttributeDataTypeCode" codeListValue="float" = float</w:t>
      </w:r>
    </w:p>
    <w:p w14:paraId="0233CC01"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1825FAA3"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040D0282"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w:t>
      </w:r>
      <w:r>
        <w:rPr>
          <w:rFonts w:eastAsia="Times New Roman" w:cs="Times New Roman"/>
          <w:noProof/>
        </w:rPr>
        <w:t>cterString = QAPercentCloudCover</w:t>
      </w:r>
    </w:p>
    <w:p w14:paraId="0225DDB1"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1B68614" w14:textId="77777777" w:rsidR="0084726F" w:rsidRDefault="00DC6A03" w:rsidP="00D71239">
      <w:pPr>
        <w:keepLines/>
        <w:outlineLvl w:val="3"/>
        <w:rPr>
          <w:rFonts w:eastAsia="Times New Roman" w:cs="Times New Roman"/>
          <w:noProof/>
        </w:rPr>
      </w:pPr>
      <w:r>
        <w:rPr>
          <w:rFonts w:eastAsia="Times New Roman" w:cs="Times New Roman"/>
          <w:noProof/>
        </w:rPr>
        <w:t>\\=&gt;/gmd:valueUnit gco:nilReason="missing"</w:t>
      </w:r>
    </w:p>
    <w:p w14:paraId="52425847"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5641704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77E54B4" w14:textId="77777777" w:rsidR="0084726F" w:rsidRDefault="00DC6A03" w:rsidP="00D71239">
      <w:pPr>
        <w:keepLines/>
        <w:outlineLvl w:val="3"/>
        <w:rPr>
          <w:rFonts w:eastAsia="Times New Roman" w:cs="Times New Roman"/>
          <w:noProof/>
        </w:rPr>
      </w:pPr>
      <w:r>
        <w:rPr>
          <w:rFonts w:eastAsia="Times New Roman" w:cs="Times New Roman"/>
          <w:noProof/>
        </w:rPr>
        <w:t>[==&gt;/gmd</w:t>
      </w:r>
      <w:r>
        <w:rPr>
          <w:rFonts w:eastAsia="Times New Roman" w:cs="Times New Roman"/>
          <w:noProof/>
        </w:rPr>
        <w:t>:otherProperty/gco:Record/eos:AdditionalAttributes [===&gt;</w:t>
      </w:r>
    </w:p>
    <w:p w14:paraId="3484343D"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4ED4E080" w14:textId="77777777" w:rsidR="0084726F" w:rsidRDefault="00DC6A03" w:rsidP="00D71239">
      <w:pPr>
        <w:keepLines/>
        <w:outlineLvl w:val="3"/>
        <w:rPr>
          <w:rFonts w:eastAsia="Times New Roman" w:cs="Times New Roman"/>
          <w:noProof/>
        </w:rPr>
      </w:pPr>
      <w:r>
        <w:rPr>
          <w:rFonts w:eastAsia="Times New Roman" w:cs="Times New Roman"/>
          <w:noProof/>
        </w:rPr>
        <w:t>/gmi:MI_Metadata/gmd:DQ_DataQuality/gmd:report \\&gt;</w:t>
      </w:r>
    </w:p>
    <w:p w14:paraId="57B56E4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653B90F"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w:t>
      </w:r>
      <w:r>
        <w:rPr>
          <w:rFonts w:eastAsia="Times New Roman" w:cs="Times New Roman"/>
          <w:noProof/>
        </w:rPr>
        <w:t>odeList="https://cdn.earthdata.nasa.gov/iso/resources/Codelist/eosCodelists.xml#EOS_AdditionalAttributeTypeCode" codeListValue="qualityInformation" = qualityInformation</w:t>
      </w:r>
    </w:p>
    <w:p w14:paraId="34EF618C"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w:t>
      </w:r>
      <w:r>
        <w:rPr>
          <w:rFonts w:eastAsia="Times New Roman" w:cs="Times New Roman"/>
          <w:noProof/>
        </w:rPr>
        <w:t>name/gco:CharacterString = AutomaticQualityFlag</w:t>
      </w:r>
    </w:p>
    <w:p w14:paraId="5E7DFD51"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w:t>
      </w:r>
      <w:r>
        <w:rPr>
          <w:rFonts w:eastAsia="Times New Roman" w:cs="Times New Roman"/>
          <w:noProof/>
        </w:rPr>
        <w:t>deListValue="string" = string</w:t>
      </w:r>
    </w:p>
    <w:p w14:paraId="226BF4E1"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229E1729"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25EB34F2"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\\&gt;/gmd:DQ_NonQuantitativeAttributeAccuracy/gmd:nameOfMeasure/gco:CharacterString = AutomaticQualityFlag</w:t>
      </w:r>
    </w:p>
    <w:p w14:paraId="4B5AF278" w14:textId="77777777" w:rsidR="0084726F" w:rsidRDefault="00DC6A03" w:rsidP="00D71239">
      <w:pPr>
        <w:keepLines/>
        <w:outlineLvl w:val="3"/>
        <w:rPr>
          <w:rFonts w:eastAsia="Times New Roman" w:cs="Times New Roman"/>
          <w:noProof/>
        </w:rPr>
      </w:pPr>
      <w:r>
        <w:rPr>
          <w:rFonts w:eastAsia="Times New Roman" w:cs="Times New Roman"/>
          <w:noProof/>
        </w:rPr>
        <w:t>\\&gt;/gmd:DQ_</w:t>
      </w:r>
      <w:r>
        <w:rPr>
          <w:rFonts w:eastAsia="Times New Roman" w:cs="Times New Roman"/>
          <w:noProof/>
        </w:rPr>
        <w:t>NonQuantitativeAttributeAccuracy/gmd:result/gmd:DQ_QuantitativeResult \\=&gt;</w:t>
      </w:r>
    </w:p>
    <w:p w14:paraId="7B14B52A" w14:textId="77777777" w:rsidR="0084726F" w:rsidRDefault="00DC6A03" w:rsidP="00D71239">
      <w:pPr>
        <w:keepLines/>
        <w:outlineLvl w:val="3"/>
        <w:rPr>
          <w:rFonts w:eastAsia="Times New Roman" w:cs="Times New Roman"/>
          <w:noProof/>
        </w:rPr>
      </w:pPr>
      <w:r>
        <w:rPr>
          <w:rFonts w:eastAsia="Times New Roman" w:cs="Times New Roman"/>
          <w:noProof/>
        </w:rPr>
        <w:t>\\=&gt;/gmd:valueUnit gco:nilReason="missing"</w:t>
      </w:r>
    </w:p>
    <w:p w14:paraId="647708B6"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4596231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BCCA4DD" w14:textId="77777777" w:rsidR="0084726F" w:rsidRDefault="00DC6A03" w:rsidP="00D71239">
      <w:pPr>
        <w:keepLines/>
        <w:outlineLvl w:val="3"/>
        <w:rPr>
          <w:rFonts w:eastAsia="Times New Roman" w:cs="Times New Roman"/>
          <w:noProof/>
        </w:rPr>
      </w:pPr>
      <w:r>
        <w:rPr>
          <w:rFonts w:eastAsia="Times New Roman" w:cs="Times New Roman"/>
          <w:noProof/>
        </w:rPr>
        <w:t>Put the following just afte</w:t>
      </w:r>
      <w:r>
        <w:rPr>
          <w:rFonts w:eastAsia="Times New Roman" w:cs="Times New Roman"/>
          <w:noProof/>
        </w:rPr>
        <w:t>r name in the above cell</w:t>
      </w:r>
    </w:p>
    <w:p w14:paraId="64DD69A8"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1D2B34CA"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1D94EC4C"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\\&gt;/gmd:DQ_NonQuantitativeAttributeAccuracy/gmd:measureDescription/gco:Chara</w:t>
      </w:r>
      <w:r>
        <w:rPr>
          <w:rFonts w:eastAsia="Times New Roman" w:cs="Times New Roman"/>
          <w:noProof/>
        </w:rPr>
        <w:t>cterString {Automatic Quality Flag Explanation}</w:t>
      </w:r>
    </w:p>
    <w:p w14:paraId="7539DAF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7919716"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w:t>
      </w:r>
      <w:r>
        <w:rPr>
          <w:rFonts w:eastAsia="Times New Roman" w:cs="Times New Roman"/>
          <w:noProof/>
        </w:rPr>
        <w:t>ml#EOS_AdditionalAttributeTypeCode" codeListValue="qualityInformation" = qualityInformation</w:t>
      </w:r>
    </w:p>
    <w:p w14:paraId="375DF5BE"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OperationalQualityFlag</w:t>
      </w:r>
    </w:p>
    <w:p w14:paraId="2AA95031"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w:t>
      </w:r>
      <w:r>
        <w:rPr>
          <w:rFonts w:eastAsia="Times New Roman" w:cs="Times New Roman"/>
          <w:noProof/>
        </w:rPr>
        <w:t>deListValue="string" = string</w:t>
      </w:r>
    </w:p>
    <w:p w14:paraId="3C763D4B"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1F1A49C1"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4E8C2CFB"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\\&gt;/gmd:DQ_NonQuantitativeAttributeAccuracy/gmd:nameOfMeasure/gco:CharacterString = OperationalQualityFlag</w:t>
      </w:r>
    </w:p>
    <w:p w14:paraId="72A6780A" w14:textId="77777777" w:rsidR="0084726F" w:rsidRDefault="00DC6A03" w:rsidP="00D71239">
      <w:pPr>
        <w:keepLines/>
        <w:outlineLvl w:val="3"/>
        <w:rPr>
          <w:rFonts w:eastAsia="Times New Roman" w:cs="Times New Roman"/>
          <w:noProof/>
        </w:rPr>
      </w:pPr>
      <w:r>
        <w:rPr>
          <w:rFonts w:eastAsia="Times New Roman" w:cs="Times New Roman"/>
          <w:noProof/>
        </w:rPr>
        <w:t>\\&gt;/gmd:D</w:t>
      </w:r>
      <w:r>
        <w:rPr>
          <w:rFonts w:eastAsia="Times New Roman" w:cs="Times New Roman"/>
          <w:noProof/>
        </w:rPr>
        <w:t>Q_NonQuantitativeAttributeAccuracy/gmd:result/gmd:DQ_QuantitativeResult \\=&gt;</w:t>
      </w:r>
    </w:p>
    <w:p w14:paraId="7758162F" w14:textId="77777777" w:rsidR="0084726F" w:rsidRDefault="00DC6A03" w:rsidP="00D71239">
      <w:pPr>
        <w:keepLines/>
        <w:outlineLvl w:val="3"/>
        <w:rPr>
          <w:rFonts w:eastAsia="Times New Roman" w:cs="Times New Roman"/>
          <w:noProof/>
        </w:rPr>
      </w:pPr>
      <w:r>
        <w:rPr>
          <w:rFonts w:eastAsia="Times New Roman" w:cs="Times New Roman"/>
          <w:noProof/>
        </w:rPr>
        <w:t>\\=&gt;/gmd:valueUnit gco:nilReason="missing"</w:t>
      </w:r>
    </w:p>
    <w:p w14:paraId="09580156" w14:textId="77777777" w:rsidR="0084726F" w:rsidRDefault="00DC6A03"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1038084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0A14814" w14:textId="77777777" w:rsidR="0084726F" w:rsidRDefault="00DC6A03" w:rsidP="00D71239">
      <w:pPr>
        <w:keepLines/>
        <w:outlineLvl w:val="3"/>
        <w:rPr>
          <w:rFonts w:eastAsia="Times New Roman" w:cs="Times New Roman"/>
          <w:noProof/>
        </w:rPr>
      </w:pPr>
      <w:r>
        <w:rPr>
          <w:rFonts w:eastAsia="Times New Roman" w:cs="Times New Roman"/>
          <w:noProof/>
        </w:rPr>
        <w:t>Put the following just af</w:t>
      </w:r>
      <w:r>
        <w:rPr>
          <w:rFonts w:eastAsia="Times New Roman" w:cs="Times New Roman"/>
          <w:noProof/>
        </w:rPr>
        <w:t>ter name in the above cell</w:t>
      </w:r>
    </w:p>
    <w:p w14:paraId="56571662"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660295C0"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0C37D306"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\\&gt;/gmd:DQ_NonQuantitativeAttributeAccuracy/gmd:measureDescription/gco:Cha</w:t>
      </w:r>
      <w:r>
        <w:rPr>
          <w:rFonts w:eastAsia="Times New Roman" w:cs="Times New Roman"/>
          <w:noProof/>
        </w:rPr>
        <w:t>racterString {Operational Quality Flag Explanation}</w:t>
      </w:r>
    </w:p>
    <w:p w14:paraId="54A752B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1CFF89"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w:t>
      </w:r>
      <w:r>
        <w:rPr>
          <w:rFonts w:eastAsia="Times New Roman" w:cs="Times New Roman"/>
          <w:noProof/>
        </w:rPr>
        <w:t>"qualityInformation" = qualityInformation</w:t>
      </w:r>
    </w:p>
    <w:p w14:paraId="1D84086F"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ScienceQualityFlag</w:t>
      </w:r>
    </w:p>
    <w:p w14:paraId="6D443FBF"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w:t>
      </w:r>
      <w:r>
        <w:rPr>
          <w:rFonts w:eastAsia="Times New Roman" w:cs="Times New Roman"/>
          <w:noProof/>
        </w:rPr>
        <w:t>n/eos:dataType/eos:EOS_AdditionalAttributeDataTypeCode codeList="https://cdn.earthdata.nasa.gov/iso/resources/Codelist/eosCodelists.xml#EOS_AdditionalAttributeDataTypeCode" codeListValue="string" = string</w:t>
      </w:r>
    </w:p>
    <w:p w14:paraId="6E4E6FC8"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w:t>
      </w:r>
      <w:r>
        <w:rPr>
          <w:rFonts w:eastAsia="Times New Roman" w:cs="Times New Roman"/>
          <w:noProof/>
        </w:rPr>
        <w:t>ue/gco:CharacterString {the actual value}</w:t>
      </w:r>
    </w:p>
    <w:p w14:paraId="52232CFD"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2A81BDF4"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\\&gt;/gmd:DQ_NonQuantitativeAttributeAccuracy/gmd:nameOfMeasure/gco:CharacterString = ScienceQualityFlag</w:t>
      </w:r>
    </w:p>
    <w:p w14:paraId="4E60FD86"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79EAED3F" w14:textId="77777777" w:rsidR="0084726F" w:rsidRDefault="00DC6A03" w:rsidP="00D71239">
      <w:pPr>
        <w:keepLines/>
        <w:outlineLvl w:val="3"/>
        <w:rPr>
          <w:rFonts w:eastAsia="Times New Roman" w:cs="Times New Roman"/>
          <w:noProof/>
        </w:rPr>
      </w:pPr>
      <w:r>
        <w:rPr>
          <w:rFonts w:eastAsia="Times New Roman" w:cs="Times New Roman"/>
          <w:noProof/>
        </w:rPr>
        <w:t>\\=&gt;/gmd</w:t>
      </w:r>
      <w:r>
        <w:rPr>
          <w:rFonts w:eastAsia="Times New Roman" w:cs="Times New Roman"/>
          <w:noProof/>
        </w:rPr>
        <w:t>:valueUnit gco:nilReason="missing"</w:t>
      </w:r>
    </w:p>
    <w:p w14:paraId="449C757C"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\\=&gt;/gmd:value/gco:Record xsi:type="gco:CharacterString_PropertyType"/gco:CharacterString {the actual value}</w:t>
      </w:r>
    </w:p>
    <w:p w14:paraId="4153E99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B353400" w14:textId="77777777" w:rsidR="0084726F" w:rsidRDefault="00DC6A03" w:rsidP="00D71239">
      <w:pPr>
        <w:keepLines/>
        <w:outlineLvl w:val="3"/>
        <w:rPr>
          <w:rFonts w:eastAsia="Times New Roman" w:cs="Times New Roman"/>
          <w:noProof/>
        </w:rPr>
      </w:pPr>
      <w:r>
        <w:rPr>
          <w:rFonts w:eastAsia="Times New Roman" w:cs="Times New Roman"/>
          <w:noProof/>
        </w:rPr>
        <w:t>Put the following just after name in the above cell</w:t>
      </w:r>
    </w:p>
    <w:p w14:paraId="5318BE4A"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w:t>
      </w:r>
      <w:r>
        <w:rPr>
          <w:rFonts w:eastAsia="Times New Roman" w:cs="Times New Roman"/>
          <w:noProof/>
        </w:rPr>
        <w:t>onalAttributeDescription/eos:description/gco:CharacterString {the actual value}</w:t>
      </w:r>
    </w:p>
    <w:p w14:paraId="7748F200"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4478D107" w14:textId="77777777" w:rsidR="0084726F" w:rsidRDefault="00DC6A03"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{Science Quality Flag Explanation}</w:t>
      </w:r>
    </w:p>
    <w:p w14:paraId="69F7CA1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210B84F"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367B9461"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3DF8135F" w14:textId="77777777" w:rsidR="0084726F" w:rsidRDefault="00DC6A03" w:rsidP="00D71239">
      <w:pPr>
        <w:keepLines/>
        <w:outlineLvl w:val="3"/>
        <w:rPr>
          <w:rFonts w:eastAsia="Times New Roman" w:cs="Times New Roman"/>
          <w:noProof/>
        </w:rPr>
      </w:pPr>
      <w:r>
        <w:rPr>
          <w:rFonts w:eastAsia="Times New Roman" w:cs="Times New Roman"/>
          <w:noProof/>
        </w:rPr>
        <w:t>  "MeasuredParamete</w:t>
      </w:r>
      <w:r>
        <w:rPr>
          <w:rFonts w:eastAsia="Times New Roman" w:cs="Times New Roman"/>
          <w:noProof/>
        </w:rPr>
        <w:t>rs": [{</w:t>
      </w:r>
    </w:p>
    <w:p w14:paraId="710BFDF3" w14:textId="77777777" w:rsidR="0084726F" w:rsidRDefault="00DC6A03" w:rsidP="00D71239">
      <w:pPr>
        <w:keepLines/>
        <w:outlineLvl w:val="3"/>
        <w:rPr>
          <w:rFonts w:eastAsia="Times New Roman" w:cs="Times New Roman"/>
          <w:noProof/>
        </w:rPr>
      </w:pPr>
      <w:r>
        <w:rPr>
          <w:rFonts w:eastAsia="Times New Roman" w:cs="Times New Roman"/>
          <w:noProof/>
        </w:rPr>
        <w:t>    "ParameterName": "Parameter Name",</w:t>
      </w:r>
    </w:p>
    <w:p w14:paraId="741A3654" w14:textId="77777777" w:rsidR="0084726F" w:rsidRDefault="00DC6A03" w:rsidP="00D71239">
      <w:pPr>
        <w:keepLines/>
        <w:outlineLvl w:val="3"/>
        <w:rPr>
          <w:rFonts w:eastAsia="Times New Roman" w:cs="Times New Roman"/>
          <w:noProof/>
        </w:rPr>
      </w:pPr>
      <w:r>
        <w:rPr>
          <w:rFonts w:eastAsia="Times New Roman" w:cs="Times New Roman"/>
          <w:noProof/>
        </w:rPr>
        <w:t>    "QAStats": {</w:t>
      </w:r>
    </w:p>
    <w:p w14:paraId="2CA339D1" w14:textId="77777777" w:rsidR="0084726F" w:rsidRDefault="00DC6A03" w:rsidP="00D71239">
      <w:pPr>
        <w:keepLines/>
        <w:outlineLvl w:val="3"/>
        <w:rPr>
          <w:rFonts w:eastAsia="Times New Roman" w:cs="Times New Roman"/>
          <w:noProof/>
        </w:rPr>
      </w:pPr>
      <w:r>
        <w:rPr>
          <w:rFonts w:eastAsia="Times New Roman" w:cs="Times New Roman"/>
          <w:noProof/>
        </w:rPr>
        <w:t>      "QAPercentMissingData": 10,</w:t>
      </w:r>
    </w:p>
    <w:p w14:paraId="0CEDBFCD" w14:textId="77777777" w:rsidR="0084726F" w:rsidRDefault="00DC6A03" w:rsidP="00D71239">
      <w:pPr>
        <w:keepLines/>
        <w:outlineLvl w:val="3"/>
        <w:rPr>
          <w:rFonts w:eastAsia="Times New Roman" w:cs="Times New Roman"/>
          <w:noProof/>
        </w:rPr>
      </w:pPr>
      <w:r>
        <w:rPr>
          <w:rFonts w:eastAsia="Times New Roman" w:cs="Times New Roman"/>
          <w:noProof/>
        </w:rPr>
        <w:t>      "QAPercentOutOfBoundsData": 20,</w:t>
      </w:r>
    </w:p>
    <w:p w14:paraId="17E3C9C8" w14:textId="77777777" w:rsidR="0084726F" w:rsidRDefault="00DC6A03" w:rsidP="00D71239">
      <w:pPr>
        <w:keepLines/>
        <w:outlineLvl w:val="3"/>
        <w:rPr>
          <w:rFonts w:eastAsia="Times New Roman" w:cs="Times New Roman"/>
          <w:noProof/>
        </w:rPr>
      </w:pPr>
      <w:r>
        <w:rPr>
          <w:rFonts w:eastAsia="Times New Roman" w:cs="Times New Roman"/>
          <w:noProof/>
        </w:rPr>
        <w:t>      "QAPercentInterpolatedData": 30,</w:t>
      </w:r>
    </w:p>
    <w:p w14:paraId="18C0BAE0" w14:textId="77777777" w:rsidR="0084726F" w:rsidRDefault="00DC6A03" w:rsidP="00D71239">
      <w:pPr>
        <w:keepLines/>
        <w:outlineLvl w:val="3"/>
        <w:rPr>
          <w:rFonts w:eastAsia="Times New Roman" w:cs="Times New Roman"/>
          <w:noProof/>
        </w:rPr>
      </w:pPr>
      <w:r>
        <w:rPr>
          <w:rFonts w:eastAsia="Times New Roman" w:cs="Times New Roman"/>
          <w:noProof/>
        </w:rPr>
        <w:t>      "QAPercentCloudCover": 40</w:t>
      </w:r>
    </w:p>
    <w:p w14:paraId="34CDE63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A05805B" w14:textId="77777777" w:rsidR="0084726F" w:rsidRDefault="00DC6A03" w:rsidP="00D71239">
      <w:pPr>
        <w:keepLines/>
        <w:outlineLvl w:val="3"/>
        <w:rPr>
          <w:rFonts w:eastAsia="Times New Roman" w:cs="Times New Roman"/>
          <w:noProof/>
        </w:rPr>
      </w:pPr>
      <w:r>
        <w:rPr>
          <w:rFonts w:eastAsia="Times New Roman" w:cs="Times New Roman"/>
          <w:noProof/>
        </w:rPr>
        <w:t>    "QAFlags": {</w:t>
      </w:r>
    </w:p>
    <w:p w14:paraId="2019FBA0" w14:textId="77777777" w:rsidR="0084726F" w:rsidRDefault="00DC6A03" w:rsidP="00D71239">
      <w:pPr>
        <w:keepLines/>
        <w:outlineLvl w:val="3"/>
        <w:rPr>
          <w:rFonts w:eastAsia="Times New Roman" w:cs="Times New Roman"/>
          <w:noProof/>
        </w:rPr>
      </w:pPr>
      <w:r>
        <w:rPr>
          <w:rFonts w:eastAsia="Times New Roman" w:cs="Times New Roman"/>
          <w:noProof/>
        </w:rPr>
        <w:t>      "AutomaticQualityFl</w:t>
      </w:r>
      <w:r>
        <w:rPr>
          <w:rFonts w:eastAsia="Times New Roman" w:cs="Times New Roman"/>
          <w:noProof/>
        </w:rPr>
        <w:t>ag": "Passed",</w:t>
      </w:r>
    </w:p>
    <w:p w14:paraId="1FD6F76D" w14:textId="77777777" w:rsidR="0084726F" w:rsidRDefault="00DC6A03" w:rsidP="00D71239">
      <w:pPr>
        <w:keepLines/>
        <w:outlineLvl w:val="3"/>
        <w:rPr>
          <w:rFonts w:eastAsia="Times New Roman" w:cs="Times New Roman"/>
          <w:noProof/>
        </w:rPr>
      </w:pPr>
      <w:r>
        <w:rPr>
          <w:rFonts w:eastAsia="Times New Roman" w:cs="Times New Roman"/>
          <w:noProof/>
        </w:rPr>
        <w:t>      "AutomaticQualityFlagExplanation": "Automatic Quality Flag Explanation",</w:t>
      </w:r>
    </w:p>
    <w:p w14:paraId="14DEE352" w14:textId="77777777" w:rsidR="0084726F" w:rsidRDefault="00DC6A03" w:rsidP="00D71239">
      <w:pPr>
        <w:keepLines/>
        <w:outlineLvl w:val="3"/>
        <w:rPr>
          <w:rFonts w:eastAsia="Times New Roman" w:cs="Times New Roman"/>
          <w:noProof/>
        </w:rPr>
      </w:pPr>
      <w:r>
        <w:rPr>
          <w:rFonts w:eastAsia="Times New Roman" w:cs="Times New Roman"/>
          <w:noProof/>
        </w:rPr>
        <w:t>      "OperationalQualityFlag": "Passed",</w:t>
      </w:r>
    </w:p>
    <w:p w14:paraId="45C388A5" w14:textId="77777777" w:rsidR="0084726F" w:rsidRDefault="00DC6A03" w:rsidP="00D71239">
      <w:pPr>
        <w:keepLines/>
        <w:outlineLvl w:val="3"/>
        <w:rPr>
          <w:rFonts w:eastAsia="Times New Roman" w:cs="Times New Roman"/>
          <w:noProof/>
        </w:rPr>
      </w:pPr>
      <w:r>
        <w:rPr>
          <w:rFonts w:eastAsia="Times New Roman" w:cs="Times New Roman"/>
          <w:noProof/>
        </w:rPr>
        <w:t>      "OperationalQualityFlagExplanation": "Operational Quality Flag Explanation",</w:t>
      </w:r>
    </w:p>
    <w:p w14:paraId="795E033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"ScienceQualityFlag": "Passed",</w:t>
      </w:r>
    </w:p>
    <w:p w14:paraId="26AD8C87" w14:textId="77777777" w:rsidR="0084726F" w:rsidRDefault="00DC6A03" w:rsidP="00D71239">
      <w:pPr>
        <w:keepLines/>
        <w:outlineLvl w:val="3"/>
        <w:rPr>
          <w:rFonts w:eastAsia="Times New Roman" w:cs="Times New Roman"/>
          <w:noProof/>
        </w:rPr>
      </w:pPr>
      <w:r>
        <w:rPr>
          <w:rFonts w:eastAsia="Times New Roman" w:cs="Times New Roman"/>
          <w:noProof/>
        </w:rPr>
        <w:t>      "ScienceQualityFlagExplanation": "Science Quality Flag Explanation"</w:t>
      </w:r>
    </w:p>
    <w:p w14:paraId="6AF4D82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E154A7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1D6086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B0D1D1A"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31224570" w14:textId="77777777" w:rsidR="0084726F" w:rsidRDefault="00DC6A03" w:rsidP="00D71239">
      <w:pPr>
        <w:keepLines/>
        <w:outlineLvl w:val="3"/>
        <w:rPr>
          <w:rFonts w:eastAsia="Times New Roman" w:cs="Times New Roman"/>
          <w:noProof/>
        </w:rPr>
      </w:pPr>
      <w:r>
        <w:rPr>
          <w:rFonts w:eastAsia="Times New Roman" w:cs="Times New Roman"/>
          <w:noProof/>
        </w:rPr>
        <w:t>  &lt;MeasuredParameters&gt;</w:t>
      </w:r>
    </w:p>
    <w:p w14:paraId="0ACEAF1C" w14:textId="77777777" w:rsidR="0084726F" w:rsidRDefault="00DC6A03" w:rsidP="00D71239">
      <w:pPr>
        <w:keepLines/>
        <w:outlineLvl w:val="3"/>
        <w:rPr>
          <w:rFonts w:eastAsia="Times New Roman" w:cs="Times New Roman"/>
          <w:noProof/>
        </w:rPr>
      </w:pPr>
      <w:r>
        <w:rPr>
          <w:rFonts w:eastAsia="Times New Roman" w:cs="Times New Roman"/>
          <w:noProof/>
        </w:rPr>
        <w:t>    &lt;MeasuredParameter&gt;</w:t>
      </w:r>
    </w:p>
    <w:p w14:paraId="36207B5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&lt;ParameterName&gt;ParameterName&lt;/ParameterName&gt;</w:t>
      </w:r>
    </w:p>
    <w:p w14:paraId="1728C553" w14:textId="77777777" w:rsidR="0084726F" w:rsidRDefault="00DC6A03" w:rsidP="00D71239">
      <w:pPr>
        <w:keepLines/>
        <w:outlineLvl w:val="3"/>
        <w:rPr>
          <w:rFonts w:eastAsia="Times New Roman" w:cs="Times New Roman"/>
          <w:noProof/>
        </w:rPr>
      </w:pPr>
      <w:r>
        <w:rPr>
          <w:rFonts w:eastAsia="Times New Roman" w:cs="Times New Roman"/>
          <w:noProof/>
        </w:rPr>
        <w:t>      &lt;QAStats&gt;</w:t>
      </w:r>
    </w:p>
    <w:p w14:paraId="1226B947" w14:textId="77777777" w:rsidR="0084726F" w:rsidRDefault="00DC6A03" w:rsidP="00D71239">
      <w:pPr>
        <w:keepLines/>
        <w:outlineLvl w:val="3"/>
        <w:rPr>
          <w:rFonts w:eastAsia="Times New Roman" w:cs="Times New Roman"/>
          <w:noProof/>
        </w:rPr>
      </w:pPr>
      <w:r>
        <w:rPr>
          <w:rFonts w:eastAsia="Times New Roman" w:cs="Times New Roman"/>
          <w:noProof/>
        </w:rPr>
        <w:t>        &lt;QAPercentMissingData&gt;10&lt;/QAPercentMissingData&gt;</w:t>
      </w:r>
    </w:p>
    <w:p w14:paraId="729E8E24" w14:textId="77777777" w:rsidR="0084726F" w:rsidRDefault="00DC6A03" w:rsidP="00D71239">
      <w:pPr>
        <w:keepLines/>
        <w:outlineLvl w:val="3"/>
        <w:rPr>
          <w:rFonts w:eastAsia="Times New Roman" w:cs="Times New Roman"/>
          <w:noProof/>
        </w:rPr>
      </w:pPr>
      <w:r>
        <w:rPr>
          <w:rFonts w:eastAsia="Times New Roman" w:cs="Times New Roman"/>
          <w:noProof/>
        </w:rPr>
        <w:t>        &lt;QAPercentOutOfBoundsData&gt;20&lt;/QAPercentOutOfBoundsData&gt;</w:t>
      </w:r>
    </w:p>
    <w:p w14:paraId="47BFE181" w14:textId="77777777" w:rsidR="0084726F" w:rsidRDefault="00DC6A03" w:rsidP="00D71239">
      <w:pPr>
        <w:keepLines/>
        <w:outlineLvl w:val="3"/>
        <w:rPr>
          <w:rFonts w:eastAsia="Times New Roman" w:cs="Times New Roman"/>
          <w:noProof/>
        </w:rPr>
      </w:pPr>
      <w:r>
        <w:rPr>
          <w:rFonts w:eastAsia="Times New Roman" w:cs="Times New Roman"/>
          <w:noProof/>
        </w:rPr>
        <w:t>        &lt;QAPercentInterpolatedData&gt;30&lt;/QAPercentInterpolatedData&gt;</w:t>
      </w:r>
    </w:p>
    <w:p w14:paraId="273AF765"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QAPercentCloudCover&gt;40&lt;/QAPercentCloudCover&gt;</w:t>
      </w:r>
    </w:p>
    <w:p w14:paraId="1C3195E4" w14:textId="77777777" w:rsidR="0084726F" w:rsidRDefault="00DC6A03" w:rsidP="00D71239">
      <w:pPr>
        <w:keepLines/>
        <w:outlineLvl w:val="3"/>
        <w:rPr>
          <w:rFonts w:eastAsia="Times New Roman" w:cs="Times New Roman"/>
          <w:noProof/>
        </w:rPr>
      </w:pPr>
      <w:r>
        <w:rPr>
          <w:rFonts w:eastAsia="Times New Roman" w:cs="Times New Roman"/>
          <w:noProof/>
        </w:rPr>
        <w:t>      &lt;/QAStats&gt;</w:t>
      </w:r>
    </w:p>
    <w:p w14:paraId="35500825" w14:textId="77777777" w:rsidR="0084726F" w:rsidRDefault="00DC6A03" w:rsidP="00D71239">
      <w:pPr>
        <w:keepLines/>
        <w:outlineLvl w:val="3"/>
        <w:rPr>
          <w:rFonts w:eastAsia="Times New Roman" w:cs="Times New Roman"/>
          <w:noProof/>
        </w:rPr>
      </w:pPr>
      <w:r>
        <w:rPr>
          <w:rFonts w:eastAsia="Times New Roman" w:cs="Times New Roman"/>
          <w:noProof/>
        </w:rPr>
        <w:t>      &lt;QAFlags&gt;</w:t>
      </w:r>
    </w:p>
    <w:p w14:paraId="5A5555BF" w14:textId="77777777" w:rsidR="0084726F" w:rsidRDefault="00DC6A03" w:rsidP="00D71239">
      <w:pPr>
        <w:keepLines/>
        <w:outlineLvl w:val="3"/>
        <w:rPr>
          <w:rFonts w:eastAsia="Times New Roman" w:cs="Times New Roman"/>
          <w:noProof/>
        </w:rPr>
      </w:pPr>
      <w:r>
        <w:rPr>
          <w:rFonts w:eastAsia="Times New Roman" w:cs="Times New Roman"/>
          <w:noProof/>
        </w:rPr>
        <w:t>        &lt;AutomaticQualityFlag&gt;Passed&lt;/AutomaticQualityFlag&gt;</w:t>
      </w:r>
    </w:p>
    <w:p w14:paraId="16C76638" w14:textId="77777777" w:rsidR="0084726F" w:rsidRDefault="00DC6A03" w:rsidP="00D71239">
      <w:pPr>
        <w:keepLines/>
        <w:outlineLvl w:val="3"/>
        <w:rPr>
          <w:rFonts w:eastAsia="Times New Roman" w:cs="Times New Roman"/>
          <w:noProof/>
        </w:rPr>
      </w:pPr>
      <w:r>
        <w:rPr>
          <w:rFonts w:eastAsia="Times New Roman" w:cs="Times New Roman"/>
          <w:noProof/>
        </w:rPr>
        <w:t>        &lt;AutomaticQualityFlagExplanation&gt;Automatic Quality Flag Explanation&lt;/AutomaticQualityFlagExplanation&gt;</w:t>
      </w:r>
    </w:p>
    <w:p w14:paraId="7AA9200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&lt;OperationalQualityFlag&gt;Passed&lt;/OperationalQualityFlag&gt;</w:t>
      </w:r>
    </w:p>
    <w:p w14:paraId="453F64EB"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&lt;OperationalQualityFlagExplanation&gt;Operational Quality Flag Explanation&lt;/OperationalQualityFlagExplanation&gt;</w:t>
      </w:r>
    </w:p>
    <w:p w14:paraId="2C0F6F41" w14:textId="77777777" w:rsidR="0084726F" w:rsidRDefault="00DC6A03" w:rsidP="00D71239">
      <w:pPr>
        <w:keepLines/>
        <w:outlineLvl w:val="3"/>
        <w:rPr>
          <w:rFonts w:eastAsia="Times New Roman" w:cs="Times New Roman"/>
          <w:noProof/>
        </w:rPr>
      </w:pPr>
      <w:r>
        <w:rPr>
          <w:rFonts w:eastAsia="Times New Roman" w:cs="Times New Roman"/>
          <w:noProof/>
        </w:rPr>
        <w:t>        &lt;ScienceQualityFlag&gt;Passed&lt;/ScienceQualityFlag&gt;</w:t>
      </w:r>
    </w:p>
    <w:p w14:paraId="672BC8F5" w14:textId="77777777" w:rsidR="0084726F" w:rsidRDefault="00DC6A03" w:rsidP="00D71239">
      <w:pPr>
        <w:keepLines/>
        <w:outlineLvl w:val="3"/>
        <w:rPr>
          <w:rFonts w:eastAsia="Times New Roman" w:cs="Times New Roman"/>
          <w:noProof/>
        </w:rPr>
      </w:pPr>
      <w:r>
        <w:rPr>
          <w:rFonts w:eastAsia="Times New Roman" w:cs="Times New Roman"/>
          <w:noProof/>
        </w:rPr>
        <w:t>        &lt;ScienceQualityFlagE</w:t>
      </w:r>
      <w:r>
        <w:rPr>
          <w:rFonts w:eastAsia="Times New Roman" w:cs="Times New Roman"/>
          <w:noProof/>
        </w:rPr>
        <w:t>xplanation&gt;Science Quality Flag Explanation&lt;/ScienceQualityFlagExplanation&gt;</w:t>
      </w:r>
    </w:p>
    <w:p w14:paraId="15C94FA0" w14:textId="77777777" w:rsidR="0084726F" w:rsidRDefault="00DC6A03" w:rsidP="00D71239">
      <w:pPr>
        <w:keepLines/>
        <w:outlineLvl w:val="3"/>
        <w:rPr>
          <w:rFonts w:eastAsia="Times New Roman" w:cs="Times New Roman"/>
          <w:noProof/>
        </w:rPr>
      </w:pPr>
      <w:r>
        <w:rPr>
          <w:rFonts w:eastAsia="Times New Roman" w:cs="Times New Roman"/>
          <w:noProof/>
        </w:rPr>
        <w:t>      &lt;/QAFlags&gt;</w:t>
      </w:r>
    </w:p>
    <w:p w14:paraId="670060D3" w14:textId="77777777" w:rsidR="0084726F" w:rsidRDefault="00DC6A03" w:rsidP="00D71239">
      <w:pPr>
        <w:keepLines/>
        <w:outlineLvl w:val="3"/>
        <w:rPr>
          <w:rFonts w:eastAsia="Times New Roman" w:cs="Times New Roman"/>
          <w:noProof/>
        </w:rPr>
      </w:pPr>
      <w:r>
        <w:rPr>
          <w:rFonts w:eastAsia="Times New Roman" w:cs="Times New Roman"/>
          <w:noProof/>
        </w:rPr>
        <w:t>    &lt;/MeasuredParameter&gt;</w:t>
      </w:r>
    </w:p>
    <w:p w14:paraId="148F653B" w14:textId="77777777" w:rsidR="0084726F" w:rsidRDefault="00DC6A03" w:rsidP="00D71239">
      <w:pPr>
        <w:keepLines/>
        <w:outlineLvl w:val="3"/>
        <w:rPr>
          <w:rFonts w:eastAsia="Times New Roman" w:cs="Times New Roman"/>
          <w:noProof/>
        </w:rPr>
      </w:pPr>
      <w:r>
        <w:rPr>
          <w:rFonts w:eastAsia="Times New Roman" w:cs="Times New Roman"/>
          <w:noProof/>
        </w:rPr>
        <w:t>  &lt;/MeasuredParameters&gt;</w:t>
      </w:r>
    </w:p>
    <w:p w14:paraId="5C2B557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7A5F38"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42A3A888"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is the Measured Parameters section - it needs to be in its own </w:t>
      </w:r>
      <w:r>
        <w:rPr>
          <w:rFonts w:eastAsia="Times New Roman" w:cs="Times New Roman"/>
          <w:noProof/>
        </w:rPr>
        <w:t>contentInfo section - not within Additional Attributes, DayNightFlag, or CloudCover --&gt;</w:t>
      </w:r>
    </w:p>
    <w:p w14:paraId="1B85444C"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6299D7BF" w14:textId="77777777" w:rsidR="0084726F" w:rsidRDefault="00DC6A03" w:rsidP="00D71239">
      <w:pPr>
        <w:keepLines/>
        <w:outlineLvl w:val="3"/>
        <w:rPr>
          <w:rFonts w:eastAsia="Times New Roman" w:cs="Times New Roman"/>
          <w:noProof/>
        </w:rPr>
      </w:pPr>
      <w:r>
        <w:rPr>
          <w:rFonts w:eastAsia="Times New Roman" w:cs="Times New Roman"/>
          <w:noProof/>
        </w:rPr>
        <w:t>      &lt;gmd:MD_CoverageDescription&gt;</w:t>
      </w:r>
    </w:p>
    <w:p w14:paraId="42F6A6CF"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0B6A26AC" w14:textId="77777777" w:rsidR="0084726F" w:rsidRDefault="00DC6A03" w:rsidP="00D71239">
      <w:pPr>
        <w:keepLines/>
        <w:outlineLvl w:val="3"/>
        <w:rPr>
          <w:rFonts w:eastAsia="Times New Roman" w:cs="Times New Roman"/>
          <w:noProof/>
        </w:rPr>
      </w:pPr>
      <w:r>
        <w:rPr>
          <w:rFonts w:eastAsia="Times New Roman" w:cs="Times New Roman"/>
          <w:noProof/>
        </w:rPr>
        <w:t>            &lt;gco:RecordType&gt;MeasuredParameters&lt;/gco:RecordType&gt;</w:t>
      </w:r>
    </w:p>
    <w:p w14:paraId="025A554D" w14:textId="77777777" w:rsidR="0084726F" w:rsidRDefault="00DC6A03" w:rsidP="00D71239">
      <w:pPr>
        <w:keepLines/>
        <w:outlineLvl w:val="3"/>
        <w:rPr>
          <w:rFonts w:eastAsia="Times New Roman" w:cs="Times New Roman"/>
          <w:noProof/>
        </w:rPr>
      </w:pPr>
      <w:r>
        <w:rPr>
          <w:rFonts w:eastAsia="Times New Roman" w:cs="Times New Roman"/>
          <w:noProof/>
        </w:rPr>
        <w:t>         &lt;/g</w:t>
      </w:r>
      <w:r>
        <w:rPr>
          <w:rFonts w:eastAsia="Times New Roman" w:cs="Times New Roman"/>
          <w:noProof/>
        </w:rPr>
        <w:t>md:attributeDescription&gt;</w:t>
      </w:r>
    </w:p>
    <w:p w14:paraId="5E872304"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01574B91" w14:textId="77777777" w:rsidR="0084726F" w:rsidRDefault="00DC6A03"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w:t>
      </w:r>
      <w:r>
        <w:rPr>
          <w:rFonts w:eastAsia="Times New Roman" w:cs="Times New Roman"/>
          <w:noProof/>
        </w:rPr>
        <w:t>ment&lt;/gmd:MD_CoverageContentTypeCode&gt;</w:t>
      </w:r>
    </w:p>
    <w:p w14:paraId="0CFAAE81"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08054084"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4C88C907" w14:textId="77777777" w:rsidR="0084726F" w:rsidRDefault="00DC6A03" w:rsidP="00D71239">
      <w:pPr>
        <w:keepLines/>
        <w:outlineLvl w:val="3"/>
        <w:rPr>
          <w:rFonts w:eastAsia="Times New Roman" w:cs="Times New Roman"/>
          <w:noProof/>
        </w:rPr>
      </w:pPr>
      <w:r>
        <w:rPr>
          <w:rFonts w:eastAsia="Times New Roman" w:cs="Times New Roman"/>
          <w:noProof/>
        </w:rPr>
        <w:t>            &lt;gmd:MD_Band&gt;</w:t>
      </w:r>
    </w:p>
    <w:p w14:paraId="3694F529" w14:textId="77777777" w:rsidR="0084726F" w:rsidRDefault="00DC6A03" w:rsidP="00D71239">
      <w:pPr>
        <w:keepLines/>
        <w:outlineLvl w:val="3"/>
        <w:rPr>
          <w:rFonts w:eastAsia="Times New Roman" w:cs="Times New Roman"/>
          <w:noProof/>
        </w:rPr>
      </w:pPr>
      <w:r>
        <w:rPr>
          <w:rFonts w:eastAsia="Times New Roman" w:cs="Times New Roman"/>
          <w:noProof/>
        </w:rPr>
        <w:t>               &lt;gmd:sequenceIdentifier&gt;</w:t>
      </w:r>
    </w:p>
    <w:p w14:paraId="0B8DFF5D" w14:textId="77777777" w:rsidR="0084726F" w:rsidRDefault="00DC6A03" w:rsidP="00D71239">
      <w:pPr>
        <w:keepLines/>
        <w:outlineLvl w:val="3"/>
        <w:rPr>
          <w:rFonts w:eastAsia="Times New Roman" w:cs="Times New Roman"/>
          <w:noProof/>
        </w:rPr>
      </w:pPr>
      <w:r>
        <w:rPr>
          <w:rFonts w:eastAsia="Times New Roman" w:cs="Times New Roman"/>
          <w:noProof/>
        </w:rPr>
        <w:t>                  &lt;gco:MemberName&gt;</w:t>
      </w:r>
    </w:p>
    <w:p w14:paraId="618A419D" w14:textId="77777777" w:rsidR="0084726F" w:rsidRDefault="00DC6A03" w:rsidP="00D71239">
      <w:pPr>
        <w:keepLines/>
        <w:outlineLvl w:val="3"/>
        <w:rPr>
          <w:rFonts w:eastAsia="Times New Roman" w:cs="Times New Roman"/>
          <w:noProof/>
        </w:rPr>
      </w:pPr>
      <w:r>
        <w:rPr>
          <w:rFonts w:eastAsia="Times New Roman" w:cs="Times New Roman"/>
          <w:noProof/>
        </w:rPr>
        <w:t>                     &lt;gco:aName&gt;</w:t>
      </w:r>
    </w:p>
    <w:p w14:paraId="10041208" w14:textId="77777777" w:rsidR="0084726F" w:rsidRDefault="00DC6A03" w:rsidP="00D71239">
      <w:pPr>
        <w:keepLines/>
        <w:outlineLvl w:val="3"/>
        <w:rPr>
          <w:rFonts w:eastAsia="Times New Roman" w:cs="Times New Roman"/>
          <w:noProof/>
        </w:rPr>
      </w:pPr>
      <w:r>
        <w:rPr>
          <w:rFonts w:eastAsia="Times New Roman" w:cs="Times New Roman"/>
          <w:noProof/>
        </w:rPr>
        <w:t>                        &lt;gco:Ch</w:t>
      </w:r>
      <w:r>
        <w:rPr>
          <w:rFonts w:eastAsia="Times New Roman" w:cs="Times New Roman"/>
          <w:noProof/>
        </w:rPr>
        <w:t>aracterString&gt;ParameterName&lt;/gco:CharacterString&gt;</w:t>
      </w:r>
    </w:p>
    <w:p w14:paraId="07348943" w14:textId="77777777" w:rsidR="0084726F" w:rsidRDefault="00DC6A03" w:rsidP="00D71239">
      <w:pPr>
        <w:keepLines/>
        <w:outlineLvl w:val="3"/>
        <w:rPr>
          <w:rFonts w:eastAsia="Times New Roman" w:cs="Times New Roman"/>
          <w:noProof/>
        </w:rPr>
      </w:pPr>
      <w:r>
        <w:rPr>
          <w:rFonts w:eastAsia="Times New Roman" w:cs="Times New Roman"/>
          <w:noProof/>
        </w:rPr>
        <w:t>                     &lt;/gco:aName&gt;</w:t>
      </w:r>
    </w:p>
    <w:p w14:paraId="05828657" w14:textId="77777777" w:rsidR="0084726F" w:rsidRDefault="00DC6A03" w:rsidP="00D71239">
      <w:pPr>
        <w:keepLines/>
        <w:outlineLvl w:val="3"/>
        <w:rPr>
          <w:rFonts w:eastAsia="Times New Roman" w:cs="Times New Roman"/>
          <w:noProof/>
        </w:rPr>
      </w:pPr>
      <w:r>
        <w:rPr>
          <w:rFonts w:eastAsia="Times New Roman" w:cs="Times New Roman"/>
          <w:noProof/>
        </w:rPr>
        <w:t>                     &lt;gco:attributeType&gt;</w:t>
      </w:r>
    </w:p>
    <w:p w14:paraId="7B687784" w14:textId="77777777" w:rsidR="0084726F" w:rsidRDefault="00DC6A03" w:rsidP="00D71239">
      <w:pPr>
        <w:keepLines/>
        <w:outlineLvl w:val="3"/>
        <w:rPr>
          <w:rFonts w:eastAsia="Times New Roman" w:cs="Times New Roman"/>
          <w:noProof/>
        </w:rPr>
      </w:pPr>
      <w:r>
        <w:rPr>
          <w:rFonts w:eastAsia="Times New Roman" w:cs="Times New Roman"/>
          <w:noProof/>
        </w:rPr>
        <w:t>                        &lt;gco:TypeName&gt;</w:t>
      </w:r>
    </w:p>
    <w:p w14:paraId="71BE00D4" w14:textId="77777777" w:rsidR="0084726F" w:rsidRDefault="00DC6A03" w:rsidP="00D71239">
      <w:pPr>
        <w:keepLines/>
        <w:outlineLvl w:val="3"/>
        <w:rPr>
          <w:rFonts w:eastAsia="Times New Roman" w:cs="Times New Roman"/>
          <w:noProof/>
        </w:rPr>
      </w:pPr>
      <w:r>
        <w:rPr>
          <w:rFonts w:eastAsia="Times New Roman" w:cs="Times New Roman"/>
          <w:noProof/>
        </w:rPr>
        <w:t>                           &lt;gco:aName&gt;</w:t>
      </w:r>
    </w:p>
    <w:p w14:paraId="2132CB3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&lt;gco:CharacterString&gt;Me</w:t>
      </w:r>
      <w:r>
        <w:rPr>
          <w:rFonts w:eastAsia="Times New Roman" w:cs="Times New Roman"/>
          <w:noProof/>
        </w:rPr>
        <w:t>asuredParameters&lt;/gco:CharacterString&gt;</w:t>
      </w:r>
    </w:p>
    <w:p w14:paraId="34AABCBF" w14:textId="77777777" w:rsidR="0084726F" w:rsidRDefault="00DC6A03" w:rsidP="00D71239">
      <w:pPr>
        <w:keepLines/>
        <w:outlineLvl w:val="3"/>
        <w:rPr>
          <w:rFonts w:eastAsia="Times New Roman" w:cs="Times New Roman"/>
          <w:noProof/>
        </w:rPr>
      </w:pPr>
      <w:r>
        <w:rPr>
          <w:rFonts w:eastAsia="Times New Roman" w:cs="Times New Roman"/>
          <w:noProof/>
        </w:rPr>
        <w:t>                           &lt;/gco:aName&gt;</w:t>
      </w:r>
    </w:p>
    <w:p w14:paraId="1517B4F8" w14:textId="77777777" w:rsidR="0084726F" w:rsidRDefault="00DC6A03" w:rsidP="00D71239">
      <w:pPr>
        <w:keepLines/>
        <w:outlineLvl w:val="3"/>
        <w:rPr>
          <w:rFonts w:eastAsia="Times New Roman" w:cs="Times New Roman"/>
          <w:noProof/>
        </w:rPr>
      </w:pPr>
      <w:r>
        <w:rPr>
          <w:rFonts w:eastAsia="Times New Roman" w:cs="Times New Roman"/>
          <w:noProof/>
        </w:rPr>
        <w:t>                        &lt;/gco:TypeName&gt;</w:t>
      </w:r>
    </w:p>
    <w:p w14:paraId="49864FCE" w14:textId="77777777" w:rsidR="0084726F" w:rsidRDefault="00DC6A03" w:rsidP="00D71239">
      <w:pPr>
        <w:keepLines/>
        <w:outlineLvl w:val="3"/>
        <w:rPr>
          <w:rFonts w:eastAsia="Times New Roman" w:cs="Times New Roman"/>
          <w:noProof/>
        </w:rPr>
      </w:pPr>
      <w:r>
        <w:rPr>
          <w:rFonts w:eastAsia="Times New Roman" w:cs="Times New Roman"/>
          <w:noProof/>
        </w:rPr>
        <w:t>                     &lt;/gco:attributeType&gt;</w:t>
      </w:r>
    </w:p>
    <w:p w14:paraId="40B07724" w14:textId="77777777" w:rsidR="0084726F" w:rsidRDefault="00DC6A03" w:rsidP="00D71239">
      <w:pPr>
        <w:keepLines/>
        <w:outlineLvl w:val="3"/>
        <w:rPr>
          <w:rFonts w:eastAsia="Times New Roman" w:cs="Times New Roman"/>
          <w:noProof/>
        </w:rPr>
      </w:pPr>
      <w:r>
        <w:rPr>
          <w:rFonts w:eastAsia="Times New Roman" w:cs="Times New Roman"/>
          <w:noProof/>
        </w:rPr>
        <w:t>                  &lt;/gco:MemberName&gt;</w:t>
      </w:r>
    </w:p>
    <w:p w14:paraId="4CD769B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&lt;/gmd:sequenceIdentifier&gt;</w:t>
      </w:r>
    </w:p>
    <w:p w14:paraId="7F0019F9"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41F16D01"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65EF8977"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31798CB9"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F185DAA"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04CE0F0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&lt;eos:EOS_AdditionalAttributeDescription&gt;</w:t>
      </w:r>
    </w:p>
    <w:p w14:paraId="7023A2A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&lt;eos:type&gt;</w:t>
      </w:r>
    </w:p>
    <w:p w14:paraId="222417C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w:t>
      </w:r>
      <w:r>
        <w:rPr>
          <w:rFonts w:eastAsia="Times New Roman" w:cs="Times New Roman"/>
          <w:noProof/>
        </w:rPr>
        <w:t>ionalAttributeTypeCode" codeListValue="qualityInformation"&gt;qualityInformation&lt;/eos:EOS_AdditionalAttributeTypeCode&gt;</w:t>
      </w:r>
    </w:p>
    <w:p w14:paraId="5DB19DE3"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202F0D3"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45DD7C95" w14:textId="77777777" w:rsidR="0084726F" w:rsidRDefault="00DC6A03" w:rsidP="00D71239">
      <w:pPr>
        <w:keepLines/>
        <w:outlineLvl w:val="3"/>
        <w:rPr>
          <w:rFonts w:eastAsia="Times New Roman" w:cs="Times New Roman"/>
          <w:noProof/>
        </w:rPr>
      </w:pPr>
      <w:r>
        <w:rPr>
          <w:rFonts w:eastAsia="Times New Roman" w:cs="Times New Roman"/>
          <w:noProof/>
        </w:rPr>
        <w:t>                                    &lt;gco:CharacterS</w:t>
      </w:r>
      <w:r>
        <w:rPr>
          <w:rFonts w:eastAsia="Times New Roman" w:cs="Times New Roman"/>
          <w:noProof/>
        </w:rPr>
        <w:t>tring&gt;QAPercentMissingData&lt;/gco:CharacterString&gt;</w:t>
      </w:r>
    </w:p>
    <w:p w14:paraId="5D01473B"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151690E1"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1DC0D78A"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&lt;eos:EOS_AdditionalAttributeDataTypeCode codeList="https://cdn.earthdata.nasa.</w:t>
      </w:r>
      <w:r>
        <w:rPr>
          <w:rFonts w:eastAsia="Times New Roman" w:cs="Times New Roman"/>
          <w:noProof/>
        </w:rPr>
        <w:t>gov/iso/resources/Codelist/eosCodelists.xml#EOS_AdditionalAttributeDataTypeCode" codeListValue="float"&gt;float&lt;/eos:EOS_AdditionalAttributeDataTypeCode&gt;</w:t>
      </w:r>
    </w:p>
    <w:p w14:paraId="0A198DC5"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116080B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w:t>
      </w:r>
      <w:r>
        <w:rPr>
          <w:rFonts w:eastAsia="Times New Roman" w:cs="Times New Roman"/>
          <w:noProof/>
        </w:rPr>
        <w:t>uteDescription&gt;</w:t>
      </w:r>
    </w:p>
    <w:p w14:paraId="3E374852"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9DE4914"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0FA6758F"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&lt;gco:CharacterString&gt;10&lt;/gco:CharacterString&gt;</w:t>
      </w:r>
    </w:p>
    <w:p w14:paraId="7FF8BAFF"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042AD6DB" w14:textId="77777777" w:rsidR="0084726F" w:rsidRDefault="00DC6A03" w:rsidP="00D71239">
      <w:pPr>
        <w:keepLines/>
        <w:outlineLvl w:val="3"/>
        <w:rPr>
          <w:rFonts w:eastAsia="Times New Roman" w:cs="Times New Roman"/>
          <w:noProof/>
        </w:rPr>
      </w:pPr>
      <w:r>
        <w:rPr>
          <w:rFonts w:eastAsia="Times New Roman" w:cs="Times New Roman"/>
          <w:noProof/>
        </w:rPr>
        <w:t>                        &lt;/eos:AdditionalA</w:t>
      </w:r>
      <w:r>
        <w:rPr>
          <w:rFonts w:eastAsia="Times New Roman" w:cs="Times New Roman"/>
          <w:noProof/>
        </w:rPr>
        <w:t>ttribute&gt;</w:t>
      </w:r>
    </w:p>
    <w:p w14:paraId="7A8139BD"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4A9111FA"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3A6B89A6"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A8C7960"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A192A13" w14:textId="77777777" w:rsidR="0084726F" w:rsidRDefault="00DC6A03" w:rsidP="00D71239">
      <w:pPr>
        <w:keepLines/>
        <w:outlineLvl w:val="3"/>
        <w:rPr>
          <w:rFonts w:eastAsia="Times New Roman" w:cs="Times New Roman"/>
          <w:noProof/>
        </w:rPr>
      </w:pPr>
      <w:r>
        <w:rPr>
          <w:rFonts w:eastAsia="Times New Roman" w:cs="Times New Roman"/>
          <w:noProof/>
        </w:rPr>
        <w:t>                                    &lt;e</w:t>
      </w:r>
      <w:r>
        <w:rPr>
          <w:rFonts w:eastAsia="Times New Roman" w:cs="Times New Roman"/>
          <w:noProof/>
        </w:rPr>
        <w:t>os:EOS_AdditionalAttributeTypeCode codeList="https://cdn.earthdata.nasa.gov/iso/resources/Codelist/eosCodelists.xml#EOS_AdditionalAttributeTypeCode" codeListValue="qualityInformation"&gt;qualityInformation&lt;/eos:EOS_AdditionalAttributeTypeCode&gt;</w:t>
      </w:r>
    </w:p>
    <w:p w14:paraId="026FD85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&lt;/eos:type&gt;</w:t>
      </w:r>
    </w:p>
    <w:p w14:paraId="17CB7FB6"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74EF377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&lt;gco:CharacterString&gt;QAPercentOutOfBoundsData&lt;/gco:CharacterString&gt;</w:t>
      </w:r>
    </w:p>
    <w:p w14:paraId="1830CD78"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3472F44"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&lt;eos:dataType&gt;</w:t>
      </w:r>
    </w:p>
    <w:p w14:paraId="7CECFFC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w:t>
      </w:r>
      <w:r>
        <w:rPr>
          <w:rFonts w:eastAsia="Times New Roman" w:cs="Times New Roman"/>
          <w:noProof/>
        </w:rPr>
        <w:t>alAttributeDataTypeCode&gt;</w:t>
      </w:r>
    </w:p>
    <w:p w14:paraId="2B1E0283"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3953277E"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61EE6B0"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2A84C694"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2C2F109"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&lt;gco:CharacterString&gt;20&lt;/gco:CharacterString&gt;</w:t>
      </w:r>
    </w:p>
    <w:p w14:paraId="4BA5B4D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&lt;/eos:value&gt;</w:t>
      </w:r>
    </w:p>
    <w:p w14:paraId="2F18973E"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D6F0342"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06DCDDB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2333835"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&lt;eos:EOS_AdditionalAttributeDescription&gt;</w:t>
      </w:r>
    </w:p>
    <w:p w14:paraId="62002AF5"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3B7CF3D0" w14:textId="77777777" w:rsidR="0084726F" w:rsidRDefault="00DC6A03" w:rsidP="00D71239">
      <w:pPr>
        <w:keepLines/>
        <w:outlineLvl w:val="3"/>
        <w:rPr>
          <w:rFonts w:eastAsia="Times New Roman" w:cs="Times New Roman"/>
          <w:noProof/>
        </w:rPr>
      </w:pPr>
      <w:r>
        <w:rPr>
          <w:rFonts w:eastAsia="Times New Roman" w:cs="Times New Roman"/>
          <w:noProof/>
        </w:rPr>
        <w:t xml:space="preserve">                                    &lt;eos:EOS_AdditionalAttributeTypeCode </w:t>
      </w:r>
      <w:r>
        <w:rPr>
          <w:rFonts w:eastAsia="Times New Roman" w:cs="Times New Roman"/>
          <w:noProof/>
        </w:rPr>
        <w:t>codeList="https://cdn.earthdata.nasa.gov/iso/resources/Codelist/eosCodelists.xml#EOS_AdditionalAttributeTypeCode" codeListValue="qualityInformation"&gt;qualityInformation&lt;/eos:EOS_AdditionalAttributeTypeCode&gt;</w:t>
      </w:r>
    </w:p>
    <w:p w14:paraId="43A2413D"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42AD905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&lt;eos:name&gt;</w:t>
      </w:r>
    </w:p>
    <w:p w14:paraId="1787F30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&lt;gco:CharacterString&gt;QAPercentInterpolatedData&lt;/gco:CharacterString&gt;</w:t>
      </w:r>
    </w:p>
    <w:p w14:paraId="55838366"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3154C5CF"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1C35634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472F574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&lt;/eos:dataType&gt;</w:t>
      </w:r>
    </w:p>
    <w:p w14:paraId="7E34954F"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250F953"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3779C849"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60557E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&lt;gco:CharacterString&gt;30&lt;/gco:Cha</w:t>
      </w:r>
      <w:r>
        <w:rPr>
          <w:rFonts w:eastAsia="Times New Roman" w:cs="Times New Roman"/>
          <w:noProof/>
        </w:rPr>
        <w:t>racterString&gt;</w:t>
      </w:r>
    </w:p>
    <w:p w14:paraId="260A52BF"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5153FB4"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4B39BFD2"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0180B6A1"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1EB021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&lt;eos:EOS_AdditionalAttributeDescription&gt;</w:t>
      </w:r>
    </w:p>
    <w:p w14:paraId="6FBB6699"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35BDCC5"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w:t>
      </w:r>
      <w:r>
        <w:rPr>
          <w:rFonts w:eastAsia="Times New Roman" w:cs="Times New Roman"/>
          <w:noProof/>
        </w:rPr>
        <w:t>ributeTypeCode" codeListValue="qualityInformation"&gt;qualityInformation&lt;/eos:EOS_AdditionalAttributeTypeCode&gt;</w:t>
      </w:r>
    </w:p>
    <w:p w14:paraId="7631154E"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540B43D3"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4F35E47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w:t>
      </w:r>
      <w:r>
        <w:rPr>
          <w:rFonts w:eastAsia="Times New Roman" w:cs="Times New Roman"/>
          <w:noProof/>
        </w:rPr>
        <w:t>PercentCloudCover&lt;/gco:CharacterString&gt;</w:t>
      </w:r>
    </w:p>
    <w:p w14:paraId="618AC23B"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34A4E31"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74A671D5"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w:t>
      </w:r>
      <w:r>
        <w:rPr>
          <w:rFonts w:eastAsia="Times New Roman" w:cs="Times New Roman"/>
          <w:noProof/>
        </w:rPr>
        <w:t>esources/Codelist/eosCodelists.xml#EOS_AdditionalAttributeDataTypeCode" codeListValue="float"&gt;float&lt;/eos:EOS_AdditionalAttributeDataTypeCode&gt;</w:t>
      </w:r>
    </w:p>
    <w:p w14:paraId="3069F5E3"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6C0AC28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&lt;/eos:EOS_AdditionalAttributeDescri</w:t>
      </w:r>
      <w:r>
        <w:rPr>
          <w:rFonts w:eastAsia="Times New Roman" w:cs="Times New Roman"/>
          <w:noProof/>
        </w:rPr>
        <w:t>ption&gt;</w:t>
      </w:r>
    </w:p>
    <w:p w14:paraId="73D5B6AB"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8CDA140"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33AFFA1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&lt;gco:CharacterString&gt;40&lt;/gco:CharacterString&gt;</w:t>
      </w:r>
    </w:p>
    <w:p w14:paraId="0119A557"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FE8A67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2B45FA7F"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36A796FB"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5657E18A"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04745A7B"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7EBFD102" w14:textId="77777777" w:rsidR="0084726F" w:rsidRDefault="00DC6A03" w:rsidP="00D71239">
      <w:pPr>
        <w:keepLines/>
        <w:outlineLvl w:val="3"/>
        <w:rPr>
          <w:rFonts w:eastAsia="Times New Roman" w:cs="Times New Roman"/>
          <w:noProof/>
        </w:rPr>
      </w:pPr>
      <w:r>
        <w:rPr>
          <w:rFonts w:eastAsia="Times New Roman" w:cs="Times New Roman"/>
          <w:noProof/>
        </w:rPr>
        <w:t>                                    &lt;eos:EOS_Ad</w:t>
      </w:r>
      <w:r>
        <w:rPr>
          <w:rFonts w:eastAsia="Times New Roman" w:cs="Times New Roman"/>
          <w:noProof/>
        </w:rPr>
        <w:t>ditionalAttributeTypeCode codeList="https://cdn.earthdata.nasa.gov/iso/resources/Codelist/eosCodelists.xml#EOS_AdditionalAttributeTypeCode" codeListValue="qualityInformation"&gt;qualityInformation&lt;/eos:EOS_AdditionalAttributeTypeCode&gt;</w:t>
      </w:r>
    </w:p>
    <w:p w14:paraId="1FC24000"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&lt;/eos:type&gt;</w:t>
      </w:r>
    </w:p>
    <w:p w14:paraId="7A1E06A7"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6CF23FE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&lt;gco:CharacterString&gt;AutomaticQualityFlag&lt;/gco:CharacterString&gt;</w:t>
      </w:r>
    </w:p>
    <w:p w14:paraId="2489ADD3"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0DE40B5" w14:textId="77777777" w:rsidR="0084726F" w:rsidRDefault="00DC6A03" w:rsidP="00D71239">
      <w:pPr>
        <w:keepLines/>
        <w:outlineLvl w:val="3"/>
        <w:rPr>
          <w:rFonts w:eastAsia="Times New Roman" w:cs="Times New Roman"/>
          <w:noProof/>
        </w:rPr>
      </w:pPr>
      <w:r>
        <w:rPr>
          <w:rFonts w:eastAsia="Times New Roman" w:cs="Times New Roman"/>
          <w:noProof/>
        </w:rPr>
        <w:t>                                 &lt;eos:descript</w:t>
      </w:r>
      <w:r>
        <w:rPr>
          <w:rFonts w:eastAsia="Times New Roman" w:cs="Times New Roman"/>
          <w:noProof/>
        </w:rPr>
        <w:t>ion&gt;</w:t>
      </w:r>
    </w:p>
    <w:p w14:paraId="79653D6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3BF1E74C" w14:textId="77777777" w:rsidR="0084726F" w:rsidRDefault="00DC6A03" w:rsidP="00D71239">
      <w:pPr>
        <w:keepLines/>
        <w:outlineLvl w:val="3"/>
        <w:rPr>
          <w:rFonts w:eastAsia="Times New Roman" w:cs="Times New Roman"/>
          <w:noProof/>
        </w:rPr>
      </w:pPr>
      <w:r>
        <w:rPr>
          <w:rFonts w:eastAsia="Times New Roman" w:cs="Times New Roman"/>
          <w:noProof/>
        </w:rPr>
        <w:t>                                 &lt;/eos:description&gt;</w:t>
      </w:r>
    </w:p>
    <w:p w14:paraId="4A4315B7"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0AA4F5C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&lt;eos:EOS_AdditionalAttributeDataTypeCode codeList="https://cdn.earthdata.nasa.gov/iso/resources/Codelist/eosCodelists.xml#EOS_AdditionalAttributeDataTypeCode" codeListValue="string"&gt;string&lt;/eos:EOS_AdditionalAttributeDataTypeCode&gt;</w:t>
      </w:r>
    </w:p>
    <w:p w14:paraId="7575CD8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&lt;/eos:dataType&gt;</w:t>
      </w:r>
    </w:p>
    <w:p w14:paraId="43598B28"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D3C477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C8F4499"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F4798A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&lt;gco:CharacterString&gt;Passed&lt;/gco:CharacterString&gt;</w:t>
      </w:r>
    </w:p>
    <w:p w14:paraId="08B7BD8C"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0BEF61E7"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798B9DAD"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7C2CEFFA"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2FF4D0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&lt;eos:EOS_AdditionalAttributeDescription&gt;</w:t>
      </w:r>
    </w:p>
    <w:p w14:paraId="773A94C0"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D698516"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w:t>
      </w:r>
      <w:r>
        <w:rPr>
          <w:rFonts w:eastAsia="Times New Roman" w:cs="Times New Roman"/>
          <w:noProof/>
        </w:rPr>
        <w:t>ionalAttributeTypeCode" codeListValue="qualityInformation"&gt;qualityInformation&lt;/eos:EOS_AdditionalAttributeTypeCode&gt;</w:t>
      </w:r>
    </w:p>
    <w:p w14:paraId="74234FDE"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9BBDE4E"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074C041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w:t>
      </w:r>
      <w:r>
        <w:rPr>
          <w:rFonts w:eastAsia="Times New Roman" w:cs="Times New Roman"/>
          <w:noProof/>
        </w:rPr>
        <w:t>tring&gt;OperationalQualityFlag&lt;/gco:CharacterString&gt;</w:t>
      </w:r>
    </w:p>
    <w:p w14:paraId="0A46CC11"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90F617F" w14:textId="77777777" w:rsidR="0084726F" w:rsidRDefault="00DC6A03" w:rsidP="00D71239">
      <w:pPr>
        <w:keepLines/>
        <w:outlineLvl w:val="3"/>
        <w:rPr>
          <w:rFonts w:eastAsia="Times New Roman" w:cs="Times New Roman"/>
          <w:noProof/>
        </w:rPr>
      </w:pPr>
      <w:r>
        <w:rPr>
          <w:rFonts w:eastAsia="Times New Roman" w:cs="Times New Roman"/>
          <w:noProof/>
        </w:rPr>
        <w:t>                                 &lt;eos:description&gt;</w:t>
      </w:r>
    </w:p>
    <w:p w14:paraId="3E1C1D4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&lt;gco:CharacterString&gt;Operational Quality Flag Explanation&lt;/gco:CharacterS</w:t>
      </w:r>
      <w:r>
        <w:rPr>
          <w:rFonts w:eastAsia="Times New Roman" w:cs="Times New Roman"/>
          <w:noProof/>
        </w:rPr>
        <w:t>tring&gt;</w:t>
      </w:r>
    </w:p>
    <w:p w14:paraId="579B1177" w14:textId="77777777" w:rsidR="0084726F" w:rsidRDefault="00DC6A03" w:rsidP="00D71239">
      <w:pPr>
        <w:keepLines/>
        <w:outlineLvl w:val="3"/>
        <w:rPr>
          <w:rFonts w:eastAsia="Times New Roman" w:cs="Times New Roman"/>
          <w:noProof/>
        </w:rPr>
      </w:pPr>
      <w:r>
        <w:rPr>
          <w:rFonts w:eastAsia="Times New Roman" w:cs="Times New Roman"/>
          <w:noProof/>
        </w:rPr>
        <w:t>                                 &lt;/eos:description&gt;</w:t>
      </w:r>
    </w:p>
    <w:p w14:paraId="72F9EDAD"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791FF1D1"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w:t>
      </w:r>
      <w:r>
        <w:rPr>
          <w:rFonts w:eastAsia="Times New Roman" w:cs="Times New Roman"/>
          <w:noProof/>
        </w:rPr>
        <w:t>ists.xml#EOS_AdditionalAttributeDataTypeCode" codeListValue="string"&gt;string&lt;/eos:EOS_AdditionalAttributeDataTypeCode&gt;</w:t>
      </w:r>
    </w:p>
    <w:p w14:paraId="598CD563"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0AE3178D"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50B34D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&lt;/eos:reference&gt;</w:t>
      </w:r>
    </w:p>
    <w:p w14:paraId="59F80EC6"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1C5BB1E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&lt;gco:CharacterString&gt;Passed&lt;/gco:CharacterString&gt;</w:t>
      </w:r>
    </w:p>
    <w:p w14:paraId="04C3A017"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FE1514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&lt;/eos:AdditionalAttribute&gt;</w:t>
      </w:r>
    </w:p>
    <w:p w14:paraId="61F89A43"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942EB63"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374CEFC9"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1D97BC0D"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611603E1"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w:t>
      </w:r>
      <w:r>
        <w:rPr>
          <w:rFonts w:eastAsia="Times New Roman" w:cs="Times New Roman"/>
          <w:noProof/>
        </w:rPr>
        <w:t>&gt;</w:t>
      </w:r>
    </w:p>
    <w:p w14:paraId="249FC1AE"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FD5FC1E"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6F35BE7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7BD81A6A"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C7A503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&lt;eos:description&gt;</w:t>
      </w:r>
    </w:p>
    <w:p w14:paraId="6B64239F"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7BB77C33" w14:textId="77777777" w:rsidR="0084726F" w:rsidRDefault="00DC6A03" w:rsidP="00D71239">
      <w:pPr>
        <w:keepLines/>
        <w:outlineLvl w:val="3"/>
        <w:rPr>
          <w:rFonts w:eastAsia="Times New Roman" w:cs="Times New Roman"/>
          <w:noProof/>
        </w:rPr>
      </w:pPr>
      <w:r>
        <w:rPr>
          <w:rFonts w:eastAsia="Times New Roman" w:cs="Times New Roman"/>
          <w:noProof/>
        </w:rPr>
        <w:t>                                 &lt;/eos:description&gt;</w:t>
      </w:r>
    </w:p>
    <w:p w14:paraId="4924B107" w14:textId="77777777" w:rsidR="0084726F" w:rsidRDefault="00DC6A03" w:rsidP="00D71239">
      <w:pPr>
        <w:keepLines/>
        <w:outlineLvl w:val="3"/>
        <w:rPr>
          <w:rFonts w:eastAsia="Times New Roman" w:cs="Times New Roman"/>
          <w:noProof/>
        </w:rPr>
      </w:pPr>
      <w:r>
        <w:rPr>
          <w:rFonts w:eastAsia="Times New Roman" w:cs="Times New Roman"/>
          <w:noProof/>
        </w:rPr>
        <w:t>                                 &lt;eos:dataType&gt;</w:t>
      </w:r>
    </w:p>
    <w:p w14:paraId="1FA8472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15BEE62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&lt;/eos:dataType&gt;</w:t>
      </w:r>
    </w:p>
    <w:p w14:paraId="578F71F4"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3513820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870C91F"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9E07E0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&lt;gco:CharacterString&gt;Passe</w:t>
      </w:r>
      <w:r>
        <w:rPr>
          <w:rFonts w:eastAsia="Times New Roman" w:cs="Times New Roman"/>
          <w:noProof/>
        </w:rPr>
        <w:t>d&lt;/gco:CharacterString&gt;</w:t>
      </w:r>
    </w:p>
    <w:p w14:paraId="244FD598"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5C1F62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&lt;/eos:AdditionalAttribute&gt;</w:t>
      </w:r>
    </w:p>
    <w:p w14:paraId="1D0CBFB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0D22790A"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7E8A2DA6"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1606424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&lt;/gmd:MD_Band&gt;</w:t>
      </w:r>
    </w:p>
    <w:p w14:paraId="092952C5"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11591328" w14:textId="77777777" w:rsidR="0084726F" w:rsidRDefault="00DC6A03" w:rsidP="00D71239">
      <w:pPr>
        <w:keepLines/>
        <w:outlineLvl w:val="3"/>
        <w:rPr>
          <w:rFonts w:eastAsia="Times New Roman" w:cs="Times New Roman"/>
          <w:noProof/>
        </w:rPr>
      </w:pPr>
      <w:r>
        <w:rPr>
          <w:rFonts w:eastAsia="Times New Roman" w:cs="Times New Roman"/>
          <w:noProof/>
        </w:rPr>
        <w:t>      &lt;/gmd:MD_CoverageDescription&gt;</w:t>
      </w:r>
    </w:p>
    <w:p w14:paraId="214092DD"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454EFE0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2733E6A" w14:textId="77777777" w:rsidR="0084726F" w:rsidRDefault="00DC6A03" w:rsidP="00D71239">
      <w:pPr>
        <w:keepLines/>
        <w:outlineLvl w:val="3"/>
        <w:rPr>
          <w:rFonts w:eastAsia="Times New Roman" w:cs="Times New Roman"/>
          <w:noProof/>
        </w:rPr>
      </w:pPr>
      <w:r>
        <w:rPr>
          <w:rFonts w:eastAsia="Times New Roman" w:cs="Times New Roman"/>
          <w:noProof/>
        </w:rPr>
        <w:t>   &lt;!-- This section describes the parameter names in the granule. The CMR will not read this section, just write it.--&gt;</w:t>
      </w:r>
    </w:p>
    <w:p w14:paraId="1A2E180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&lt;gmd:dataQualityInfo&gt;</w:t>
      </w:r>
    </w:p>
    <w:p w14:paraId="755C0B13"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6721BC87" w14:textId="77777777" w:rsidR="0084726F" w:rsidRDefault="00DC6A03"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144A8526"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09E2D12F"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5D7FAB66"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05DF5228"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gmd:MD_ScopeCode codeList="https://cdn.earthdata.nasa.gov/iso/resources/Codelist/gmxCodelists.xml#MD_ScopeCode" codeListValue="dataset"&gt;dataset&lt;/gmd:MD_ScopeCode&gt;</w:t>
      </w:r>
    </w:p>
    <w:p w14:paraId="635F83CC"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62501CF2" w14:textId="77777777" w:rsidR="0084726F" w:rsidRDefault="00DC6A03" w:rsidP="00D71239">
      <w:pPr>
        <w:keepLines/>
        <w:outlineLvl w:val="3"/>
        <w:rPr>
          <w:rFonts w:eastAsia="Times New Roman" w:cs="Times New Roman"/>
          <w:noProof/>
        </w:rPr>
      </w:pPr>
      <w:r>
        <w:rPr>
          <w:rFonts w:eastAsia="Times New Roman" w:cs="Times New Roman"/>
          <w:noProof/>
        </w:rPr>
        <w:t>               &lt;gmd:levelDescription&gt;</w:t>
      </w:r>
    </w:p>
    <w:p w14:paraId="36736913" w14:textId="77777777" w:rsidR="0084726F" w:rsidRDefault="00DC6A03" w:rsidP="00D71239">
      <w:pPr>
        <w:keepLines/>
        <w:outlineLvl w:val="3"/>
        <w:rPr>
          <w:rFonts w:eastAsia="Times New Roman" w:cs="Times New Roman"/>
          <w:noProof/>
        </w:rPr>
      </w:pPr>
      <w:r>
        <w:rPr>
          <w:rFonts w:eastAsia="Times New Roman" w:cs="Times New Roman"/>
          <w:noProof/>
        </w:rPr>
        <w:t>                  &lt;gmd:MD_S</w:t>
      </w:r>
      <w:r>
        <w:rPr>
          <w:rFonts w:eastAsia="Times New Roman" w:cs="Times New Roman"/>
          <w:noProof/>
        </w:rPr>
        <w:t>copeDescription&gt;</w:t>
      </w:r>
    </w:p>
    <w:p w14:paraId="0492CCBB" w14:textId="77777777" w:rsidR="0084726F" w:rsidRDefault="00DC6A03" w:rsidP="00D71239">
      <w:pPr>
        <w:keepLines/>
        <w:outlineLvl w:val="3"/>
        <w:rPr>
          <w:rFonts w:eastAsia="Times New Roman" w:cs="Times New Roman"/>
          <w:noProof/>
        </w:rPr>
      </w:pPr>
      <w:r>
        <w:rPr>
          <w:rFonts w:eastAsia="Times New Roman" w:cs="Times New Roman"/>
          <w:noProof/>
        </w:rPr>
        <w:t>                     &lt;gmd:attributes&gt;</w:t>
      </w:r>
    </w:p>
    <w:p w14:paraId="0EC4D8B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&lt;gco:CharacterString&gt;ParameterName&lt;/gco:CharacterString&gt;</w:t>
      </w:r>
    </w:p>
    <w:p w14:paraId="30BA6921" w14:textId="77777777" w:rsidR="0084726F" w:rsidRDefault="00DC6A03" w:rsidP="00D71239">
      <w:pPr>
        <w:keepLines/>
        <w:outlineLvl w:val="3"/>
        <w:rPr>
          <w:rFonts w:eastAsia="Times New Roman" w:cs="Times New Roman"/>
          <w:noProof/>
        </w:rPr>
      </w:pPr>
      <w:r>
        <w:rPr>
          <w:rFonts w:eastAsia="Times New Roman" w:cs="Times New Roman"/>
          <w:noProof/>
        </w:rPr>
        <w:t>                     &lt;/gmd:attributes&gt;</w:t>
      </w:r>
    </w:p>
    <w:p w14:paraId="7A5FD480" w14:textId="77777777" w:rsidR="0084726F" w:rsidRDefault="00DC6A03" w:rsidP="00D71239">
      <w:pPr>
        <w:keepLines/>
        <w:outlineLvl w:val="3"/>
        <w:rPr>
          <w:rFonts w:eastAsia="Times New Roman" w:cs="Times New Roman"/>
          <w:noProof/>
        </w:rPr>
      </w:pPr>
      <w:r>
        <w:rPr>
          <w:rFonts w:eastAsia="Times New Roman" w:cs="Times New Roman"/>
          <w:noProof/>
        </w:rPr>
        <w:t>                  &lt;/gmd:MD_ScopeDescription&gt;</w:t>
      </w:r>
    </w:p>
    <w:p w14:paraId="49683793" w14:textId="77777777" w:rsidR="0084726F" w:rsidRDefault="00DC6A03" w:rsidP="00D71239">
      <w:pPr>
        <w:keepLines/>
        <w:outlineLvl w:val="3"/>
        <w:rPr>
          <w:rFonts w:eastAsia="Times New Roman" w:cs="Times New Roman"/>
          <w:noProof/>
        </w:rPr>
      </w:pPr>
      <w:r>
        <w:rPr>
          <w:rFonts w:eastAsia="Times New Roman" w:cs="Times New Roman"/>
          <w:noProof/>
        </w:rPr>
        <w:t>               &lt;/gmd:levelDescriptio</w:t>
      </w:r>
      <w:r>
        <w:rPr>
          <w:rFonts w:eastAsia="Times New Roman" w:cs="Times New Roman"/>
          <w:noProof/>
        </w:rPr>
        <w:t>n&gt;</w:t>
      </w:r>
    </w:p>
    <w:p w14:paraId="3E28CCA8"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3E402318"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3D8F364C"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3A22CEA3"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645E1290"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07FB05D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&lt;gco:CharacterString&gt;QAPercentMissingData&lt;/gco:CharacterString&gt;</w:t>
      </w:r>
    </w:p>
    <w:p w14:paraId="441CCA2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&lt;/gmd:nameOfMeasure&gt;</w:t>
      </w:r>
    </w:p>
    <w:p w14:paraId="1F84E07D"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47A4E178"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1B6A8C11"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618C28FD"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90D5052" w14:textId="77777777" w:rsidR="0084726F" w:rsidRDefault="00DC6A03" w:rsidP="00D71239">
      <w:pPr>
        <w:keepLines/>
        <w:outlineLvl w:val="3"/>
        <w:rPr>
          <w:rFonts w:eastAsia="Times New Roman" w:cs="Times New Roman"/>
          <w:noProof/>
        </w:rPr>
      </w:pPr>
      <w:r>
        <w:rPr>
          <w:rFonts w:eastAsia="Times New Roman" w:cs="Times New Roman"/>
          <w:noProof/>
        </w:rPr>
        <w:t xml:space="preserve">                        &lt;gco:Record </w:t>
      </w:r>
      <w:r>
        <w:rPr>
          <w:rFonts w:eastAsia="Times New Roman" w:cs="Times New Roman"/>
          <w:noProof/>
        </w:rPr>
        <w:t>xsi:type="gco:Real_PropertyType"&gt;</w:t>
      </w:r>
    </w:p>
    <w:p w14:paraId="6ECF2E88" w14:textId="77777777" w:rsidR="0084726F" w:rsidRDefault="00DC6A03" w:rsidP="00D71239">
      <w:pPr>
        <w:keepLines/>
        <w:outlineLvl w:val="3"/>
        <w:rPr>
          <w:rFonts w:eastAsia="Times New Roman" w:cs="Times New Roman"/>
          <w:noProof/>
        </w:rPr>
      </w:pPr>
      <w:r>
        <w:rPr>
          <w:rFonts w:eastAsia="Times New Roman" w:cs="Times New Roman"/>
          <w:noProof/>
        </w:rPr>
        <w:t>                           &lt;gco:Real&gt;10&lt;/gco:Real&gt;</w:t>
      </w:r>
    </w:p>
    <w:p w14:paraId="1D3901F5"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F0CD2DF"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1A0277B3"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6BB6DAD4"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60F5D7D2"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&lt;/gmd:DQ_Qu</w:t>
      </w:r>
      <w:r>
        <w:rPr>
          <w:rFonts w:eastAsia="Times New Roman" w:cs="Times New Roman"/>
          <w:noProof/>
        </w:rPr>
        <w:t>antitativeAttributeAccuracy&gt;</w:t>
      </w:r>
    </w:p>
    <w:p w14:paraId="52658734"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1C00AFA8"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615F8ABC"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295A2BCF"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034F720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&lt;gco:CharacterString&gt;QAPercentOutOfBoundsData&lt;/gco:CharacterString&gt;</w:t>
      </w:r>
    </w:p>
    <w:p w14:paraId="19D72C00"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6EBFB638"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4BBE785B"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651C1831"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01D9078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&lt;gmd:value&gt;</w:t>
      </w:r>
    </w:p>
    <w:p w14:paraId="7E02F6A5" w14:textId="77777777" w:rsidR="0084726F" w:rsidRDefault="00DC6A03" w:rsidP="00D71239">
      <w:pPr>
        <w:keepLines/>
        <w:outlineLvl w:val="3"/>
        <w:rPr>
          <w:rFonts w:eastAsia="Times New Roman" w:cs="Times New Roman"/>
          <w:noProof/>
        </w:rPr>
      </w:pPr>
      <w:r>
        <w:rPr>
          <w:rFonts w:eastAsia="Times New Roman" w:cs="Times New Roman"/>
          <w:noProof/>
        </w:rPr>
        <w:t>                        &lt;gco:Record xsi:type="gco:Real_PropertyType"&gt;</w:t>
      </w:r>
    </w:p>
    <w:p w14:paraId="52BD1D04" w14:textId="77777777" w:rsidR="0084726F" w:rsidRDefault="00DC6A03" w:rsidP="00D71239">
      <w:pPr>
        <w:keepLines/>
        <w:outlineLvl w:val="3"/>
        <w:rPr>
          <w:rFonts w:eastAsia="Times New Roman" w:cs="Times New Roman"/>
          <w:noProof/>
        </w:rPr>
      </w:pPr>
      <w:r>
        <w:rPr>
          <w:rFonts w:eastAsia="Times New Roman" w:cs="Times New Roman"/>
          <w:noProof/>
        </w:rPr>
        <w:t>                           &lt;gco:Real&gt;20&lt;/gco:Real&gt;</w:t>
      </w:r>
    </w:p>
    <w:p w14:paraId="3C0F03C9"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7110DFD"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4525FD3"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77331557"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7DC695D3"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466EBD28"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215B8AF7"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4FEEDAA1"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19463579"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357E146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&lt;gco:CharacterString&gt;QAPercentInterpolatedData&lt;/gco:CharacterString&gt;</w:t>
      </w:r>
    </w:p>
    <w:p w14:paraId="40E1D57D"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32C7F1FB"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3B9AEE4B"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41B4915B"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47392F4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&lt;gmd:value&gt;</w:t>
      </w:r>
    </w:p>
    <w:p w14:paraId="77D824E9" w14:textId="77777777" w:rsidR="0084726F" w:rsidRDefault="00DC6A03" w:rsidP="00D71239">
      <w:pPr>
        <w:keepLines/>
        <w:outlineLvl w:val="3"/>
        <w:rPr>
          <w:rFonts w:eastAsia="Times New Roman" w:cs="Times New Roman"/>
          <w:noProof/>
        </w:rPr>
      </w:pPr>
      <w:r>
        <w:rPr>
          <w:rFonts w:eastAsia="Times New Roman" w:cs="Times New Roman"/>
          <w:noProof/>
        </w:rPr>
        <w:t>                        &lt;gco:Record xsi:type="gco:Real_PropertyType"&gt;</w:t>
      </w:r>
    </w:p>
    <w:p w14:paraId="3A0D0897" w14:textId="77777777" w:rsidR="0084726F" w:rsidRDefault="00DC6A03" w:rsidP="00D71239">
      <w:pPr>
        <w:keepLines/>
        <w:outlineLvl w:val="3"/>
        <w:rPr>
          <w:rFonts w:eastAsia="Times New Roman" w:cs="Times New Roman"/>
          <w:noProof/>
        </w:rPr>
      </w:pPr>
      <w:r>
        <w:rPr>
          <w:rFonts w:eastAsia="Times New Roman" w:cs="Times New Roman"/>
          <w:noProof/>
        </w:rPr>
        <w:t>                           &lt;gco:Real&gt;30&lt;/gco:Real&gt;</w:t>
      </w:r>
    </w:p>
    <w:p w14:paraId="210F4BC5"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62DA7FE8"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7369E216"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w:t>
      </w:r>
      <w:r>
        <w:rPr>
          <w:rFonts w:eastAsia="Times New Roman" w:cs="Times New Roman"/>
          <w:noProof/>
        </w:rPr>
        <w:t>&gt;</w:t>
      </w:r>
    </w:p>
    <w:p w14:paraId="40135B08"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41981141"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01DAD22B"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42BD7025"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788421F1"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00171DFB"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11E5CA6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&lt;gco:CharacterString&gt;QAP</w:t>
      </w:r>
      <w:r>
        <w:rPr>
          <w:rFonts w:eastAsia="Times New Roman" w:cs="Times New Roman"/>
          <w:noProof/>
        </w:rPr>
        <w:t>ercentCloudCover&lt;/gco:CharacterString&gt;</w:t>
      </w:r>
    </w:p>
    <w:p w14:paraId="37919473"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66F8E386"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753D7AF2"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52A28C00"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40E1C008"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2F90B93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&lt;gco:Record xsi:type="gco:Real_PropertyType"&gt;</w:t>
      </w:r>
    </w:p>
    <w:p w14:paraId="5E1D4ED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&lt;gco:Real&gt;40&lt;/gco:Real&gt;</w:t>
      </w:r>
    </w:p>
    <w:p w14:paraId="25655C61"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3C95AE69"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550BC53"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15558F4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&lt;/gmd:result&gt;</w:t>
      </w:r>
    </w:p>
    <w:p w14:paraId="0E654E97"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5F849D24"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7D8D674F"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34C13DDB" w14:textId="77777777" w:rsidR="0084726F" w:rsidRDefault="00DC6A03" w:rsidP="00D71239">
      <w:pPr>
        <w:keepLines/>
        <w:outlineLvl w:val="3"/>
        <w:rPr>
          <w:rFonts w:eastAsia="Times New Roman" w:cs="Times New Roman"/>
          <w:noProof/>
        </w:rPr>
      </w:pPr>
      <w:r>
        <w:rPr>
          <w:rFonts w:eastAsia="Times New Roman" w:cs="Times New Roman"/>
          <w:noProof/>
        </w:rPr>
        <w:t>            &lt;gmd:DQ_NonQuantitativeAttributeAccuracy&gt;</w:t>
      </w:r>
    </w:p>
    <w:p w14:paraId="746ED3A5"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5ABA600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&lt;gco:CharacterString&gt;AutomaticQualityF</w:t>
      </w:r>
      <w:r>
        <w:rPr>
          <w:rFonts w:eastAsia="Times New Roman" w:cs="Times New Roman"/>
          <w:noProof/>
        </w:rPr>
        <w:t>lag&lt;/gco:CharacterString&gt;</w:t>
      </w:r>
    </w:p>
    <w:p w14:paraId="3B027C0E"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695DEF90" w14:textId="77777777" w:rsidR="0084726F" w:rsidRDefault="00DC6A03" w:rsidP="00D71239">
      <w:pPr>
        <w:keepLines/>
        <w:outlineLvl w:val="3"/>
        <w:rPr>
          <w:rFonts w:eastAsia="Times New Roman" w:cs="Times New Roman"/>
          <w:noProof/>
        </w:rPr>
      </w:pPr>
      <w:r>
        <w:rPr>
          <w:rFonts w:eastAsia="Times New Roman" w:cs="Times New Roman"/>
          <w:noProof/>
        </w:rPr>
        <w:t>               &lt;gmd:measureDescription&gt;</w:t>
      </w:r>
    </w:p>
    <w:p w14:paraId="53BC564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7B46E25E" w14:textId="77777777" w:rsidR="0084726F" w:rsidRDefault="00DC6A03" w:rsidP="00D71239">
      <w:pPr>
        <w:keepLines/>
        <w:outlineLvl w:val="3"/>
        <w:rPr>
          <w:rFonts w:eastAsia="Times New Roman" w:cs="Times New Roman"/>
          <w:noProof/>
        </w:rPr>
      </w:pPr>
      <w:r>
        <w:rPr>
          <w:rFonts w:eastAsia="Times New Roman" w:cs="Times New Roman"/>
          <w:noProof/>
        </w:rPr>
        <w:t>               &lt;/gmd:measureDescription&gt;</w:t>
      </w:r>
    </w:p>
    <w:p w14:paraId="696724A9" w14:textId="77777777" w:rsidR="0084726F" w:rsidRDefault="00DC6A03" w:rsidP="00D71239">
      <w:pPr>
        <w:keepLines/>
        <w:outlineLvl w:val="3"/>
        <w:rPr>
          <w:rFonts w:eastAsia="Times New Roman" w:cs="Times New Roman"/>
          <w:noProof/>
        </w:rPr>
      </w:pPr>
      <w:r>
        <w:rPr>
          <w:rFonts w:eastAsia="Times New Roman" w:cs="Times New Roman"/>
          <w:noProof/>
        </w:rPr>
        <w:t>               &lt;g</w:t>
      </w:r>
      <w:r>
        <w:rPr>
          <w:rFonts w:eastAsia="Times New Roman" w:cs="Times New Roman"/>
          <w:noProof/>
        </w:rPr>
        <w:t>md:result&gt;</w:t>
      </w:r>
    </w:p>
    <w:p w14:paraId="34F6529E"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68CC4E77"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00EB079F"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39010D0" w14:textId="77777777" w:rsidR="0084726F" w:rsidRDefault="00DC6A03" w:rsidP="00D71239">
      <w:pPr>
        <w:keepLines/>
        <w:outlineLvl w:val="3"/>
        <w:rPr>
          <w:rFonts w:eastAsia="Times New Roman" w:cs="Times New Roman"/>
          <w:noProof/>
        </w:rPr>
      </w:pPr>
      <w:r>
        <w:rPr>
          <w:rFonts w:eastAsia="Times New Roman" w:cs="Times New Roman"/>
          <w:noProof/>
        </w:rPr>
        <w:t>                        &lt;gco:Record xsi:type="gco:CharacterString_PropertyType"&gt;</w:t>
      </w:r>
    </w:p>
    <w:p w14:paraId="58E1E24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&lt;gco:CharacterString&gt;Passed&lt;/gco:CharacterString&gt;</w:t>
      </w:r>
    </w:p>
    <w:p w14:paraId="6CB3174F"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D921727"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88F0AE8"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02A25B06"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298AA882" w14:textId="77777777" w:rsidR="0084726F" w:rsidRDefault="00DC6A03" w:rsidP="00D71239">
      <w:pPr>
        <w:keepLines/>
        <w:outlineLvl w:val="3"/>
        <w:rPr>
          <w:rFonts w:eastAsia="Times New Roman" w:cs="Times New Roman"/>
          <w:noProof/>
        </w:rPr>
      </w:pPr>
      <w:r>
        <w:rPr>
          <w:rFonts w:eastAsia="Times New Roman" w:cs="Times New Roman"/>
          <w:noProof/>
        </w:rPr>
        <w:t>            &lt;/gmd:DQ_NonQuantitativeAttributeAccuracy&gt;</w:t>
      </w:r>
    </w:p>
    <w:p w14:paraId="476F46F7"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13024401"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58F79EC6" w14:textId="77777777" w:rsidR="0084726F" w:rsidRDefault="00DC6A03" w:rsidP="00D71239">
      <w:pPr>
        <w:keepLines/>
        <w:outlineLvl w:val="3"/>
        <w:rPr>
          <w:rFonts w:eastAsia="Times New Roman" w:cs="Times New Roman"/>
          <w:noProof/>
        </w:rPr>
      </w:pPr>
      <w:r>
        <w:rPr>
          <w:rFonts w:eastAsia="Times New Roman" w:cs="Times New Roman"/>
          <w:noProof/>
        </w:rPr>
        <w:t>            &lt;gmd:DQ_NonQuantitativeAttributeAccuracy&gt;</w:t>
      </w:r>
    </w:p>
    <w:p w14:paraId="2E92E58D"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547D20F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&lt;gco:CharacterString&gt;OperationalQualityFlag&lt;/gco:CharacterString&gt;</w:t>
      </w:r>
    </w:p>
    <w:p w14:paraId="5F66C69F"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04DEBD9F" w14:textId="77777777" w:rsidR="0084726F" w:rsidRDefault="00DC6A03" w:rsidP="00D71239">
      <w:pPr>
        <w:keepLines/>
        <w:outlineLvl w:val="3"/>
        <w:rPr>
          <w:rFonts w:eastAsia="Times New Roman" w:cs="Times New Roman"/>
          <w:noProof/>
        </w:rPr>
      </w:pPr>
      <w:r>
        <w:rPr>
          <w:rFonts w:eastAsia="Times New Roman" w:cs="Times New Roman"/>
          <w:noProof/>
        </w:rPr>
        <w:t>               &lt;gmd:measureDescription&gt;</w:t>
      </w:r>
    </w:p>
    <w:p w14:paraId="701D39E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&lt;gco:CharacterString&gt;Operational Quality Flag Explanation&lt;/gco:CharacterString&gt;</w:t>
      </w:r>
    </w:p>
    <w:p w14:paraId="2C433527"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/gmd:measureDescription&gt;</w:t>
      </w:r>
    </w:p>
    <w:p w14:paraId="295AD1BE"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1C2D1ED2"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0A042BFE"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5D18709C"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0DA4F980" w14:textId="77777777" w:rsidR="0084726F" w:rsidRDefault="00DC6A03" w:rsidP="00D71239">
      <w:pPr>
        <w:keepLines/>
        <w:outlineLvl w:val="3"/>
        <w:rPr>
          <w:rFonts w:eastAsia="Times New Roman" w:cs="Times New Roman"/>
          <w:noProof/>
        </w:rPr>
      </w:pPr>
      <w:r>
        <w:rPr>
          <w:rFonts w:eastAsia="Times New Roman" w:cs="Times New Roman"/>
          <w:noProof/>
        </w:rPr>
        <w:t>                        &lt;gco:Record xsi:type="gco:CharacterStr</w:t>
      </w:r>
      <w:r>
        <w:rPr>
          <w:rFonts w:eastAsia="Times New Roman" w:cs="Times New Roman"/>
          <w:noProof/>
        </w:rPr>
        <w:t>ing_PropertyType"&gt;</w:t>
      </w:r>
    </w:p>
    <w:p w14:paraId="0D045B6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&lt;gco:CharacterString&gt;Passed&lt;/gco:CharacterString&gt;</w:t>
      </w:r>
    </w:p>
    <w:p w14:paraId="7B331EDC"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7333D0B6"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25DABA73"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532F89A5"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61C05DC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&lt;/gmd:DQ_NonQuantitativeAttributeAccuracy&gt;</w:t>
      </w:r>
    </w:p>
    <w:p w14:paraId="2BDB59A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&lt;/gmd:report&gt;</w:t>
      </w:r>
    </w:p>
    <w:p w14:paraId="190BA095"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6E1C3517" w14:textId="77777777" w:rsidR="0084726F" w:rsidRDefault="00DC6A03" w:rsidP="00D71239">
      <w:pPr>
        <w:keepLines/>
        <w:outlineLvl w:val="3"/>
        <w:rPr>
          <w:rFonts w:eastAsia="Times New Roman" w:cs="Times New Roman"/>
          <w:noProof/>
        </w:rPr>
      </w:pPr>
      <w:r>
        <w:rPr>
          <w:rFonts w:eastAsia="Times New Roman" w:cs="Times New Roman"/>
          <w:noProof/>
        </w:rPr>
        <w:t>            &lt;gmd:DQ_NonQuantitativeAttributeAccuracy&gt;</w:t>
      </w:r>
    </w:p>
    <w:p w14:paraId="4B2D9FB4"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3054890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361A3DDE"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27C44371" w14:textId="77777777" w:rsidR="0084726F" w:rsidRDefault="00DC6A03" w:rsidP="00D71239">
      <w:pPr>
        <w:keepLines/>
        <w:outlineLvl w:val="3"/>
        <w:rPr>
          <w:rFonts w:eastAsia="Times New Roman" w:cs="Times New Roman"/>
          <w:noProof/>
        </w:rPr>
      </w:pPr>
      <w:r>
        <w:rPr>
          <w:rFonts w:eastAsia="Times New Roman" w:cs="Times New Roman"/>
          <w:noProof/>
        </w:rPr>
        <w:t>               &lt;gmd:measureDescription&gt;</w:t>
      </w:r>
    </w:p>
    <w:p w14:paraId="2F5C1F1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7C20A0EB" w14:textId="77777777" w:rsidR="0084726F" w:rsidRDefault="00DC6A03" w:rsidP="00D71239">
      <w:pPr>
        <w:keepLines/>
        <w:outlineLvl w:val="3"/>
        <w:rPr>
          <w:rFonts w:eastAsia="Times New Roman" w:cs="Times New Roman"/>
          <w:noProof/>
        </w:rPr>
      </w:pPr>
      <w:r>
        <w:rPr>
          <w:rFonts w:eastAsia="Times New Roman" w:cs="Times New Roman"/>
          <w:noProof/>
        </w:rPr>
        <w:t>               &lt;/gmd:measureDescription&gt;</w:t>
      </w:r>
    </w:p>
    <w:p w14:paraId="0ACA5E19"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108888F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&lt;gmd:DQ_QuantitativeResult&gt;</w:t>
      </w:r>
    </w:p>
    <w:p w14:paraId="60FB9285"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2E30DEE5"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23E3C438" w14:textId="77777777" w:rsidR="0084726F" w:rsidRDefault="00DC6A03" w:rsidP="00D71239">
      <w:pPr>
        <w:keepLines/>
        <w:outlineLvl w:val="3"/>
        <w:rPr>
          <w:rFonts w:eastAsia="Times New Roman" w:cs="Times New Roman"/>
          <w:noProof/>
        </w:rPr>
      </w:pPr>
      <w:r>
        <w:rPr>
          <w:rFonts w:eastAsia="Times New Roman" w:cs="Times New Roman"/>
          <w:noProof/>
        </w:rPr>
        <w:t>                        &lt;gco:Record xsi:type="gco:CharacterString_PropertyType"&gt;</w:t>
      </w:r>
    </w:p>
    <w:p w14:paraId="73EB67B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&lt;gco:CharacterString&gt;Passed&lt;/gco:CharacterString&gt;</w:t>
      </w:r>
    </w:p>
    <w:p w14:paraId="28F5D8DA"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7A8CFE3B"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0E0211E0"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00747C58"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0FD2F7C4" w14:textId="77777777" w:rsidR="0084726F" w:rsidRDefault="00DC6A03" w:rsidP="00D71239">
      <w:pPr>
        <w:keepLines/>
        <w:outlineLvl w:val="3"/>
        <w:rPr>
          <w:rFonts w:eastAsia="Times New Roman" w:cs="Times New Roman"/>
          <w:noProof/>
        </w:rPr>
      </w:pPr>
      <w:r>
        <w:rPr>
          <w:rFonts w:eastAsia="Times New Roman" w:cs="Times New Roman"/>
          <w:noProof/>
        </w:rPr>
        <w:t>            &lt;/gmd:DQ_NonQuantitativeAttributeAccuracy&gt;</w:t>
      </w:r>
    </w:p>
    <w:p w14:paraId="2B77CBB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&lt;/gmd:report&gt;</w:t>
      </w:r>
    </w:p>
    <w:p w14:paraId="2DCFACC0"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1322FB7C" w14:textId="77777777" w:rsidR="0084726F" w:rsidRDefault="00DC6A03" w:rsidP="00D71239">
      <w:pPr>
        <w:keepLines/>
        <w:outlineLvl w:val="3"/>
        <w:rPr>
          <w:rFonts w:eastAsia="Times New Roman" w:cs="Times New Roman"/>
          <w:noProof/>
        </w:rPr>
      </w:pPr>
      <w:r>
        <w:rPr>
          <w:rFonts w:eastAsia="Times New Roman" w:cs="Times New Roman"/>
          <w:noProof/>
        </w:rPr>
        <w:t>   &lt;/gmd:dataQualityInfo&gt;</w:t>
      </w:r>
    </w:p>
    <w:p w14:paraId="401688F2" w14:textId="77777777" w:rsidR="00D71239" w:rsidRPr="00D71239" w:rsidRDefault="00D71239" w:rsidP="00D71239">
      <w:pPr>
        <w:keepLines/>
        <w:outlineLvl w:val="3"/>
        <w:rPr>
          <w:rFonts w:eastAsia="Times New Roman" w:cs="Times New Roman"/>
        </w:rPr>
      </w:pPr>
    </w:p>
    <w:p w14:paraId="3B907349" w14:textId="77777777" w:rsidR="00D71239" w:rsidRPr="00D71239" w:rsidRDefault="0084726F" w:rsidP="00D71239">
      <w:pPr>
        <w:pStyle w:val="Heading2"/>
        <w:rPr>
          <w:rFonts w:eastAsia="Times New Roman" w:cs="Times New Roman"/>
        </w:rPr>
      </w:pPr>
      <w:bookmarkStart w:id="46" w:name="_Toc256000023"/>
      <w:bookmarkStart w:id="47" w:name="UMM-TXT-3454_0"/>
      <w:r>
        <w:rPr>
          <w:rFonts w:eastAsia="Times New Roman" w:cs="Times New Roman"/>
          <w:noProof/>
        </w:rPr>
        <w:t>Platforms</w:t>
      </w:r>
      <w:bookmarkEnd w:id="46"/>
      <w:bookmarkEnd w:id="47"/>
    </w:p>
    <w:p w14:paraId="2FA37EB4"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2E40884C" w14:textId="77777777" w:rsidR="0084726F" w:rsidRDefault="00DC6A03" w:rsidP="00D71239">
      <w:pPr>
        <w:keepLines/>
        <w:outlineLvl w:val="3"/>
        <w:rPr>
          <w:rFonts w:eastAsia="Times New Roman" w:cs="Times New Roman"/>
          <w:noProof/>
        </w:rPr>
      </w:pPr>
      <w:r>
        <w:rPr>
          <w:rFonts w:eastAsia="Times New Roman" w:cs="Times New Roman"/>
          <w:noProof/>
        </w:rPr>
        <w:t>Platforms/ShortName (1)</w:t>
      </w:r>
      <w:r>
        <w:rPr>
          <w:rFonts w:eastAsia="Times New Roman" w:cs="Times New Roman"/>
          <w:noProof/>
        </w:rPr>
        <w:br/>
        <w:t>Platforms/Instruments (0..*)</w:t>
      </w:r>
    </w:p>
    <w:p w14:paraId="7CB99B54" w14:textId="77777777" w:rsidR="0084726F" w:rsidRDefault="00DC6A03" w:rsidP="00D71239">
      <w:pPr>
        <w:keepLines/>
        <w:outlineLvl w:val="3"/>
        <w:rPr>
          <w:rFonts w:eastAsia="Times New Roman" w:cs="Times New Roman"/>
          <w:noProof/>
        </w:rPr>
      </w:pPr>
      <w:r>
        <w:rPr>
          <w:rFonts w:eastAsia="Times New Roman" w:cs="Times New Roman"/>
          <w:noProof/>
        </w:rPr>
        <w:t>Platforms/Instruments/ShortName (1)</w:t>
      </w:r>
    </w:p>
    <w:p w14:paraId="7788EFE8" w14:textId="77777777" w:rsidR="0084726F" w:rsidRDefault="00DC6A03" w:rsidP="00D71239">
      <w:pPr>
        <w:keepLines/>
        <w:outlineLvl w:val="3"/>
        <w:rPr>
          <w:rFonts w:eastAsia="Times New Roman" w:cs="Times New Roman"/>
          <w:noProof/>
        </w:rPr>
      </w:pPr>
      <w:r>
        <w:rPr>
          <w:rFonts w:eastAsia="Times New Roman" w:cs="Times New Roman"/>
          <w:noProof/>
        </w:rPr>
        <w:t>Platforms/Instruments/Characteristics (0..*)</w:t>
      </w:r>
    </w:p>
    <w:p w14:paraId="5B688400" w14:textId="77777777" w:rsidR="0084726F" w:rsidRDefault="00DC6A03" w:rsidP="00D71239">
      <w:pPr>
        <w:keepLines/>
        <w:outlineLvl w:val="3"/>
        <w:rPr>
          <w:rFonts w:eastAsia="Times New Roman" w:cs="Times New Roman"/>
          <w:noProof/>
        </w:rPr>
      </w:pPr>
      <w:r>
        <w:rPr>
          <w:rFonts w:eastAsia="Times New Roman" w:cs="Times New Roman"/>
          <w:noProof/>
        </w:rPr>
        <w:t>Platforms/Instr</w:t>
      </w:r>
      <w:r>
        <w:rPr>
          <w:rFonts w:eastAsia="Times New Roman" w:cs="Times New Roman"/>
          <w:noProof/>
        </w:rPr>
        <w:t>uments/Characteristics/Name (1)</w:t>
      </w:r>
    </w:p>
    <w:p w14:paraId="539CE36B" w14:textId="77777777" w:rsidR="0084726F" w:rsidRDefault="00DC6A03" w:rsidP="00D71239">
      <w:pPr>
        <w:keepLines/>
        <w:outlineLvl w:val="3"/>
        <w:rPr>
          <w:rFonts w:eastAsia="Times New Roman" w:cs="Times New Roman"/>
          <w:noProof/>
        </w:rPr>
      </w:pPr>
      <w:r>
        <w:rPr>
          <w:rFonts w:eastAsia="Times New Roman" w:cs="Times New Roman"/>
          <w:noProof/>
        </w:rPr>
        <w:t>Platforms/Instruments/Characteristics/Value (1)</w:t>
      </w:r>
    </w:p>
    <w:p w14:paraId="44CD5D88" w14:textId="77777777" w:rsidR="0084726F" w:rsidRDefault="00DC6A03" w:rsidP="00D71239">
      <w:pPr>
        <w:keepLines/>
        <w:outlineLvl w:val="3"/>
        <w:rPr>
          <w:rFonts w:eastAsia="Times New Roman" w:cs="Times New Roman"/>
          <w:noProof/>
        </w:rPr>
      </w:pPr>
      <w:r>
        <w:rPr>
          <w:rFonts w:eastAsia="Times New Roman" w:cs="Times New Roman"/>
          <w:noProof/>
        </w:rPr>
        <w:t>Platforms/Instruments/ComposedOf (0..*) {these are embedded instruments}</w:t>
      </w:r>
    </w:p>
    <w:p w14:paraId="158A0632" w14:textId="77777777" w:rsidR="0084726F" w:rsidRDefault="00DC6A03" w:rsidP="00D71239">
      <w:pPr>
        <w:keepLines/>
        <w:outlineLvl w:val="3"/>
        <w:rPr>
          <w:rFonts w:eastAsia="Times New Roman" w:cs="Times New Roman"/>
          <w:noProof/>
        </w:rPr>
      </w:pPr>
      <w:r>
        <w:rPr>
          <w:rFonts w:eastAsia="Times New Roman" w:cs="Times New Roman"/>
          <w:noProof/>
        </w:rPr>
        <w:t>Platforms/Instruments/OperationalModes (0..*)</w:t>
      </w:r>
    </w:p>
    <w:p w14:paraId="6B1C733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D7C267F"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5EDDAE2D" w14:textId="77777777" w:rsidR="0084726F" w:rsidRDefault="00DC6A03" w:rsidP="00D71239">
      <w:pPr>
        <w:keepLines/>
        <w:outlineLvl w:val="3"/>
        <w:rPr>
          <w:rFonts w:eastAsia="Times New Roman" w:cs="Times New Roman"/>
          <w:noProof/>
        </w:rPr>
      </w:pPr>
      <w:r>
        <w:rPr>
          <w:rFonts w:eastAsia="Times New Roman" w:cs="Times New Roman"/>
          <w:noProof/>
        </w:rPr>
        <w:t>A reference to a platform in the parent col</w:t>
      </w:r>
      <w:r>
        <w:rPr>
          <w:rFonts w:eastAsia="Times New Roman" w:cs="Times New Roman"/>
          <w:noProof/>
        </w:rPr>
        <w:t>lection that is associated with the acquisition of the granule. The platform must exist in the parent collection. For example, platform types may include (but are not limited to): ADEOS-II, AEM-2, Terra, Aqua, Aura, BALLOONS, BUOYS, C-130, DEM, DMSP-F1,etc</w:t>
      </w:r>
      <w:r>
        <w:rPr>
          <w:rFonts w:eastAsia="Times New Roman" w:cs="Times New Roman"/>
          <w:noProof/>
        </w:rPr>
        <w:t>. Instruments are embedded into the platform definition. They also contain a reference to an instrument in the parent collection that is associated with the acquisition of the granule. Instruments also contain instrument characteristics that are defined in</w:t>
      </w:r>
      <w:r>
        <w:rPr>
          <w:rFonts w:eastAsia="Times New Roman" w:cs="Times New Roman"/>
          <w:noProof/>
        </w:rPr>
        <w:t xml:space="preserve"> the parent collection where specific values can be given in the granule for a specific characteristic identified by its name. Instruments can be composedOf other instruments and this definition replaces the old sensor sub-elements. The specific operationa</w:t>
      </w:r>
      <w:r>
        <w:rPr>
          <w:rFonts w:eastAsia="Times New Roman" w:cs="Times New Roman"/>
          <w:noProof/>
        </w:rPr>
        <w:t>l modes that pertain to a granule can be described and must also exist in the parent collections instruments operational modes.</w:t>
      </w:r>
    </w:p>
    <w:p w14:paraId="796FDE9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53BB5CC9"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55E376B1" w14:textId="77777777" w:rsidR="0084726F" w:rsidRDefault="00DC6A03" w:rsidP="00D71239">
      <w:pPr>
        <w:keepLines/>
        <w:outlineLvl w:val="3"/>
        <w:rPr>
          <w:rFonts w:eastAsia="Times New Roman" w:cs="Times New Roman"/>
          <w:noProof/>
        </w:rPr>
      </w:pPr>
      <w:r>
        <w:rPr>
          <w:rFonts w:eastAsia="Times New Roman" w:cs="Times New Roman"/>
          <w:noProof/>
        </w:rPr>
        <w:t>0..*</w:t>
      </w:r>
    </w:p>
    <w:p w14:paraId="124D3ED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86F9B96"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2CB0A428" w14:textId="77777777" w:rsidR="0084726F" w:rsidRDefault="00DC6A03"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0F96642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78C186A" w14:textId="77777777" w:rsidR="0084726F" w:rsidRDefault="00DC6A03" w:rsidP="00D71239">
      <w:pPr>
        <w:keepLines/>
        <w:outlineLvl w:val="3"/>
        <w:rPr>
          <w:rFonts w:eastAsia="Times New Roman" w:cs="Times New Roman"/>
          <w:noProof/>
        </w:rPr>
      </w:pPr>
      <w:r>
        <w:rPr>
          <w:rFonts w:eastAsia="Times New Roman" w:cs="Times New Roman"/>
          <w:b/>
          <w:bCs/>
          <w:noProof/>
        </w:rPr>
        <w:t xml:space="preserve">Sample </w:t>
      </w:r>
      <w:r>
        <w:rPr>
          <w:rFonts w:eastAsia="Times New Roman" w:cs="Times New Roman"/>
          <w:b/>
          <w:bCs/>
          <w:noProof/>
        </w:rPr>
        <w:t>Mappings</w:t>
      </w:r>
    </w:p>
    <w:p w14:paraId="7491467D"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044A1B28" w14:textId="77777777" w:rsidR="0084726F" w:rsidRDefault="00DC6A03" w:rsidP="00D71239">
      <w:pPr>
        <w:keepLines/>
        <w:outlineLvl w:val="3"/>
        <w:rPr>
          <w:rFonts w:eastAsia="Times New Roman" w:cs="Times New Roman"/>
          <w:noProof/>
        </w:rPr>
      </w:pPr>
      <w:r>
        <w:rPr>
          <w:rFonts w:eastAsia="Times New Roman" w:cs="Times New Roman"/>
          <w:noProof/>
        </w:rPr>
        <w:t xml:space="preserve">Platforms/Platform Platforms/Platform/ShortName Platforms/Platform/Instruments/Instrument Platforms/Platform/Instruments/Instrument/ShortName </w:t>
      </w:r>
      <w:r>
        <w:rPr>
          <w:rFonts w:eastAsia="Times New Roman" w:cs="Times New Roman"/>
          <w:noProof/>
        </w:rPr>
        <w:t>Platforms/Platform/Instruments/Instrument/Characteristics/Characteristic Platforms/Platform/Instruments/Instrument/Characteristics/Characteristic/Name Platforms/Platform/Instruments/Instrument/Characteristics/Characteristic/Value Platforms/Platform/Instrum</w:t>
      </w:r>
      <w:r>
        <w:rPr>
          <w:rFonts w:eastAsia="Times New Roman" w:cs="Times New Roman"/>
          <w:noProof/>
        </w:rPr>
        <w:t>ents/Instrument/Sensors/Sensor Platforms/Platform/Instruments/Instrument/Sensors/Sensor/ShortName Platforms/Platform/Instruments/Instrument/Sensors/Sensor/Characteristics Platforms/Platform/Instruments/Instrument/Sensors/Sensor/Characteristics/Characterist</w:t>
      </w:r>
      <w:r>
        <w:rPr>
          <w:rFonts w:eastAsia="Times New Roman" w:cs="Times New Roman"/>
          <w:noProof/>
        </w:rPr>
        <w:t>ic/Name Platforms/Platform/Instruments/Instrument/Sensors/Sensor/Characteristics/Characteristic/Value Platforms/Platform/Instruments/Instrument/OperationModes/OperationMode</w:t>
      </w:r>
    </w:p>
    <w:p w14:paraId="2A0076D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EDB0CFC"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648E1050" w14:textId="77777777" w:rsidR="0084726F" w:rsidRDefault="00DC6A03" w:rsidP="00D71239">
      <w:pPr>
        <w:keepLines/>
        <w:outlineLvl w:val="3"/>
        <w:rPr>
          <w:rFonts w:eastAsia="Times New Roman" w:cs="Times New Roman"/>
          <w:noProof/>
        </w:rPr>
      </w:pPr>
      <w:r>
        <w:rPr>
          <w:rFonts w:eastAsia="Times New Roman" w:cs="Times New Roman"/>
          <w:noProof/>
        </w:rPr>
        <w:t>/gmi:MI_Metadata/gmi:acquisitionInformation/gmi:MI_Acquisition</w:t>
      </w:r>
      <w:r>
        <w:rPr>
          <w:rFonts w:eastAsia="Times New Roman" w:cs="Times New Roman"/>
          <w:noProof/>
        </w:rPr>
        <w:t>Information/gmi:platform/eos:EOS_Platform id="{unique ID within the record}" [=&gt;</w:t>
      </w:r>
    </w:p>
    <w:p w14:paraId="3914B52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A75E504" w14:textId="77777777" w:rsidR="0084726F" w:rsidRDefault="00DC6A03" w:rsidP="00D71239">
      <w:pPr>
        <w:keepLines/>
        <w:outlineLvl w:val="3"/>
        <w:rPr>
          <w:rFonts w:eastAsia="Times New Roman" w:cs="Times New Roman"/>
          <w:noProof/>
        </w:rPr>
      </w:pPr>
      <w:r>
        <w:rPr>
          <w:rFonts w:eastAsia="Times New Roman" w:cs="Times New Roman"/>
          <w:noProof/>
        </w:rPr>
        <w:t>This id is unique only to a record, and it matches the id of mountedOn xlink= in the instrument section to connect an instrument to its platform. Hint: Use the platform shor</w:t>
      </w:r>
      <w:r>
        <w:rPr>
          <w:rFonts w:eastAsia="Times New Roman" w:cs="Times New Roman"/>
          <w:noProof/>
        </w:rPr>
        <w:t>t name - there should only be one. If there are two, then use either a unique id or use numbers after (e.g., Aqua2).</w:t>
      </w:r>
    </w:p>
    <w:p w14:paraId="47DFBA7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017CA3"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[=&gt;/gmi:identifier/gmd:MD_Identifier/gmd:code/gco:CharacterString {the platform shortname}</w:t>
      </w:r>
    </w:p>
    <w:p w14:paraId="6D175A65"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[=&gt;/gmi:identifier/gmd:MD_Identifier/gmd:codeS</w:t>
      </w:r>
      <w:r>
        <w:rPr>
          <w:rFonts w:eastAsia="Times New Roman" w:cs="Times New Roman"/>
          <w:noProof/>
        </w:rPr>
        <w:t>pace/gco:CharacterString = gov.nasa.esdis.umm.platformshortname</w:t>
      </w:r>
    </w:p>
    <w:p w14:paraId="33F3C529"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[=&gt;/gmi:identifier/gmd:MD_Identifier/gmd:description/gco:CharacterString = PlatformShortName</w:t>
      </w:r>
    </w:p>
    <w:p w14:paraId="29DF8219" w14:textId="77777777" w:rsidR="0084726F" w:rsidRDefault="00DC6A03" w:rsidP="00D71239">
      <w:pPr>
        <w:keepLines/>
        <w:outlineLvl w:val="3"/>
        <w:rPr>
          <w:rFonts w:eastAsia="Times New Roman" w:cs="Times New Roman"/>
          <w:noProof/>
        </w:rPr>
      </w:pPr>
      <w:r>
        <w:rPr>
          <w:rFonts w:eastAsia="Times New Roman" w:cs="Times New Roman"/>
          <w:noProof/>
        </w:rPr>
        <w:t>[=&gt;/gmi:description gco:nilReason="missing"</w:t>
      </w:r>
    </w:p>
    <w:p w14:paraId="7E8EC88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6AEEB62"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3F88E572"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w:t>
      </w:r>
      <w:r>
        <w:rPr>
          <w:rFonts w:eastAsia="Times New Roman" w:cs="Times New Roman"/>
          <w:noProof/>
        </w:rPr>
        <w:t>nfo/gmd:MD_DataIdentification/gmd:descriptiveKeywords/gmd:MD_Keywords/gmd:keyword/gco:CharacterString {the platform short name}</w:t>
      </w:r>
    </w:p>
    <w:p w14:paraId="01D70DE6"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w:t>
      </w:r>
      <w:r>
        <w:rPr>
          <w:rFonts w:eastAsia="Times New Roman" w:cs="Times New Roman"/>
          <w:noProof/>
        </w:rPr>
        <w:t>D_KeywordTypeCode codeList="https://cdn.earthdata.nasa.gov/iso/resources/Codelist/gmxCodelists.xml#MD_KeywordTypeCode" codeListValue="platform" = platform</w:t>
      </w:r>
    </w:p>
    <w:p w14:paraId="323CEEF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6A885B2" w14:textId="77777777" w:rsidR="0084726F" w:rsidRDefault="00DC6A03" w:rsidP="00D71239">
      <w:pPr>
        <w:keepLines/>
        <w:outlineLvl w:val="3"/>
        <w:rPr>
          <w:rFonts w:eastAsia="Times New Roman" w:cs="Times New Roman"/>
          <w:noProof/>
        </w:rPr>
      </w:pPr>
      <w:r>
        <w:rPr>
          <w:rFonts w:eastAsia="Times New Roman" w:cs="Times New Roman"/>
          <w:noProof/>
        </w:rPr>
        <w:t>In the platform, if instrument is missing or the instrument short name = "Not provided", then use</w:t>
      </w:r>
    </w:p>
    <w:p w14:paraId="6A1DFA31"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w:t>
      </w:r>
      <w:r>
        <w:rPr>
          <w:rFonts w:eastAsia="Times New Roman" w:cs="Times New Roman"/>
          <w:noProof/>
        </w:rPr>
        <w:t>=&gt;/gmi:instrument gco:nilReason="missing". Otherwise use the following mapping. There are two ways of writing an instrument in ISO. One is by embedding the instrument in the platform section. This is how the CMR will write the data into ISO. The second way</w:t>
      </w:r>
      <w:r>
        <w:rPr>
          <w:rFonts w:eastAsia="Times New Roman" w:cs="Times New Roman"/>
          <w:noProof/>
        </w:rPr>
        <w:t xml:space="preserve"> is to define it separately in the instruments section, which is also shown.  All child instruments have to be defined in the separate instrument section.</w:t>
      </w:r>
    </w:p>
    <w:p w14:paraId="1B1425A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EF58189" w14:textId="77777777" w:rsidR="0084726F" w:rsidRDefault="00DC6A03" w:rsidP="00D71239">
      <w:pPr>
        <w:keepLines/>
        <w:outlineLvl w:val="3"/>
        <w:rPr>
          <w:rFonts w:eastAsia="Times New Roman" w:cs="Times New Roman"/>
          <w:noProof/>
        </w:rPr>
      </w:pPr>
      <w:r>
        <w:rPr>
          <w:rFonts w:eastAsia="Times New Roman" w:cs="Times New Roman"/>
          <w:noProof/>
        </w:rPr>
        <w:t>CMR will use the following (first option) for instruments that are directly embedded in the platfor</w:t>
      </w:r>
      <w:r>
        <w:rPr>
          <w:rFonts w:eastAsia="Times New Roman" w:cs="Times New Roman"/>
          <w:noProof/>
        </w:rPr>
        <w:t>m:</w:t>
      </w:r>
    </w:p>
    <w:p w14:paraId="5B774700" w14:textId="77777777" w:rsidR="0084726F" w:rsidRDefault="00DC6A03" w:rsidP="00D71239">
      <w:pPr>
        <w:keepLines/>
        <w:outlineLvl w:val="3"/>
        <w:rPr>
          <w:rFonts w:eastAsia="Times New Roman" w:cs="Times New Roman"/>
          <w:noProof/>
        </w:rPr>
      </w:pPr>
      <w:r>
        <w:rPr>
          <w:rFonts w:eastAsia="Times New Roman" w:cs="Times New Roman"/>
          <w:noProof/>
        </w:rPr>
        <w:t>[=&gt;/gmi:instrument xlink:href="{unique instrument ID}"/eos:EOS_Instrument id="{unique instrument ID}" ==&gt;</w:t>
      </w:r>
    </w:p>
    <w:p w14:paraId="09EBA9F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0E314FC" w14:textId="77777777" w:rsidR="0084726F" w:rsidRDefault="00DC6A03" w:rsidP="00D71239">
      <w:pPr>
        <w:keepLines/>
        <w:outlineLvl w:val="3"/>
        <w:rPr>
          <w:rFonts w:eastAsia="Times New Roman" w:cs="Times New Roman"/>
          <w:noProof/>
        </w:rPr>
      </w:pPr>
      <w:r>
        <w:rPr>
          <w:rFonts w:eastAsia="Times New Roman" w:cs="Times New Roman"/>
          <w:noProof/>
        </w:rPr>
        <w:t xml:space="preserve">Hint: Use the instrument short name - there should only be one. If there are two or more then use a unique ID or a number after the </w:t>
      </w:r>
      <w:r>
        <w:rPr>
          <w:rFonts w:eastAsia="Times New Roman" w:cs="Times New Roman"/>
          <w:noProof/>
        </w:rPr>
        <w:t>instrument (e.g., CERES 2). Not needed if the instrument is embedded in the platform</w:t>
      </w:r>
    </w:p>
    <w:p w14:paraId="12A8D54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209B996" w14:textId="77777777" w:rsidR="0084726F" w:rsidRDefault="00DC6A03" w:rsidP="00D71239">
      <w:pPr>
        <w:keepLines/>
        <w:outlineLvl w:val="3"/>
        <w:rPr>
          <w:rFonts w:eastAsia="Times New Roman" w:cs="Times New Roman"/>
          <w:noProof/>
        </w:rPr>
      </w:pPr>
      <w:r>
        <w:rPr>
          <w:rFonts w:eastAsia="Times New Roman" w:cs="Times New Roman"/>
          <w:noProof/>
        </w:rPr>
        <w:t>This is the second way instruments can be defined (independently from the platform)</w:t>
      </w:r>
    </w:p>
    <w:p w14:paraId="7A219850" w14:textId="77777777" w:rsidR="0084726F" w:rsidRDefault="00DC6A03" w:rsidP="00D71239">
      <w:pPr>
        <w:keepLines/>
        <w:outlineLvl w:val="3"/>
        <w:rPr>
          <w:rFonts w:eastAsia="Times New Roman" w:cs="Times New Roman"/>
          <w:noProof/>
        </w:rPr>
      </w:pPr>
      <w:r>
        <w:rPr>
          <w:rFonts w:eastAsia="Times New Roman" w:cs="Times New Roman"/>
          <w:noProof/>
        </w:rPr>
        <w:t>/gmi:MI_Metadata/gmi:acquisitionInformation/gmi:MI_AcquisitionInformation/gmi:instrum</w:t>
      </w:r>
      <w:r>
        <w:rPr>
          <w:rFonts w:eastAsia="Times New Roman" w:cs="Times New Roman"/>
          <w:noProof/>
        </w:rPr>
        <w:t>ent/eos:EOS_Instrument id="{unique instrument ID} [==&gt;</w:t>
      </w:r>
    </w:p>
    <w:p w14:paraId="75DD39C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2FDBBB1" w14:textId="77777777" w:rsidR="0084726F" w:rsidRDefault="00DC6A03" w:rsidP="00D71239">
      <w:pPr>
        <w:keepLines/>
        <w:outlineLvl w:val="3"/>
        <w:rPr>
          <w:rFonts w:eastAsia="Times New Roman" w:cs="Times New Roman"/>
          <w:noProof/>
        </w:rPr>
      </w:pPr>
      <w:r>
        <w:rPr>
          <w:rFonts w:eastAsia="Times New Roman" w:cs="Times New Roman"/>
          <w:noProof/>
        </w:rPr>
        <w:t>This id is generated just for a specific record that maps the platform/instrument with the instrument. Notice that the ids are the same in the platform/instrument section for the xlink of instrument.</w:t>
      </w:r>
      <w:r>
        <w:rPr>
          <w:rFonts w:eastAsia="Times New Roman" w:cs="Times New Roman"/>
          <w:noProof/>
        </w:rPr>
        <w:t xml:space="preserve"> Hint: Use the instrument short name as there should only be one. If there are 2 or more, then use a unique ID or a number after the instrument (CERES 2).</w:t>
      </w:r>
    </w:p>
    <w:p w14:paraId="1B1644A7"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[==&gt;/gmi:identifier/gmd:MD_Identifier/gmd:code/gco:CharacterString {the actual value}</w:t>
      </w:r>
    </w:p>
    <w:p w14:paraId="40547BDB" w14:textId="77777777" w:rsidR="0084726F" w:rsidRDefault="00DC6A03" w:rsidP="00D71239">
      <w:pPr>
        <w:keepLines/>
        <w:outlineLvl w:val="3"/>
        <w:rPr>
          <w:rFonts w:eastAsia="Times New Roman" w:cs="Times New Roman"/>
          <w:noProof/>
        </w:rPr>
      </w:pPr>
      <w:r>
        <w:rPr>
          <w:rFonts w:eastAsia="Times New Roman" w:cs="Times New Roman"/>
          <w:noProof/>
        </w:rPr>
        <w:t>[==&gt;/gmi:identi</w:t>
      </w:r>
      <w:r>
        <w:rPr>
          <w:rFonts w:eastAsia="Times New Roman" w:cs="Times New Roman"/>
          <w:noProof/>
        </w:rPr>
        <w:t>fier/gmd:MD_Identifier/gmd:codeSpace/gco:CharacterString = gov.nasa.esdis.umm.instrumentshortname</w:t>
      </w:r>
    </w:p>
    <w:p w14:paraId="04205B73" w14:textId="77777777" w:rsidR="0084726F" w:rsidRDefault="00DC6A03" w:rsidP="00D71239">
      <w:pPr>
        <w:keepLines/>
        <w:outlineLvl w:val="3"/>
        <w:rPr>
          <w:rFonts w:eastAsia="Times New Roman" w:cs="Times New Roman"/>
          <w:noProof/>
        </w:rPr>
      </w:pPr>
      <w:r>
        <w:rPr>
          <w:rFonts w:eastAsia="Times New Roman" w:cs="Times New Roman"/>
          <w:noProof/>
        </w:rPr>
        <w:t>[==&gt;/gmi:type gco:nilReason="inapplicable"</w:t>
      </w:r>
    </w:p>
    <w:p w14:paraId="68610AE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EC9F6D" w14:textId="77777777" w:rsidR="0084726F" w:rsidRDefault="00DC6A03" w:rsidP="00D71239">
      <w:pPr>
        <w:keepLines/>
        <w:outlineLvl w:val="3"/>
        <w:rPr>
          <w:rFonts w:eastAsia="Times New Roman" w:cs="Times New Roman"/>
          <w:noProof/>
        </w:rPr>
      </w:pPr>
      <w:r>
        <w:rPr>
          <w:rFonts w:eastAsia="Times New Roman" w:cs="Times New Roman"/>
          <w:noProof/>
        </w:rPr>
        <w:t>(CMR write only) /gmi:MI_Metadata/gmd:identificationInfo/gmd:MD_DataIdentification/gmd:descriptiveKeywords/gmd:MD</w:t>
      </w:r>
      <w:r>
        <w:rPr>
          <w:rFonts w:eastAsia="Times New Roman" w:cs="Times New Roman"/>
          <w:noProof/>
        </w:rPr>
        <w:t>_Keywords/gmd:keyword/gco:CharacterString {the instrument shortname}</w:t>
      </w:r>
    </w:p>
    <w:p w14:paraId="29AD126F"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w:t>
      </w:r>
      <w:r>
        <w:rPr>
          <w:rFonts w:eastAsia="Times New Roman" w:cs="Times New Roman"/>
          <w:noProof/>
        </w:rPr>
        <w:t>/iso/resources/Codelist/gmxCodelists.xml#MD_KeywordTypeCode"" codeListValue="instrument" = instrument</w:t>
      </w:r>
    </w:p>
    <w:p w14:paraId="6FA8ED4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EA3F5DE" w14:textId="77777777" w:rsidR="0084726F" w:rsidRDefault="00DC6A03" w:rsidP="00D71239">
      <w:pPr>
        <w:keepLines/>
        <w:outlineLvl w:val="3"/>
        <w:rPr>
          <w:rFonts w:eastAsia="Times New Roman" w:cs="Times New Roman"/>
          <w:noProof/>
        </w:rPr>
      </w:pPr>
      <w:r>
        <w:rPr>
          <w:rFonts w:eastAsia="Times New Roman" w:cs="Times New Roman"/>
          <w:noProof/>
        </w:rPr>
        <w:t>This section is for the instrument's characteristics.</w:t>
      </w:r>
    </w:p>
    <w:p w14:paraId="331C124D" w14:textId="77777777" w:rsidR="0084726F" w:rsidRDefault="00DC6A03"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w:t>
      </w:r>
      <w:r>
        <w:rPr>
          <w:rFonts w:eastAsia="Times New Roman" w:cs="Times New Roman"/>
          <w:noProof/>
        </w:rPr>
        <w:t>os:EOS_AdditionalAttributeDescription/eos:type/eos:EOS_AdditionalAttributeTypeCode codeList="https://cdn.earthdata.nasa.gov/iso/resources/Codelist/eosCodelists.xml#EOS_AdditionalAttributeDataTypeCode" codeListValue="instrumentInformation" = instrumentInfor</w:t>
      </w:r>
      <w:r>
        <w:rPr>
          <w:rFonts w:eastAsia="Times New Roman" w:cs="Times New Roman"/>
          <w:noProof/>
        </w:rPr>
        <w:t>mation</w:t>
      </w:r>
    </w:p>
    <w:p w14:paraId="56F6E6D8" w14:textId="77777777" w:rsidR="0084726F" w:rsidRDefault="00DC6A03"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 {the characteristics name}</w:t>
      </w:r>
    </w:p>
    <w:p w14:paraId="5902C243" w14:textId="77777777" w:rsidR="0084726F" w:rsidRDefault="00DC6A03" w:rsidP="00D71239">
      <w:pPr>
        <w:keepLines/>
        <w:outlineLvl w:val="3"/>
        <w:rPr>
          <w:rFonts w:eastAsia="Times New Roman" w:cs="Times New Roman"/>
          <w:noProof/>
        </w:rPr>
      </w:pPr>
      <w:r>
        <w:rPr>
          <w:rFonts w:eastAsia="Times New Roman" w:cs="Times New Roman"/>
          <w:noProof/>
        </w:rPr>
        <w:t>[==&gt;/eos:otherProperty/gco:Record/eos:AdditionalAttribute</w:t>
      </w:r>
      <w:r>
        <w:rPr>
          <w:rFonts w:eastAsia="Times New Roman" w:cs="Times New Roman"/>
          <w:noProof/>
        </w:rPr>
        <w:t>s/eos:AdditionalAttribute/eos:value/gco:CharacterString {the characteristics value}</w:t>
      </w:r>
    </w:p>
    <w:p w14:paraId="59E35D5A"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02813DCF" w14:textId="77777777" w:rsidR="0084726F" w:rsidRDefault="00DC6A03" w:rsidP="00D71239">
      <w:pPr>
        <w:keepLines/>
        <w:outlineLvl w:val="3"/>
        <w:rPr>
          <w:rFonts w:eastAsia="Times New Roman" w:cs="Times New Roman"/>
          <w:noProof/>
        </w:rPr>
      </w:pPr>
      <w:r>
        <w:rPr>
          <w:rFonts w:eastAsia="Times New Roman" w:cs="Times New Roman"/>
          <w:noProof/>
        </w:rPr>
        <w:t>This mapping is for the instruments operational modes.</w:t>
      </w:r>
    </w:p>
    <w:p w14:paraId="332CE832" w14:textId="77777777" w:rsidR="0084726F" w:rsidRDefault="00DC6A03"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w:t>
      </w:r>
      <w:r>
        <w:rPr>
          <w:rFonts w:eastAsia="Times New Roman" w:cs="Times New Roman"/>
          <w:noProof/>
        </w:rPr>
        <w:t>AttributeDescription/eos:type/eos:EOS_AdditionalAttributeTypeCode codeList="https://cdn.earthdata.nasa.gov/iso/resources/Codelist/eosCodelists.xml#EOS_AdditionalAttributeDataTypeCode" codeListValue="instrumentInformation" = instrumentInformation</w:t>
      </w:r>
    </w:p>
    <w:p w14:paraId="5CD49045" w14:textId="77777777" w:rsidR="0084726F" w:rsidRDefault="00DC6A03" w:rsidP="00D71239">
      <w:pPr>
        <w:keepLines/>
        <w:outlineLvl w:val="3"/>
        <w:rPr>
          <w:rFonts w:eastAsia="Times New Roman" w:cs="Times New Roman"/>
          <w:noProof/>
        </w:rPr>
      </w:pPr>
      <w:r>
        <w:rPr>
          <w:rFonts w:eastAsia="Times New Roman" w:cs="Times New Roman"/>
          <w:noProof/>
        </w:rPr>
        <w:t>[==&gt;/eos:o</w:t>
      </w:r>
      <w:r>
        <w:rPr>
          <w:rFonts w:eastAsia="Times New Roman" w:cs="Times New Roman"/>
          <w:noProof/>
        </w:rPr>
        <w:t>therProperty/gco:Record/eos:AdditionalAttributes/eos:AdditionalAttribute/eos:reference/eos:EOS_AdditionalAttributeDescription/eos:name/gco:CharacterString="OperationalMode"</w:t>
      </w:r>
    </w:p>
    <w:p w14:paraId="61AF8A32" w14:textId="77777777" w:rsidR="0084726F" w:rsidRDefault="00DC6A03" w:rsidP="00D71239">
      <w:pPr>
        <w:keepLines/>
        <w:outlineLvl w:val="3"/>
        <w:rPr>
          <w:rFonts w:eastAsia="Times New Roman" w:cs="Times New Roman"/>
          <w:noProof/>
        </w:rPr>
      </w:pPr>
      <w:r>
        <w:rPr>
          <w:rFonts w:eastAsia="Times New Roman" w:cs="Times New Roman"/>
          <w:noProof/>
        </w:rPr>
        <w:t>[==&gt;/eos:otherProperty/gco:Record/eos:AdditionalAttributes/eos:AdditionalAttribute/</w:t>
      </w:r>
      <w:r>
        <w:rPr>
          <w:rFonts w:eastAsia="Times New Roman" w:cs="Times New Roman"/>
          <w:noProof/>
        </w:rPr>
        <w:t>eos:value/gco:CharacterString {the operational mode}</w:t>
      </w:r>
    </w:p>
    <w:p w14:paraId="265585E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9FF5579" w14:textId="77777777" w:rsidR="0084726F" w:rsidRDefault="00DC6A03" w:rsidP="00D71239">
      <w:pPr>
        <w:keepLines/>
        <w:outlineLvl w:val="3"/>
        <w:rPr>
          <w:rFonts w:eastAsia="Times New Roman" w:cs="Times New Roman"/>
          <w:noProof/>
        </w:rPr>
      </w:pPr>
      <w:r>
        <w:rPr>
          <w:rFonts w:eastAsia="Times New Roman" w:cs="Times New Roman"/>
          <w:noProof/>
        </w:rPr>
        <w:t>This section is to link the child instrument or top level instrument with its parent.</w:t>
      </w:r>
    </w:p>
    <w:p w14:paraId="137ED947" w14:textId="77777777" w:rsidR="0084726F" w:rsidRDefault="00DC6A03" w:rsidP="00D71239">
      <w:pPr>
        <w:keepLines/>
        <w:outlineLvl w:val="3"/>
        <w:rPr>
          <w:rFonts w:eastAsia="Times New Roman" w:cs="Times New Roman"/>
          <w:noProof/>
        </w:rPr>
      </w:pPr>
      <w:r>
        <w:rPr>
          <w:rFonts w:eastAsia="Times New Roman" w:cs="Times New Roman"/>
          <w:noProof/>
        </w:rPr>
        <w:t>[==&gt;/gmi:mountedOn xlink:href="#{unique instrument ID}"</w:t>
      </w:r>
    </w:p>
    <w:p w14:paraId="046235D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6B9142F" w14:textId="77777777" w:rsidR="0084726F" w:rsidRDefault="00DC6A03" w:rsidP="00D71239">
      <w:pPr>
        <w:keepLines/>
        <w:outlineLvl w:val="3"/>
        <w:rPr>
          <w:rFonts w:eastAsia="Times New Roman" w:cs="Times New Roman"/>
          <w:noProof/>
        </w:rPr>
      </w:pPr>
      <w:r>
        <w:rPr>
          <w:rFonts w:eastAsia="Times New Roman" w:cs="Times New Roman"/>
          <w:noProof/>
        </w:rPr>
        <w:t xml:space="preserve">This ID matches the same id of either the </w:t>
      </w:r>
      <w:r>
        <w:rPr>
          <w:rFonts w:eastAsia="Times New Roman" w:cs="Times New Roman"/>
          <w:noProof/>
        </w:rPr>
        <w:t>platform in the EOS_Platform element or the instrument in the EOS_Instrument element. This id is unique only to a record.</w:t>
      </w:r>
    </w:p>
    <w:p w14:paraId="4548320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DB51AE6"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27D5E543"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53C910FB" w14:textId="77777777" w:rsidR="0084726F" w:rsidRDefault="00DC6A03" w:rsidP="00D71239">
      <w:pPr>
        <w:keepLines/>
        <w:outlineLvl w:val="3"/>
        <w:rPr>
          <w:rFonts w:eastAsia="Times New Roman" w:cs="Times New Roman"/>
          <w:noProof/>
        </w:rPr>
      </w:pPr>
      <w:r>
        <w:rPr>
          <w:rFonts w:eastAsia="Times New Roman" w:cs="Times New Roman"/>
          <w:noProof/>
        </w:rPr>
        <w:t>  "Platforms": [{</w:t>
      </w:r>
    </w:p>
    <w:p w14:paraId="639D5EA0" w14:textId="77777777" w:rsidR="0084726F" w:rsidRDefault="00DC6A03" w:rsidP="00D71239">
      <w:pPr>
        <w:keepLines/>
        <w:outlineLvl w:val="3"/>
        <w:rPr>
          <w:rFonts w:eastAsia="Times New Roman" w:cs="Times New Roman"/>
          <w:noProof/>
        </w:rPr>
      </w:pPr>
      <w:r>
        <w:rPr>
          <w:rFonts w:eastAsia="Times New Roman" w:cs="Times New Roman"/>
          <w:noProof/>
        </w:rPr>
        <w:t>    "ShortName": "Aqua",</w:t>
      </w:r>
    </w:p>
    <w:p w14:paraId="2743FA1E" w14:textId="77777777" w:rsidR="0084726F" w:rsidRDefault="00DC6A03" w:rsidP="00D71239">
      <w:pPr>
        <w:keepLines/>
        <w:outlineLvl w:val="3"/>
        <w:rPr>
          <w:rFonts w:eastAsia="Times New Roman" w:cs="Times New Roman"/>
          <w:noProof/>
        </w:rPr>
      </w:pPr>
      <w:r>
        <w:rPr>
          <w:rFonts w:eastAsia="Times New Roman" w:cs="Times New Roman"/>
          <w:noProof/>
        </w:rPr>
        <w:t>    "Instruments": [{</w:t>
      </w:r>
    </w:p>
    <w:p w14:paraId="75DF0A24" w14:textId="77777777" w:rsidR="0084726F" w:rsidRDefault="00DC6A03" w:rsidP="00D71239">
      <w:pPr>
        <w:keepLines/>
        <w:outlineLvl w:val="3"/>
        <w:rPr>
          <w:rFonts w:eastAsia="Times New Roman" w:cs="Times New Roman"/>
          <w:noProof/>
        </w:rPr>
      </w:pPr>
      <w:r>
        <w:rPr>
          <w:rFonts w:eastAsia="Times New Roman" w:cs="Times New Roman"/>
          <w:noProof/>
        </w:rPr>
        <w:t>      "ShortName": "AMSR-E",</w:t>
      </w:r>
    </w:p>
    <w:p w14:paraId="0894FE9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"Characteristics": [{</w:t>
      </w:r>
    </w:p>
    <w:p w14:paraId="56F7B5E7" w14:textId="77777777" w:rsidR="0084726F" w:rsidRDefault="00DC6A03" w:rsidP="00D71239">
      <w:pPr>
        <w:keepLines/>
        <w:outlineLvl w:val="3"/>
        <w:rPr>
          <w:rFonts w:eastAsia="Times New Roman" w:cs="Times New Roman"/>
          <w:noProof/>
        </w:rPr>
      </w:pPr>
      <w:r>
        <w:rPr>
          <w:rFonts w:eastAsia="Times New Roman" w:cs="Times New Roman"/>
          <w:noProof/>
        </w:rPr>
        <w:t>        "Name": "InstrumentCaracteristicName1",</w:t>
      </w:r>
    </w:p>
    <w:p w14:paraId="780A50F5" w14:textId="77777777" w:rsidR="0084726F" w:rsidRDefault="00DC6A03" w:rsidP="00D71239">
      <w:pPr>
        <w:keepLines/>
        <w:outlineLvl w:val="3"/>
        <w:rPr>
          <w:rFonts w:eastAsia="Times New Roman" w:cs="Times New Roman"/>
          <w:noProof/>
        </w:rPr>
      </w:pPr>
      <w:r>
        <w:rPr>
          <w:rFonts w:eastAsia="Times New Roman" w:cs="Times New Roman"/>
          <w:noProof/>
        </w:rPr>
        <w:t>        "Value": "150"</w:t>
      </w:r>
    </w:p>
    <w:p w14:paraId="3ED0B260"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6757F1F4" w14:textId="77777777" w:rsidR="0084726F" w:rsidRDefault="00DC6A03" w:rsidP="00D71239">
      <w:pPr>
        <w:keepLines/>
        <w:outlineLvl w:val="3"/>
        <w:rPr>
          <w:rFonts w:eastAsia="Times New Roman" w:cs="Times New Roman"/>
          <w:noProof/>
        </w:rPr>
      </w:pPr>
      <w:r>
        <w:rPr>
          <w:rFonts w:eastAsia="Times New Roman" w:cs="Times New Roman"/>
          <w:noProof/>
        </w:rPr>
        <w:t>        "Name": "InstrumentCaracteristicName2",</w:t>
      </w:r>
    </w:p>
    <w:p w14:paraId="33E9F8C1" w14:textId="77777777" w:rsidR="0084726F" w:rsidRDefault="00DC6A03" w:rsidP="00D71239">
      <w:pPr>
        <w:keepLines/>
        <w:outlineLvl w:val="3"/>
        <w:rPr>
          <w:rFonts w:eastAsia="Times New Roman" w:cs="Times New Roman"/>
          <w:noProof/>
        </w:rPr>
      </w:pPr>
      <w:r>
        <w:rPr>
          <w:rFonts w:eastAsia="Times New Roman" w:cs="Times New Roman"/>
          <w:noProof/>
        </w:rPr>
        <w:t>        "Value": "22F"</w:t>
      </w:r>
    </w:p>
    <w:p w14:paraId="31F8D92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AFB397" w14:textId="77777777" w:rsidR="0084726F" w:rsidRDefault="00DC6A03" w:rsidP="00D71239">
      <w:pPr>
        <w:keepLines/>
        <w:outlineLvl w:val="3"/>
        <w:rPr>
          <w:rFonts w:eastAsia="Times New Roman" w:cs="Times New Roman"/>
          <w:noProof/>
        </w:rPr>
      </w:pPr>
      <w:r>
        <w:rPr>
          <w:rFonts w:eastAsia="Times New Roman" w:cs="Times New Roman"/>
          <w:noProof/>
        </w:rPr>
        <w:t>      "ComposedOf": [{</w:t>
      </w:r>
    </w:p>
    <w:p w14:paraId="19897C74" w14:textId="77777777" w:rsidR="0084726F" w:rsidRDefault="00DC6A03" w:rsidP="00D71239">
      <w:pPr>
        <w:keepLines/>
        <w:outlineLvl w:val="3"/>
        <w:rPr>
          <w:rFonts w:eastAsia="Times New Roman" w:cs="Times New Roman"/>
          <w:noProof/>
        </w:rPr>
      </w:pPr>
      <w:r>
        <w:rPr>
          <w:rFonts w:eastAsia="Times New Roman" w:cs="Times New Roman"/>
          <w:noProof/>
        </w:rPr>
        <w:t>        "ShortName": "AMSR-E_ChildInstrument",</w:t>
      </w:r>
    </w:p>
    <w:p w14:paraId="4A782463"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"Characteristics": [{</w:t>
      </w:r>
    </w:p>
    <w:p w14:paraId="7E18D748" w14:textId="77777777" w:rsidR="0084726F" w:rsidRDefault="00DC6A03" w:rsidP="00D71239">
      <w:pPr>
        <w:keepLines/>
        <w:outlineLvl w:val="3"/>
        <w:rPr>
          <w:rFonts w:eastAsia="Times New Roman" w:cs="Times New Roman"/>
          <w:noProof/>
        </w:rPr>
      </w:pPr>
      <w:r>
        <w:rPr>
          <w:rFonts w:eastAsia="Times New Roman" w:cs="Times New Roman"/>
          <w:noProof/>
        </w:rPr>
        <w:t>          "Name": "ChildInstrumentCharacteristicName3",</w:t>
      </w:r>
    </w:p>
    <w:p w14:paraId="1A07E5E3" w14:textId="77777777" w:rsidR="0084726F" w:rsidRDefault="00DC6A03" w:rsidP="00D71239">
      <w:pPr>
        <w:keepLines/>
        <w:outlineLvl w:val="3"/>
        <w:rPr>
          <w:rFonts w:eastAsia="Times New Roman" w:cs="Times New Roman"/>
          <w:noProof/>
        </w:rPr>
      </w:pPr>
      <w:r>
        <w:rPr>
          <w:rFonts w:eastAsia="Times New Roman" w:cs="Times New Roman"/>
          <w:noProof/>
        </w:rPr>
        <w:t>          "Value": "250"</w:t>
      </w:r>
    </w:p>
    <w:p w14:paraId="3C0AEB5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9F33316" w14:textId="77777777" w:rsidR="0084726F" w:rsidRDefault="00DC6A03" w:rsidP="00D71239">
      <w:pPr>
        <w:keepLines/>
        <w:outlineLvl w:val="3"/>
        <w:rPr>
          <w:rFonts w:eastAsia="Times New Roman" w:cs="Times New Roman"/>
          <w:noProof/>
        </w:rPr>
      </w:pPr>
      <w:r>
        <w:rPr>
          <w:rFonts w:eastAsia="Times New Roman" w:cs="Times New Roman"/>
          <w:noProof/>
        </w:rPr>
        <w:t>        "OperationalModes": ["Mode3"]</w:t>
      </w:r>
    </w:p>
    <w:p w14:paraId="51FB9B9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C8D16CC" w14:textId="77777777" w:rsidR="0084726F" w:rsidRDefault="00DC6A03" w:rsidP="00D71239">
      <w:pPr>
        <w:keepLines/>
        <w:outlineLvl w:val="3"/>
        <w:rPr>
          <w:rFonts w:eastAsia="Times New Roman" w:cs="Times New Roman"/>
          <w:noProof/>
        </w:rPr>
      </w:pPr>
      <w:r>
        <w:rPr>
          <w:rFonts w:eastAsia="Times New Roman" w:cs="Times New Roman"/>
          <w:noProof/>
        </w:rPr>
        <w:t>      "OperationalModes": ["Mode1", "Mode2"]</w:t>
      </w:r>
    </w:p>
    <w:p w14:paraId="0BB05E4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81CF52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9F49CB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82D45B8"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BD85586" w14:textId="77777777" w:rsidR="0084726F" w:rsidRDefault="00DC6A03" w:rsidP="00D71239">
      <w:pPr>
        <w:keepLines/>
        <w:outlineLvl w:val="3"/>
        <w:rPr>
          <w:rFonts w:eastAsia="Times New Roman" w:cs="Times New Roman"/>
          <w:noProof/>
        </w:rPr>
      </w:pPr>
      <w:r>
        <w:rPr>
          <w:rFonts w:eastAsia="Times New Roman" w:cs="Times New Roman"/>
          <w:noProof/>
        </w:rPr>
        <w:t>  &lt;Platfo</w:t>
      </w:r>
      <w:r>
        <w:rPr>
          <w:rFonts w:eastAsia="Times New Roman" w:cs="Times New Roman"/>
          <w:noProof/>
        </w:rPr>
        <w:t>rms&gt;</w:t>
      </w:r>
    </w:p>
    <w:p w14:paraId="5555B990" w14:textId="77777777" w:rsidR="0084726F" w:rsidRDefault="00DC6A03" w:rsidP="00D71239">
      <w:pPr>
        <w:keepLines/>
        <w:outlineLvl w:val="3"/>
        <w:rPr>
          <w:rFonts w:eastAsia="Times New Roman" w:cs="Times New Roman"/>
          <w:noProof/>
        </w:rPr>
      </w:pPr>
      <w:r>
        <w:rPr>
          <w:rFonts w:eastAsia="Times New Roman" w:cs="Times New Roman"/>
          <w:noProof/>
        </w:rPr>
        <w:t>    &lt;Platform&gt;</w:t>
      </w:r>
    </w:p>
    <w:p w14:paraId="54BCB8E1" w14:textId="77777777" w:rsidR="0084726F" w:rsidRDefault="00DC6A03" w:rsidP="00D71239">
      <w:pPr>
        <w:keepLines/>
        <w:outlineLvl w:val="3"/>
        <w:rPr>
          <w:rFonts w:eastAsia="Times New Roman" w:cs="Times New Roman"/>
          <w:noProof/>
        </w:rPr>
      </w:pPr>
      <w:r>
        <w:rPr>
          <w:rFonts w:eastAsia="Times New Roman" w:cs="Times New Roman"/>
          <w:noProof/>
        </w:rPr>
        <w:t>      &lt;ShortName&gt;Aqua&lt;/ShortName&gt;</w:t>
      </w:r>
    </w:p>
    <w:p w14:paraId="670D7B5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&lt;Instruments&gt;</w:t>
      </w:r>
    </w:p>
    <w:p w14:paraId="0B4165CA" w14:textId="77777777" w:rsidR="0084726F" w:rsidRDefault="00DC6A03" w:rsidP="00D71239">
      <w:pPr>
        <w:keepLines/>
        <w:outlineLvl w:val="3"/>
        <w:rPr>
          <w:rFonts w:eastAsia="Times New Roman" w:cs="Times New Roman"/>
          <w:noProof/>
        </w:rPr>
      </w:pPr>
      <w:r>
        <w:rPr>
          <w:rFonts w:eastAsia="Times New Roman" w:cs="Times New Roman"/>
          <w:noProof/>
        </w:rPr>
        <w:t>        &lt;Instrument&gt;</w:t>
      </w:r>
    </w:p>
    <w:p w14:paraId="66EABE29" w14:textId="77777777" w:rsidR="0084726F" w:rsidRDefault="00DC6A03" w:rsidP="00D71239">
      <w:pPr>
        <w:keepLines/>
        <w:outlineLvl w:val="3"/>
        <w:rPr>
          <w:rFonts w:eastAsia="Times New Roman" w:cs="Times New Roman"/>
          <w:noProof/>
        </w:rPr>
      </w:pPr>
      <w:r>
        <w:rPr>
          <w:rFonts w:eastAsia="Times New Roman" w:cs="Times New Roman"/>
          <w:noProof/>
        </w:rPr>
        <w:t>          &lt;ShortName&gt;AMSR-E&lt;/ShortName&gt;</w:t>
      </w:r>
    </w:p>
    <w:p w14:paraId="568E2B8C" w14:textId="77777777" w:rsidR="0084726F" w:rsidRDefault="00DC6A03" w:rsidP="00D71239">
      <w:pPr>
        <w:keepLines/>
        <w:outlineLvl w:val="3"/>
        <w:rPr>
          <w:rFonts w:eastAsia="Times New Roman" w:cs="Times New Roman"/>
          <w:noProof/>
        </w:rPr>
      </w:pPr>
      <w:r>
        <w:rPr>
          <w:rFonts w:eastAsia="Times New Roman" w:cs="Times New Roman"/>
          <w:noProof/>
        </w:rPr>
        <w:t>          &lt;Characteristics&gt;</w:t>
      </w:r>
    </w:p>
    <w:p w14:paraId="27296EFB"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7B9353D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&lt;Name&gt;InstrumentCaracteristicName1&lt;/Name&gt;</w:t>
      </w:r>
    </w:p>
    <w:p w14:paraId="5E047C4E" w14:textId="77777777" w:rsidR="0084726F" w:rsidRDefault="00DC6A03" w:rsidP="00D71239">
      <w:pPr>
        <w:keepLines/>
        <w:outlineLvl w:val="3"/>
        <w:rPr>
          <w:rFonts w:eastAsia="Times New Roman" w:cs="Times New Roman"/>
          <w:noProof/>
        </w:rPr>
      </w:pPr>
      <w:r>
        <w:rPr>
          <w:rFonts w:eastAsia="Times New Roman" w:cs="Times New Roman"/>
          <w:noProof/>
        </w:rPr>
        <w:t>              &lt;Value&gt;150&lt;/Value&gt;</w:t>
      </w:r>
    </w:p>
    <w:p w14:paraId="6D219978"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3D098854"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31BFE28C" w14:textId="77777777" w:rsidR="0084726F" w:rsidRDefault="00DC6A03" w:rsidP="00D71239">
      <w:pPr>
        <w:keepLines/>
        <w:outlineLvl w:val="3"/>
        <w:rPr>
          <w:rFonts w:eastAsia="Times New Roman" w:cs="Times New Roman"/>
          <w:noProof/>
        </w:rPr>
      </w:pPr>
      <w:r>
        <w:rPr>
          <w:rFonts w:eastAsia="Times New Roman" w:cs="Times New Roman"/>
          <w:noProof/>
        </w:rPr>
        <w:t>              &lt;Name&gt;InstrumentCaracteristicName2&lt;/Name&gt;</w:t>
      </w:r>
    </w:p>
    <w:p w14:paraId="2962DB25" w14:textId="77777777" w:rsidR="0084726F" w:rsidRDefault="00DC6A03" w:rsidP="00D71239">
      <w:pPr>
        <w:keepLines/>
        <w:outlineLvl w:val="3"/>
        <w:rPr>
          <w:rFonts w:eastAsia="Times New Roman" w:cs="Times New Roman"/>
          <w:noProof/>
        </w:rPr>
      </w:pPr>
      <w:r>
        <w:rPr>
          <w:rFonts w:eastAsia="Times New Roman" w:cs="Times New Roman"/>
          <w:noProof/>
        </w:rPr>
        <w:t>              &lt;Value&gt;22F&lt;/Value&gt;</w:t>
      </w:r>
    </w:p>
    <w:p w14:paraId="507DDC74"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077F28F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&lt;/Characteristics&gt;</w:t>
      </w:r>
    </w:p>
    <w:p w14:paraId="3452F82D" w14:textId="77777777" w:rsidR="0084726F" w:rsidRDefault="00DC6A03" w:rsidP="00D71239">
      <w:pPr>
        <w:keepLines/>
        <w:outlineLvl w:val="3"/>
        <w:rPr>
          <w:rFonts w:eastAsia="Times New Roman" w:cs="Times New Roman"/>
          <w:noProof/>
        </w:rPr>
      </w:pPr>
      <w:r>
        <w:rPr>
          <w:rFonts w:eastAsia="Times New Roman" w:cs="Times New Roman"/>
          <w:noProof/>
        </w:rPr>
        <w:t>          &lt;Sensors&gt;</w:t>
      </w:r>
    </w:p>
    <w:p w14:paraId="6E07A086" w14:textId="77777777" w:rsidR="0084726F" w:rsidRDefault="00DC6A03" w:rsidP="00D71239">
      <w:pPr>
        <w:keepLines/>
        <w:outlineLvl w:val="3"/>
        <w:rPr>
          <w:rFonts w:eastAsia="Times New Roman" w:cs="Times New Roman"/>
          <w:noProof/>
        </w:rPr>
      </w:pPr>
      <w:r>
        <w:rPr>
          <w:rFonts w:eastAsia="Times New Roman" w:cs="Times New Roman"/>
          <w:noProof/>
        </w:rPr>
        <w:t>            &lt;Sensor&gt;</w:t>
      </w:r>
    </w:p>
    <w:p w14:paraId="35A62E24" w14:textId="77777777" w:rsidR="0084726F" w:rsidRDefault="00DC6A03" w:rsidP="00D71239">
      <w:pPr>
        <w:keepLines/>
        <w:outlineLvl w:val="3"/>
        <w:rPr>
          <w:rFonts w:eastAsia="Times New Roman" w:cs="Times New Roman"/>
          <w:noProof/>
        </w:rPr>
      </w:pPr>
      <w:r>
        <w:rPr>
          <w:rFonts w:eastAsia="Times New Roman" w:cs="Times New Roman"/>
          <w:noProof/>
        </w:rPr>
        <w:t>              &lt;ShortName&gt;AMSR-E_ChildInstrument&lt;/ShortName&gt;</w:t>
      </w:r>
    </w:p>
    <w:p w14:paraId="4344DF7D" w14:textId="77777777" w:rsidR="0084726F" w:rsidRDefault="00DC6A03" w:rsidP="00D71239">
      <w:pPr>
        <w:keepLines/>
        <w:outlineLvl w:val="3"/>
        <w:rPr>
          <w:rFonts w:eastAsia="Times New Roman" w:cs="Times New Roman"/>
          <w:noProof/>
        </w:rPr>
      </w:pPr>
      <w:r>
        <w:rPr>
          <w:rFonts w:eastAsia="Times New Roman" w:cs="Times New Roman"/>
          <w:noProof/>
        </w:rPr>
        <w:t>              &lt;Characteristics&gt;</w:t>
      </w:r>
    </w:p>
    <w:p w14:paraId="443E9208"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2F750BA8" w14:textId="77777777" w:rsidR="0084726F" w:rsidRDefault="00DC6A03" w:rsidP="00D71239">
      <w:pPr>
        <w:keepLines/>
        <w:outlineLvl w:val="3"/>
        <w:rPr>
          <w:rFonts w:eastAsia="Times New Roman" w:cs="Times New Roman"/>
          <w:noProof/>
        </w:rPr>
      </w:pPr>
      <w:r>
        <w:rPr>
          <w:rFonts w:eastAsia="Times New Roman" w:cs="Times New Roman"/>
          <w:noProof/>
        </w:rPr>
        <w:t>                  &lt;Name&gt;ChildInstrumentCharacteristicName3&lt;/Nam</w:t>
      </w:r>
      <w:r>
        <w:rPr>
          <w:rFonts w:eastAsia="Times New Roman" w:cs="Times New Roman"/>
          <w:noProof/>
        </w:rPr>
        <w:t>e&gt;</w:t>
      </w:r>
    </w:p>
    <w:p w14:paraId="384D0233" w14:textId="77777777" w:rsidR="0084726F" w:rsidRDefault="00DC6A03" w:rsidP="00D71239">
      <w:pPr>
        <w:keepLines/>
        <w:outlineLvl w:val="3"/>
        <w:rPr>
          <w:rFonts w:eastAsia="Times New Roman" w:cs="Times New Roman"/>
          <w:noProof/>
        </w:rPr>
      </w:pPr>
      <w:r>
        <w:rPr>
          <w:rFonts w:eastAsia="Times New Roman" w:cs="Times New Roman"/>
          <w:noProof/>
        </w:rPr>
        <w:t>                  &lt;Value&gt;250&lt;/Value&gt;</w:t>
      </w:r>
    </w:p>
    <w:p w14:paraId="7D5A3404" w14:textId="77777777" w:rsidR="0084726F" w:rsidRDefault="00DC6A03" w:rsidP="00D71239">
      <w:pPr>
        <w:keepLines/>
        <w:outlineLvl w:val="3"/>
        <w:rPr>
          <w:rFonts w:eastAsia="Times New Roman" w:cs="Times New Roman"/>
          <w:noProof/>
        </w:rPr>
      </w:pPr>
      <w:r>
        <w:rPr>
          <w:rFonts w:eastAsia="Times New Roman" w:cs="Times New Roman"/>
          <w:noProof/>
        </w:rPr>
        <w:t>                &lt;/Characteristic&gt;</w:t>
      </w:r>
    </w:p>
    <w:p w14:paraId="088A8753" w14:textId="77777777" w:rsidR="0084726F" w:rsidRDefault="00DC6A03" w:rsidP="00D71239">
      <w:pPr>
        <w:keepLines/>
        <w:outlineLvl w:val="3"/>
        <w:rPr>
          <w:rFonts w:eastAsia="Times New Roman" w:cs="Times New Roman"/>
          <w:noProof/>
        </w:rPr>
      </w:pPr>
      <w:r>
        <w:rPr>
          <w:rFonts w:eastAsia="Times New Roman" w:cs="Times New Roman"/>
          <w:noProof/>
        </w:rPr>
        <w:t>              &lt;/Characteristics&gt;</w:t>
      </w:r>
    </w:p>
    <w:p w14:paraId="45763705" w14:textId="77777777" w:rsidR="0084726F" w:rsidRDefault="00DC6A03" w:rsidP="00D71239">
      <w:pPr>
        <w:keepLines/>
        <w:outlineLvl w:val="3"/>
        <w:rPr>
          <w:rFonts w:eastAsia="Times New Roman" w:cs="Times New Roman"/>
          <w:noProof/>
        </w:rPr>
      </w:pPr>
      <w:r>
        <w:rPr>
          <w:rFonts w:eastAsia="Times New Roman" w:cs="Times New Roman"/>
          <w:noProof/>
        </w:rPr>
        <w:t>            &lt;/Sensor&gt;</w:t>
      </w:r>
    </w:p>
    <w:p w14:paraId="632999AC" w14:textId="77777777" w:rsidR="0084726F" w:rsidRDefault="00DC6A03" w:rsidP="00D71239">
      <w:pPr>
        <w:keepLines/>
        <w:outlineLvl w:val="3"/>
        <w:rPr>
          <w:rFonts w:eastAsia="Times New Roman" w:cs="Times New Roman"/>
          <w:noProof/>
        </w:rPr>
      </w:pPr>
      <w:r>
        <w:rPr>
          <w:rFonts w:eastAsia="Times New Roman" w:cs="Times New Roman"/>
          <w:noProof/>
        </w:rPr>
        <w:t>          &lt;/Sensors&gt;</w:t>
      </w:r>
    </w:p>
    <w:p w14:paraId="4DF95A0A" w14:textId="77777777" w:rsidR="0084726F" w:rsidRDefault="00DC6A03" w:rsidP="00D71239">
      <w:pPr>
        <w:keepLines/>
        <w:outlineLvl w:val="3"/>
        <w:rPr>
          <w:rFonts w:eastAsia="Times New Roman" w:cs="Times New Roman"/>
          <w:noProof/>
        </w:rPr>
      </w:pPr>
      <w:r>
        <w:rPr>
          <w:rFonts w:eastAsia="Times New Roman" w:cs="Times New Roman"/>
          <w:noProof/>
        </w:rPr>
        <w:t>          &lt;OperationModes&gt;</w:t>
      </w:r>
    </w:p>
    <w:p w14:paraId="72000374" w14:textId="77777777" w:rsidR="0084726F" w:rsidRDefault="00DC6A03" w:rsidP="00D71239">
      <w:pPr>
        <w:keepLines/>
        <w:outlineLvl w:val="3"/>
        <w:rPr>
          <w:rFonts w:eastAsia="Times New Roman" w:cs="Times New Roman"/>
          <w:noProof/>
        </w:rPr>
      </w:pPr>
      <w:r>
        <w:rPr>
          <w:rFonts w:eastAsia="Times New Roman" w:cs="Times New Roman"/>
          <w:noProof/>
        </w:rPr>
        <w:t>            &lt;OperationMode&gt;Mode1&lt;/OperationMode&gt;</w:t>
      </w:r>
    </w:p>
    <w:p w14:paraId="05916078" w14:textId="77777777" w:rsidR="0084726F" w:rsidRDefault="00DC6A03" w:rsidP="00D71239">
      <w:pPr>
        <w:keepLines/>
        <w:outlineLvl w:val="3"/>
        <w:rPr>
          <w:rFonts w:eastAsia="Times New Roman" w:cs="Times New Roman"/>
          <w:noProof/>
        </w:rPr>
      </w:pPr>
      <w:r>
        <w:rPr>
          <w:rFonts w:eastAsia="Times New Roman" w:cs="Times New Roman"/>
          <w:noProof/>
        </w:rPr>
        <w:t>            &lt;OperationMode&gt;Mod</w:t>
      </w:r>
      <w:r>
        <w:rPr>
          <w:rFonts w:eastAsia="Times New Roman" w:cs="Times New Roman"/>
          <w:noProof/>
        </w:rPr>
        <w:t>e2&lt;/OperationMode&gt;</w:t>
      </w:r>
    </w:p>
    <w:p w14:paraId="352EA1A7" w14:textId="77777777" w:rsidR="0084726F" w:rsidRDefault="00DC6A03" w:rsidP="00D71239">
      <w:pPr>
        <w:keepLines/>
        <w:outlineLvl w:val="3"/>
        <w:rPr>
          <w:rFonts w:eastAsia="Times New Roman" w:cs="Times New Roman"/>
          <w:noProof/>
        </w:rPr>
      </w:pPr>
      <w:r>
        <w:rPr>
          <w:rFonts w:eastAsia="Times New Roman" w:cs="Times New Roman"/>
          <w:noProof/>
        </w:rPr>
        <w:t>          &lt;/OperationModes&gt;</w:t>
      </w:r>
    </w:p>
    <w:p w14:paraId="58FC5723" w14:textId="77777777" w:rsidR="0084726F" w:rsidRDefault="00DC6A03" w:rsidP="00D71239">
      <w:pPr>
        <w:keepLines/>
        <w:outlineLvl w:val="3"/>
        <w:rPr>
          <w:rFonts w:eastAsia="Times New Roman" w:cs="Times New Roman"/>
          <w:noProof/>
        </w:rPr>
      </w:pPr>
      <w:r>
        <w:rPr>
          <w:rFonts w:eastAsia="Times New Roman" w:cs="Times New Roman"/>
          <w:noProof/>
        </w:rPr>
        <w:t>        &lt;/Instrument&gt;</w:t>
      </w:r>
    </w:p>
    <w:p w14:paraId="63A7C0E4" w14:textId="77777777" w:rsidR="0084726F" w:rsidRDefault="00DC6A03" w:rsidP="00D71239">
      <w:pPr>
        <w:keepLines/>
        <w:outlineLvl w:val="3"/>
        <w:rPr>
          <w:rFonts w:eastAsia="Times New Roman" w:cs="Times New Roman"/>
          <w:noProof/>
        </w:rPr>
      </w:pPr>
      <w:r>
        <w:rPr>
          <w:rFonts w:eastAsia="Times New Roman" w:cs="Times New Roman"/>
          <w:noProof/>
        </w:rPr>
        <w:t>      &lt;/Instruments&gt;</w:t>
      </w:r>
    </w:p>
    <w:p w14:paraId="359FC93D" w14:textId="77777777" w:rsidR="0084726F" w:rsidRDefault="00DC6A03" w:rsidP="00D71239">
      <w:pPr>
        <w:keepLines/>
        <w:outlineLvl w:val="3"/>
        <w:rPr>
          <w:rFonts w:eastAsia="Times New Roman" w:cs="Times New Roman"/>
          <w:noProof/>
        </w:rPr>
      </w:pPr>
      <w:r>
        <w:rPr>
          <w:rFonts w:eastAsia="Times New Roman" w:cs="Times New Roman"/>
          <w:noProof/>
        </w:rPr>
        <w:t>    &lt;/Platform&gt;</w:t>
      </w:r>
    </w:p>
    <w:p w14:paraId="4DF7FDE7" w14:textId="77777777" w:rsidR="0084726F" w:rsidRDefault="00DC6A03" w:rsidP="00D71239">
      <w:pPr>
        <w:keepLines/>
        <w:outlineLvl w:val="3"/>
        <w:rPr>
          <w:rFonts w:eastAsia="Times New Roman" w:cs="Times New Roman"/>
          <w:noProof/>
        </w:rPr>
      </w:pPr>
      <w:r>
        <w:rPr>
          <w:rFonts w:eastAsia="Times New Roman" w:cs="Times New Roman"/>
          <w:noProof/>
        </w:rPr>
        <w:t>  &lt;/Platforms&gt;</w:t>
      </w:r>
    </w:p>
    <w:p w14:paraId="3DD4717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A11C750"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3717FCD0" w14:textId="77777777" w:rsidR="0084726F" w:rsidRDefault="00DC6A03" w:rsidP="00D71239">
      <w:pPr>
        <w:keepLines/>
        <w:outlineLvl w:val="3"/>
        <w:rPr>
          <w:rFonts w:eastAsia="Times New Roman" w:cs="Times New Roman"/>
          <w:noProof/>
        </w:rPr>
      </w:pPr>
      <w:r>
        <w:rPr>
          <w:rFonts w:eastAsia="Times New Roman" w:cs="Times New Roman"/>
          <w:noProof/>
        </w:rPr>
        <w:t>   &lt;gmi:acquisitionInformation&gt;</w:t>
      </w:r>
    </w:p>
    <w:p w14:paraId="2E4A8C9C" w14:textId="77777777" w:rsidR="0084726F" w:rsidRDefault="00DC6A03" w:rsidP="00D71239">
      <w:pPr>
        <w:keepLines/>
        <w:outlineLvl w:val="3"/>
        <w:rPr>
          <w:rFonts w:eastAsia="Times New Roman" w:cs="Times New Roman"/>
          <w:noProof/>
        </w:rPr>
      </w:pPr>
      <w:r>
        <w:rPr>
          <w:rFonts w:eastAsia="Times New Roman" w:cs="Times New Roman"/>
          <w:noProof/>
        </w:rPr>
        <w:t>      &lt;gmi:MI_AcquisitionInformation&gt;</w:t>
      </w:r>
    </w:p>
    <w:p w14:paraId="7D00F65D"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section details an </w:t>
      </w:r>
      <w:r>
        <w:rPr>
          <w:rFonts w:eastAsia="Times New Roman" w:cs="Times New Roman"/>
          <w:noProof/>
        </w:rPr>
        <w:t>instrument that is not embedded as part of the platform - this is not as desired but put here for completeness. It is also commented out since the ID is already used in the embedded instrument section below.--&gt;</w:t>
      </w:r>
    </w:p>
    <w:p w14:paraId="28F848BF" w14:textId="77777777" w:rsidR="0084726F" w:rsidRDefault="00DC6A03" w:rsidP="00D71239">
      <w:pPr>
        <w:keepLines/>
        <w:outlineLvl w:val="3"/>
        <w:rPr>
          <w:rFonts w:eastAsia="Times New Roman" w:cs="Times New Roman"/>
          <w:noProof/>
        </w:rPr>
      </w:pPr>
      <w:r>
        <w:rPr>
          <w:rFonts w:eastAsia="Times New Roman" w:cs="Times New Roman"/>
          <w:noProof/>
        </w:rPr>
        <w:t>&lt;!--</w:t>
      </w:r>
    </w:p>
    <w:p w14:paraId="580B7DB5" w14:textId="77777777" w:rsidR="0084726F" w:rsidRDefault="00DC6A03" w:rsidP="00D71239">
      <w:pPr>
        <w:keepLines/>
        <w:outlineLvl w:val="3"/>
        <w:rPr>
          <w:rFonts w:eastAsia="Times New Roman" w:cs="Times New Roman"/>
          <w:noProof/>
        </w:rPr>
      </w:pPr>
      <w:r>
        <w:rPr>
          <w:rFonts w:eastAsia="Times New Roman" w:cs="Times New Roman"/>
          <w:noProof/>
        </w:rPr>
        <w:t>         &lt;gmi:instrument xlink:href="#AM</w:t>
      </w:r>
      <w:r>
        <w:rPr>
          <w:rFonts w:eastAsia="Times New Roman" w:cs="Times New Roman"/>
          <w:noProof/>
        </w:rPr>
        <w:t>SR-E"&gt;</w:t>
      </w:r>
    </w:p>
    <w:p w14:paraId="4BE27D0B" w14:textId="77777777" w:rsidR="0084726F" w:rsidRDefault="00DC6A03" w:rsidP="00D71239">
      <w:pPr>
        <w:keepLines/>
        <w:outlineLvl w:val="3"/>
        <w:rPr>
          <w:rFonts w:eastAsia="Times New Roman" w:cs="Times New Roman"/>
          <w:noProof/>
        </w:rPr>
      </w:pPr>
      <w:r>
        <w:rPr>
          <w:rFonts w:eastAsia="Times New Roman" w:cs="Times New Roman"/>
          <w:noProof/>
        </w:rPr>
        <w:t>            &lt;eos:EOS_Instrument id="AMSR-E"&gt;</w:t>
      </w:r>
    </w:p>
    <w:p w14:paraId="4AE3E53D"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23DE31A0"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E228026"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C9AEE0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&lt;gco:CharacterString&gt;AMSR-E&lt;/gco:CharacterString&gt;</w:t>
      </w:r>
    </w:p>
    <w:p w14:paraId="4EAB1DB2"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&lt;/gmd:c</w:t>
      </w:r>
      <w:r>
        <w:rPr>
          <w:rFonts w:eastAsia="Times New Roman" w:cs="Times New Roman"/>
          <w:noProof/>
        </w:rPr>
        <w:t>ode&gt;</w:t>
      </w:r>
    </w:p>
    <w:p w14:paraId="159F1F9E"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48C9DB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718BE4A6"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1ECFACB8"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021BE6D" w14:textId="77777777" w:rsidR="0084726F" w:rsidRDefault="00DC6A03" w:rsidP="00D71239">
      <w:pPr>
        <w:keepLines/>
        <w:outlineLvl w:val="3"/>
        <w:rPr>
          <w:rFonts w:eastAsia="Times New Roman" w:cs="Times New Roman"/>
          <w:noProof/>
        </w:rPr>
      </w:pPr>
      <w:r>
        <w:rPr>
          <w:rFonts w:eastAsia="Times New Roman" w:cs="Times New Roman"/>
          <w:noProof/>
        </w:rPr>
        <w:t>                        &lt;gco:Ch</w:t>
      </w:r>
      <w:r>
        <w:rPr>
          <w:rFonts w:eastAsia="Times New Roman" w:cs="Times New Roman"/>
          <w:noProof/>
        </w:rPr>
        <w:t>aracterString&gt;InstrumentShortName&lt;/gco:CharacterString&gt;</w:t>
      </w:r>
    </w:p>
    <w:p w14:paraId="49931C30"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BAD26F2"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CBBCCA9"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3BA73275" w14:textId="77777777" w:rsidR="0084726F" w:rsidRDefault="00DC6A03" w:rsidP="00D71239">
      <w:pPr>
        <w:keepLines/>
        <w:outlineLvl w:val="3"/>
        <w:rPr>
          <w:rFonts w:eastAsia="Times New Roman" w:cs="Times New Roman"/>
          <w:noProof/>
        </w:rPr>
      </w:pPr>
      <w:r>
        <w:rPr>
          <w:rFonts w:eastAsia="Times New Roman" w:cs="Times New Roman"/>
          <w:noProof/>
        </w:rPr>
        <w:t>               &lt;gmi:type gco:nilReason="inapplicable"/&gt;</w:t>
      </w:r>
    </w:p>
    <w:p w14:paraId="18477BC9" w14:textId="77777777" w:rsidR="0084726F" w:rsidRDefault="00DC6A03" w:rsidP="00D71239">
      <w:pPr>
        <w:keepLines/>
        <w:outlineLvl w:val="3"/>
        <w:rPr>
          <w:rFonts w:eastAsia="Times New Roman" w:cs="Times New Roman"/>
          <w:noProof/>
        </w:rPr>
      </w:pPr>
      <w:r>
        <w:rPr>
          <w:rFonts w:eastAsia="Times New Roman" w:cs="Times New Roman"/>
          <w:noProof/>
        </w:rPr>
        <w:t>               &lt;gmi:mountedOn xl</w:t>
      </w:r>
      <w:r>
        <w:rPr>
          <w:rFonts w:eastAsia="Times New Roman" w:cs="Times New Roman"/>
          <w:noProof/>
        </w:rPr>
        <w:t>ink:href="#aqua"&gt;&lt;/gmi:mountedOn&gt;</w:t>
      </w:r>
    </w:p>
    <w:p w14:paraId="09649A3A" w14:textId="77777777" w:rsidR="0084726F" w:rsidRDefault="00DC6A03" w:rsidP="00D71239">
      <w:pPr>
        <w:keepLines/>
        <w:outlineLvl w:val="3"/>
        <w:rPr>
          <w:rFonts w:eastAsia="Times New Roman" w:cs="Times New Roman"/>
          <w:noProof/>
        </w:rPr>
      </w:pPr>
      <w:r>
        <w:rPr>
          <w:rFonts w:eastAsia="Times New Roman" w:cs="Times New Roman"/>
          <w:noProof/>
        </w:rPr>
        <w:t>--&gt;</w:t>
      </w:r>
    </w:p>
    <w:p w14:paraId="737D4C21" w14:textId="77777777" w:rsidR="0084726F" w:rsidRDefault="00DC6A03" w:rsidP="00D71239">
      <w:pPr>
        <w:keepLines/>
        <w:outlineLvl w:val="3"/>
        <w:rPr>
          <w:rFonts w:eastAsia="Times New Roman" w:cs="Times New Roman"/>
          <w:noProof/>
        </w:rPr>
      </w:pPr>
      <w:r>
        <w:rPr>
          <w:rFonts w:eastAsia="Times New Roman" w:cs="Times New Roman"/>
          <w:noProof/>
        </w:rPr>
        <w:t>               &lt;!--Instrument Characteristics and operational modes--&gt;</w:t>
      </w:r>
    </w:p>
    <w:p w14:paraId="28DE7C82" w14:textId="77777777" w:rsidR="0084726F" w:rsidRDefault="00DC6A03" w:rsidP="00D71239">
      <w:pPr>
        <w:keepLines/>
        <w:outlineLvl w:val="3"/>
        <w:rPr>
          <w:rFonts w:eastAsia="Times New Roman" w:cs="Times New Roman"/>
          <w:noProof/>
        </w:rPr>
      </w:pPr>
      <w:r>
        <w:rPr>
          <w:rFonts w:eastAsia="Times New Roman" w:cs="Times New Roman"/>
          <w:noProof/>
        </w:rPr>
        <w:t>&lt;!--</w:t>
      </w:r>
    </w:p>
    <w:p w14:paraId="7A5B5E11"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1E34A006"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63EBC4BE"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66E7A090" w14:textId="77777777" w:rsidR="0084726F" w:rsidRDefault="00DC6A03" w:rsidP="00D71239">
      <w:pPr>
        <w:keepLines/>
        <w:outlineLvl w:val="3"/>
        <w:rPr>
          <w:rFonts w:eastAsia="Times New Roman" w:cs="Times New Roman"/>
          <w:noProof/>
        </w:rPr>
      </w:pPr>
      <w:r>
        <w:rPr>
          <w:rFonts w:eastAsia="Times New Roman" w:cs="Times New Roman"/>
          <w:noProof/>
        </w:rPr>
        <w:t>--&gt;</w:t>
      </w:r>
    </w:p>
    <w:p w14:paraId="5F079199"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 This next 2 sections are the instruments characteristics --&gt;</w:t>
      </w:r>
    </w:p>
    <w:p w14:paraId="406979E4" w14:textId="77777777" w:rsidR="0084726F" w:rsidRDefault="00DC6A03" w:rsidP="00D71239">
      <w:pPr>
        <w:keepLines/>
        <w:outlineLvl w:val="3"/>
        <w:rPr>
          <w:rFonts w:eastAsia="Times New Roman" w:cs="Times New Roman"/>
          <w:noProof/>
        </w:rPr>
      </w:pPr>
      <w:r>
        <w:rPr>
          <w:rFonts w:eastAsia="Times New Roman" w:cs="Times New Roman"/>
          <w:noProof/>
        </w:rPr>
        <w:t>&lt;!--</w:t>
      </w:r>
    </w:p>
    <w:p w14:paraId="2975FB78"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2E3CE3B1"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70F7C082"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6BA138C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&lt;eos:type&gt;</w:t>
      </w:r>
    </w:p>
    <w:p w14:paraId="230D2129"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w:t>
      </w:r>
      <w:r>
        <w:rPr>
          <w:rFonts w:eastAsia="Times New Roman" w:cs="Times New Roman"/>
          <w:noProof/>
        </w:rPr>
        <w:t>entInformation&lt;/eos:EOS_AdditionalAttributeTypeCode&gt;</w:t>
      </w:r>
    </w:p>
    <w:p w14:paraId="49BDF224"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6FF3D86"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8E80D7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&lt;gco:CharacterString&gt;InstrumentCaracteristicName1&lt;/gco:CharacterString&gt;</w:t>
      </w:r>
    </w:p>
    <w:p w14:paraId="5959EC51"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&lt;/eos:name&gt;</w:t>
      </w:r>
    </w:p>
    <w:p w14:paraId="69CBC7F3"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9C29E07"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A3549D6"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95E61A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&lt;gco:CharacterString&gt;150&lt;/gco:Ch</w:t>
      </w:r>
      <w:r>
        <w:rPr>
          <w:rFonts w:eastAsia="Times New Roman" w:cs="Times New Roman"/>
          <w:noProof/>
        </w:rPr>
        <w:t>aracterString&gt;</w:t>
      </w:r>
    </w:p>
    <w:p w14:paraId="34D5CF8A"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0987A2B3"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33795E08"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2192ACD"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2A8BE8C5"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w:t>
      </w:r>
      <w:r>
        <w:rPr>
          <w:rFonts w:eastAsia="Times New Roman" w:cs="Times New Roman"/>
          <w:noProof/>
        </w:rPr>
        <w:t>eDescription&gt;</w:t>
      </w:r>
    </w:p>
    <w:p w14:paraId="546D8F6D"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A243BD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                                    &lt;eos:EOS_AdditionalAttributeTypeCode </w:t>
      </w:r>
      <w:r>
        <w:rPr>
          <w:rFonts w:eastAsia="Times New Roman" w:cs="Times New Roman"/>
          <w:noProof/>
        </w:rPr>
        <w:t>codeList="https://cdn.earthdata.nasa.gov/iso/resources/Codelist/eosCodelists.xml#EOS_AdditionalAttributeTypeCode" codeListValue="instrumentInformation"&gt;instrumentInformation&lt;/eos:EOS_AdditionalAttributeTypeCode&gt;</w:t>
      </w:r>
    </w:p>
    <w:p w14:paraId="2B186885"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626E7FBF"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44279C8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3EACAE3A"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01A4AFF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w:t>
      </w:r>
      <w:r>
        <w:rPr>
          <w:rFonts w:eastAsia="Times New Roman" w:cs="Times New Roman"/>
          <w:noProof/>
        </w:rPr>
        <w:t>eDescription&gt;</w:t>
      </w:r>
    </w:p>
    <w:p w14:paraId="25FFD98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3498D86"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17C745D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&lt;gco:CharacterString&gt;22F&lt;/gco:CharacterString&gt;</w:t>
      </w:r>
    </w:p>
    <w:p w14:paraId="52CEA6A3"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CDBA623" w14:textId="77777777" w:rsidR="0084726F" w:rsidRDefault="00DC6A03" w:rsidP="00D71239">
      <w:pPr>
        <w:keepLines/>
        <w:outlineLvl w:val="3"/>
        <w:rPr>
          <w:rFonts w:eastAsia="Times New Roman" w:cs="Times New Roman"/>
          <w:noProof/>
        </w:rPr>
      </w:pPr>
      <w:r>
        <w:rPr>
          <w:rFonts w:eastAsia="Times New Roman" w:cs="Times New Roman"/>
          <w:noProof/>
        </w:rPr>
        <w:t>                        &lt;/eos:AdditionalAt</w:t>
      </w:r>
      <w:r>
        <w:rPr>
          <w:rFonts w:eastAsia="Times New Roman" w:cs="Times New Roman"/>
          <w:noProof/>
        </w:rPr>
        <w:t>tribute&gt;</w:t>
      </w:r>
    </w:p>
    <w:p w14:paraId="71816E45" w14:textId="77777777" w:rsidR="0084726F" w:rsidRDefault="00DC6A03" w:rsidP="00D71239">
      <w:pPr>
        <w:keepLines/>
        <w:outlineLvl w:val="3"/>
        <w:rPr>
          <w:rFonts w:eastAsia="Times New Roman" w:cs="Times New Roman"/>
          <w:noProof/>
        </w:rPr>
      </w:pPr>
      <w:r>
        <w:rPr>
          <w:rFonts w:eastAsia="Times New Roman" w:cs="Times New Roman"/>
          <w:noProof/>
        </w:rPr>
        <w:t>--&gt;</w:t>
      </w:r>
    </w:p>
    <w:p w14:paraId="0D7039F1" w14:textId="77777777" w:rsidR="0084726F" w:rsidRDefault="00DC6A03"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256B832E" w14:textId="77777777" w:rsidR="0084726F" w:rsidRDefault="00DC6A03" w:rsidP="00D71239">
      <w:pPr>
        <w:keepLines/>
        <w:outlineLvl w:val="3"/>
        <w:rPr>
          <w:rFonts w:eastAsia="Times New Roman" w:cs="Times New Roman"/>
          <w:noProof/>
        </w:rPr>
      </w:pPr>
      <w:r>
        <w:rPr>
          <w:rFonts w:eastAsia="Times New Roman" w:cs="Times New Roman"/>
          <w:noProof/>
        </w:rPr>
        <w:t>&lt;!--</w:t>
      </w:r>
    </w:p>
    <w:p w14:paraId="28945122"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CF93B86"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06D6A08" w14:textId="77777777" w:rsidR="0084726F" w:rsidRDefault="00DC6A03" w:rsidP="00D71239">
      <w:pPr>
        <w:keepLines/>
        <w:outlineLvl w:val="3"/>
        <w:rPr>
          <w:rFonts w:eastAsia="Times New Roman" w:cs="Times New Roman"/>
          <w:noProof/>
        </w:rPr>
      </w:pPr>
      <w:r>
        <w:rPr>
          <w:rFonts w:eastAsia="Times New Roman" w:cs="Times New Roman"/>
          <w:noProof/>
        </w:rPr>
        <w:t>                              &lt;eos:EOS_AdditionalAt</w:t>
      </w:r>
      <w:r>
        <w:rPr>
          <w:rFonts w:eastAsia="Times New Roman" w:cs="Times New Roman"/>
          <w:noProof/>
        </w:rPr>
        <w:t>tributeDescription&gt;</w:t>
      </w:r>
    </w:p>
    <w:p w14:paraId="60899364"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8E83F0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w:t>
      </w:r>
      <w:r>
        <w:rPr>
          <w:rFonts w:eastAsia="Times New Roman" w:cs="Times New Roman"/>
          <w:noProof/>
        </w:rPr>
        <w:t>istValue="instrumentInformation"&gt;instrumentInformation&lt;/eos:EOS_AdditionalAttributeTypeCode&gt;</w:t>
      </w:r>
    </w:p>
    <w:p w14:paraId="20C74910"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84AA9E8" w14:textId="77777777" w:rsidR="0084726F" w:rsidRDefault="00DC6A03" w:rsidP="00D71239">
      <w:pPr>
        <w:keepLines/>
        <w:outlineLvl w:val="3"/>
        <w:rPr>
          <w:rFonts w:eastAsia="Times New Roman" w:cs="Times New Roman"/>
          <w:noProof/>
        </w:rPr>
      </w:pPr>
      <w:r>
        <w:rPr>
          <w:rFonts w:eastAsia="Times New Roman" w:cs="Times New Roman"/>
          <w:noProof/>
        </w:rPr>
        <w:t>--&gt;</w:t>
      </w:r>
    </w:p>
    <w:p w14:paraId="0364DA83" w14:textId="77777777" w:rsidR="0084726F" w:rsidRDefault="00DC6A03"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w:t>
      </w:r>
      <w:r>
        <w:rPr>
          <w:rFonts w:eastAsia="Times New Roman" w:cs="Times New Roman"/>
          <w:noProof/>
        </w:rPr>
        <w:t>utes vs the operational modes - the name = OperationalMode --&gt;</w:t>
      </w:r>
    </w:p>
    <w:p w14:paraId="4F1F9407" w14:textId="77777777" w:rsidR="0084726F" w:rsidRDefault="00DC6A03" w:rsidP="00D71239">
      <w:pPr>
        <w:keepLines/>
        <w:outlineLvl w:val="3"/>
        <w:rPr>
          <w:rFonts w:eastAsia="Times New Roman" w:cs="Times New Roman"/>
          <w:noProof/>
        </w:rPr>
      </w:pPr>
      <w:r>
        <w:rPr>
          <w:rFonts w:eastAsia="Times New Roman" w:cs="Times New Roman"/>
          <w:noProof/>
        </w:rPr>
        <w:t>&lt;!--</w:t>
      </w:r>
    </w:p>
    <w:p w14:paraId="097EB27A"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C91B54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&lt;gco:CharacterString&gt;OperationalMode&lt;/gco:CharacterString&gt;</w:t>
      </w:r>
    </w:p>
    <w:p w14:paraId="5CE55A02"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65BAF569"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065B28E"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87FE3A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&lt;eos:value&gt;</w:t>
      </w:r>
    </w:p>
    <w:p w14:paraId="0D4C5C8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&lt;gco:CharacterString&gt;Mode1&lt;/gco:CharacterString&gt;</w:t>
      </w:r>
    </w:p>
    <w:p w14:paraId="45855924"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7B98E39"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491F9E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3F2BBFB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&lt;eos:reference&gt;</w:t>
      </w:r>
    </w:p>
    <w:p w14:paraId="0C65E7C9"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3C79AE83"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23289CA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w:t>
      </w:r>
      <w:r>
        <w:rPr>
          <w:rFonts w:eastAsia="Times New Roman" w:cs="Times New Roman"/>
          <w:noProof/>
        </w:rPr>
        <w:t>urces/Codelist/eosCodelists.xml#EOS_AdditionalAttributeTypeCode" codeListValue="instrumentInformation"&gt;instrumentInformation&lt;/eos:EOS_AdditionalAttributeTypeCode&gt;</w:t>
      </w:r>
    </w:p>
    <w:p w14:paraId="680F5E74"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30A77E87"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4ADDA9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&lt;gco:CharacterString&gt;OperationalMode&lt;/gco:CharacterString&gt;</w:t>
      </w:r>
    </w:p>
    <w:p w14:paraId="3CA7624B"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7C729AC1"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3A7D134"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681191B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&lt;eos:value&gt;</w:t>
      </w:r>
    </w:p>
    <w:p w14:paraId="0510849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&lt;gco:CharacterString&gt;Mode2&lt;/gco:CharacterString&gt;</w:t>
      </w:r>
    </w:p>
    <w:p w14:paraId="65BC07B2"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9802C4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452E855E"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24BF333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&lt;/gco:Record&gt;</w:t>
      </w:r>
    </w:p>
    <w:p w14:paraId="561C1360"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0E2040A4" w14:textId="77777777" w:rsidR="0084726F" w:rsidRDefault="00DC6A03" w:rsidP="00D71239">
      <w:pPr>
        <w:keepLines/>
        <w:outlineLvl w:val="3"/>
        <w:rPr>
          <w:rFonts w:eastAsia="Times New Roman" w:cs="Times New Roman"/>
          <w:noProof/>
        </w:rPr>
      </w:pPr>
      <w:r>
        <w:rPr>
          <w:rFonts w:eastAsia="Times New Roman" w:cs="Times New Roman"/>
          <w:noProof/>
        </w:rPr>
        <w:t>            &lt;/eos:EOS_Instrument&gt;</w:t>
      </w:r>
    </w:p>
    <w:p w14:paraId="065C833D" w14:textId="77777777" w:rsidR="0084726F" w:rsidRDefault="00DC6A03" w:rsidP="00D71239">
      <w:pPr>
        <w:keepLines/>
        <w:outlineLvl w:val="3"/>
        <w:rPr>
          <w:rFonts w:eastAsia="Times New Roman" w:cs="Times New Roman"/>
          <w:noProof/>
        </w:rPr>
      </w:pPr>
      <w:r>
        <w:rPr>
          <w:rFonts w:eastAsia="Times New Roman" w:cs="Times New Roman"/>
          <w:noProof/>
        </w:rPr>
        <w:t>         &lt;/gmi:instrument&gt;</w:t>
      </w:r>
    </w:p>
    <w:p w14:paraId="26235C5B" w14:textId="77777777" w:rsidR="0084726F" w:rsidRDefault="00DC6A03" w:rsidP="00D71239">
      <w:pPr>
        <w:keepLines/>
        <w:outlineLvl w:val="3"/>
        <w:rPr>
          <w:rFonts w:eastAsia="Times New Roman" w:cs="Times New Roman"/>
          <w:noProof/>
        </w:rPr>
      </w:pPr>
      <w:r>
        <w:rPr>
          <w:rFonts w:eastAsia="Times New Roman" w:cs="Times New Roman"/>
          <w:noProof/>
        </w:rPr>
        <w:t>--&gt;</w:t>
      </w:r>
    </w:p>
    <w:p w14:paraId="359AD471" w14:textId="77777777" w:rsidR="0084726F" w:rsidRDefault="00DC6A03" w:rsidP="00D71239">
      <w:pPr>
        <w:keepLines/>
        <w:outlineLvl w:val="3"/>
        <w:rPr>
          <w:rFonts w:eastAsia="Times New Roman" w:cs="Times New Roman"/>
          <w:noProof/>
        </w:rPr>
      </w:pPr>
      <w:r>
        <w:rPr>
          <w:rFonts w:eastAsia="Times New Roman" w:cs="Times New Roman"/>
          <w:noProof/>
        </w:rPr>
        <w:t>         &lt;!-- This section describes a child instrument also known as a sensor --&gt;</w:t>
      </w:r>
    </w:p>
    <w:p w14:paraId="0FD4D489" w14:textId="77777777" w:rsidR="0084726F" w:rsidRDefault="00DC6A03" w:rsidP="00D71239">
      <w:pPr>
        <w:keepLines/>
        <w:outlineLvl w:val="3"/>
        <w:rPr>
          <w:rFonts w:eastAsia="Times New Roman" w:cs="Times New Roman"/>
          <w:noProof/>
        </w:rPr>
      </w:pPr>
      <w:r>
        <w:rPr>
          <w:rFonts w:eastAsia="Times New Roman" w:cs="Times New Roman"/>
          <w:noProof/>
        </w:rPr>
        <w:t>         &lt;gmi:instrument&gt;</w:t>
      </w:r>
    </w:p>
    <w:p w14:paraId="72EA4B4E" w14:textId="77777777" w:rsidR="0084726F" w:rsidRDefault="00DC6A03" w:rsidP="00D71239">
      <w:pPr>
        <w:keepLines/>
        <w:outlineLvl w:val="3"/>
        <w:rPr>
          <w:rFonts w:eastAsia="Times New Roman" w:cs="Times New Roman"/>
          <w:noProof/>
        </w:rPr>
      </w:pPr>
      <w:r>
        <w:rPr>
          <w:rFonts w:eastAsia="Times New Roman" w:cs="Times New Roman"/>
          <w:noProof/>
        </w:rPr>
        <w:t>            &lt;eos</w:t>
      </w:r>
      <w:r>
        <w:rPr>
          <w:rFonts w:eastAsia="Times New Roman" w:cs="Times New Roman"/>
          <w:noProof/>
        </w:rPr>
        <w:t>:EOS_Instrument id="AMSR-E_ChildInstrument"&gt;</w:t>
      </w:r>
    </w:p>
    <w:p w14:paraId="2157F0BD"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45BB50CF"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3E180059"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9D2266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&lt;gco:CharacterString&gt;AMSR-E_ChildInstrument&lt;/gco:CharacterString&gt;</w:t>
      </w:r>
    </w:p>
    <w:p w14:paraId="4E192A78"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67F15A3"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446DD21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4421F8A6"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&lt;/gmd:codeSpace&gt;</w:t>
      </w:r>
    </w:p>
    <w:p w14:paraId="664CE3E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ECFE87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7915E502"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7FF7E61"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FA0246E" w14:textId="77777777" w:rsidR="0084726F" w:rsidRDefault="00DC6A03" w:rsidP="00D71239">
      <w:pPr>
        <w:keepLines/>
        <w:outlineLvl w:val="3"/>
        <w:rPr>
          <w:rFonts w:eastAsia="Times New Roman" w:cs="Times New Roman"/>
          <w:noProof/>
        </w:rPr>
      </w:pPr>
      <w:r>
        <w:rPr>
          <w:rFonts w:eastAsia="Times New Roman" w:cs="Times New Roman"/>
          <w:noProof/>
        </w:rPr>
        <w:t>               &lt;/gmi:identi</w:t>
      </w:r>
      <w:r>
        <w:rPr>
          <w:rFonts w:eastAsia="Times New Roman" w:cs="Times New Roman"/>
          <w:noProof/>
        </w:rPr>
        <w:t>fier&gt;</w:t>
      </w:r>
    </w:p>
    <w:p w14:paraId="3DA27DF5" w14:textId="77777777" w:rsidR="0084726F" w:rsidRDefault="00DC6A03" w:rsidP="00D71239">
      <w:pPr>
        <w:keepLines/>
        <w:outlineLvl w:val="3"/>
        <w:rPr>
          <w:rFonts w:eastAsia="Times New Roman" w:cs="Times New Roman"/>
          <w:noProof/>
        </w:rPr>
      </w:pPr>
      <w:r>
        <w:rPr>
          <w:rFonts w:eastAsia="Times New Roman" w:cs="Times New Roman"/>
          <w:noProof/>
        </w:rPr>
        <w:t>               &lt;gmi:type gco:nilReason="inapplicable"/&gt;</w:t>
      </w:r>
    </w:p>
    <w:p w14:paraId="1DC6EC5C" w14:textId="77777777" w:rsidR="0084726F" w:rsidRDefault="00DC6A03" w:rsidP="00D71239">
      <w:pPr>
        <w:keepLines/>
        <w:outlineLvl w:val="3"/>
        <w:rPr>
          <w:rFonts w:eastAsia="Times New Roman" w:cs="Times New Roman"/>
          <w:noProof/>
        </w:rPr>
      </w:pPr>
      <w:r>
        <w:rPr>
          <w:rFonts w:eastAsia="Times New Roman" w:cs="Times New Roman"/>
          <w:noProof/>
        </w:rPr>
        <w:t>               &lt;!-- This next line links the child instrument to the parent instrument --&gt;</w:t>
      </w:r>
    </w:p>
    <w:p w14:paraId="73663C6B" w14:textId="77777777" w:rsidR="0084726F" w:rsidRDefault="00DC6A03" w:rsidP="00D71239">
      <w:pPr>
        <w:keepLines/>
        <w:outlineLvl w:val="3"/>
        <w:rPr>
          <w:rFonts w:eastAsia="Times New Roman" w:cs="Times New Roman"/>
          <w:noProof/>
        </w:rPr>
      </w:pPr>
      <w:r>
        <w:rPr>
          <w:rFonts w:eastAsia="Times New Roman" w:cs="Times New Roman"/>
          <w:noProof/>
        </w:rPr>
        <w:t>               &lt;gmi:mountedOn xlink:href="#AMSR-E"/&gt;</w:t>
      </w:r>
    </w:p>
    <w:p w14:paraId="3428BB26" w14:textId="77777777" w:rsidR="0084726F" w:rsidRDefault="00DC6A03" w:rsidP="00D71239">
      <w:pPr>
        <w:keepLines/>
        <w:outlineLvl w:val="3"/>
        <w:rPr>
          <w:rFonts w:eastAsia="Times New Roman" w:cs="Times New Roman"/>
          <w:noProof/>
        </w:rPr>
      </w:pPr>
      <w:r>
        <w:rPr>
          <w:rFonts w:eastAsia="Times New Roman" w:cs="Times New Roman"/>
          <w:noProof/>
        </w:rPr>
        <w:t xml:space="preserve">               &lt;!-- Child Instrument </w:t>
      </w:r>
      <w:r>
        <w:rPr>
          <w:rFonts w:eastAsia="Times New Roman" w:cs="Times New Roman"/>
          <w:noProof/>
        </w:rPr>
        <w:t>Characteristics and operational modes--&gt;</w:t>
      </w:r>
    </w:p>
    <w:p w14:paraId="19A07866"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3C37A17E"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3D3B40B5"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252E22BE" w14:textId="77777777" w:rsidR="0084726F" w:rsidRDefault="00DC6A03" w:rsidP="00D71239">
      <w:pPr>
        <w:keepLines/>
        <w:outlineLvl w:val="3"/>
        <w:rPr>
          <w:rFonts w:eastAsia="Times New Roman" w:cs="Times New Roman"/>
          <w:noProof/>
        </w:rPr>
      </w:pPr>
      <w:r>
        <w:rPr>
          <w:rFonts w:eastAsia="Times New Roman" w:cs="Times New Roman"/>
          <w:noProof/>
        </w:rPr>
        <w:t>                        &lt;!-- This describes the child instrument Characteristic--&gt;</w:t>
      </w:r>
    </w:p>
    <w:p w14:paraId="75F7955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                  </w:t>
      </w:r>
      <w:r>
        <w:rPr>
          <w:rFonts w:eastAsia="Times New Roman" w:cs="Times New Roman"/>
          <w:noProof/>
        </w:rPr>
        <w:t>      &lt;eos:AdditionalAttribute&gt;</w:t>
      </w:r>
    </w:p>
    <w:p w14:paraId="3628D491"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576F8DB9"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6D9CE43F"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36ED3043"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w:t>
      </w:r>
      <w:r>
        <w:rPr>
          <w:rFonts w:eastAsia="Times New Roman" w:cs="Times New Roman"/>
          <w:noProof/>
        </w:rPr>
        <w:t>peCode codeList="https://cdn.earthdata.nasa.gov/iso/resources/Codelist/eosCodelists.xml#EOS_AdditionalAttributeTypeCode" codeListValue="instrumentInformation"&gt;instrumentInformation&lt;/eos:EOS_AdditionalAttributeTypeCode&gt;</w:t>
      </w:r>
    </w:p>
    <w:p w14:paraId="4461390E" w14:textId="77777777" w:rsidR="0084726F" w:rsidRDefault="00DC6A03" w:rsidP="00D71239">
      <w:pPr>
        <w:keepLines/>
        <w:outlineLvl w:val="3"/>
        <w:rPr>
          <w:rFonts w:eastAsia="Times New Roman" w:cs="Times New Roman"/>
          <w:noProof/>
        </w:rPr>
      </w:pPr>
      <w:r>
        <w:rPr>
          <w:rFonts w:eastAsia="Times New Roman" w:cs="Times New Roman"/>
          <w:noProof/>
        </w:rPr>
        <w:t>                                 &lt;/eo</w:t>
      </w:r>
      <w:r>
        <w:rPr>
          <w:rFonts w:eastAsia="Times New Roman" w:cs="Times New Roman"/>
          <w:noProof/>
        </w:rPr>
        <w:t>s:type&gt;</w:t>
      </w:r>
    </w:p>
    <w:p w14:paraId="60D6A932"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625DE9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&lt;gco:CharacterString&gt;ChildInstrumentCharacteristicName3&lt;/gco:CharacterString&gt;</w:t>
      </w:r>
    </w:p>
    <w:p w14:paraId="15D8671A"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9F7FEA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&lt;/eos:EOS_AdditionalAttributeDescription&gt;</w:t>
      </w:r>
    </w:p>
    <w:p w14:paraId="29F20F76"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647E8D3"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FBBC10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&lt;gco:CharacterString&gt;250&lt;/gco:CharacterString&gt;</w:t>
      </w:r>
    </w:p>
    <w:p w14:paraId="70E8928A"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54A9B0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&lt;/eos:AdditionalAttribute&gt;</w:t>
      </w:r>
    </w:p>
    <w:p w14:paraId="3A2A9F7B" w14:textId="77777777" w:rsidR="0084726F" w:rsidRDefault="00DC6A03" w:rsidP="00D71239">
      <w:pPr>
        <w:keepLines/>
        <w:outlineLvl w:val="3"/>
        <w:rPr>
          <w:rFonts w:eastAsia="Times New Roman" w:cs="Times New Roman"/>
          <w:noProof/>
        </w:rPr>
      </w:pPr>
      <w:r>
        <w:rPr>
          <w:rFonts w:eastAsia="Times New Roman" w:cs="Times New Roman"/>
          <w:noProof/>
        </w:rPr>
        <w:t>                        &lt;!-- This next section is the instrument's operational mode --&gt;</w:t>
      </w:r>
    </w:p>
    <w:p w14:paraId="10350B27"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DF985FF"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89675A2" w14:textId="77777777" w:rsidR="0084726F" w:rsidRDefault="00DC6A03" w:rsidP="00D71239">
      <w:pPr>
        <w:keepLines/>
        <w:outlineLvl w:val="3"/>
        <w:rPr>
          <w:rFonts w:eastAsia="Times New Roman" w:cs="Times New Roman"/>
          <w:noProof/>
        </w:rPr>
      </w:pPr>
      <w:r>
        <w:rPr>
          <w:rFonts w:eastAsia="Times New Roman" w:cs="Times New Roman"/>
          <w:noProof/>
        </w:rPr>
        <w:t>                              &lt;eos:EOS</w:t>
      </w:r>
      <w:r>
        <w:rPr>
          <w:rFonts w:eastAsia="Times New Roman" w:cs="Times New Roman"/>
          <w:noProof/>
        </w:rPr>
        <w:t>_AdditionalAttributeDescription&gt;</w:t>
      </w:r>
    </w:p>
    <w:p w14:paraId="4F2B9434"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55E16C40"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w:t>
      </w:r>
      <w:r>
        <w:rPr>
          <w:rFonts w:eastAsia="Times New Roman" w:cs="Times New Roman"/>
          <w:noProof/>
        </w:rPr>
        <w:t>peCode" codeListValue="instrumentInformation"&gt;instrumentInformation&lt;/eos:EOS_AdditionalAttributeTypeCode&gt;</w:t>
      </w:r>
    </w:p>
    <w:p w14:paraId="4402B987"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3794478F" w14:textId="77777777" w:rsidR="0084726F" w:rsidRDefault="00DC6A03" w:rsidP="00D71239">
      <w:pPr>
        <w:keepLines/>
        <w:outlineLvl w:val="3"/>
        <w:rPr>
          <w:rFonts w:eastAsia="Times New Roman" w:cs="Times New Roman"/>
          <w:noProof/>
        </w:rPr>
      </w:pPr>
      <w:r>
        <w:rPr>
          <w:rFonts w:eastAsia="Times New Roman" w:cs="Times New Roman"/>
          <w:noProof/>
        </w:rPr>
        <w:t>                                 &lt;!-- This is how to tell the difference between the Child Instruments ad</w:t>
      </w:r>
      <w:r>
        <w:rPr>
          <w:rFonts w:eastAsia="Times New Roman" w:cs="Times New Roman"/>
          <w:noProof/>
        </w:rPr>
        <w:t>ditional attributes vs the operational modes - the name = OperationalMode--&gt;</w:t>
      </w:r>
    </w:p>
    <w:p w14:paraId="4E8A18C8"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2E596B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5CD386BA" w14:textId="77777777" w:rsidR="0084726F" w:rsidRDefault="00DC6A03" w:rsidP="00D71239">
      <w:pPr>
        <w:keepLines/>
        <w:outlineLvl w:val="3"/>
        <w:rPr>
          <w:rFonts w:eastAsia="Times New Roman" w:cs="Times New Roman"/>
          <w:noProof/>
        </w:rPr>
      </w:pPr>
      <w:r>
        <w:rPr>
          <w:rFonts w:eastAsia="Times New Roman" w:cs="Times New Roman"/>
          <w:noProof/>
        </w:rPr>
        <w:t>                                 &lt;/eos:n</w:t>
      </w:r>
      <w:r>
        <w:rPr>
          <w:rFonts w:eastAsia="Times New Roman" w:cs="Times New Roman"/>
          <w:noProof/>
        </w:rPr>
        <w:t>ame&gt;</w:t>
      </w:r>
    </w:p>
    <w:p w14:paraId="39E479C4"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0D203923"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283C9A88"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38010A5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&lt;gco:CharacterString&gt;Mode1&lt;/gco:CharacterString&gt;</w:t>
      </w:r>
    </w:p>
    <w:p w14:paraId="1AF617D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&lt;/eos:value&gt;</w:t>
      </w:r>
    </w:p>
    <w:p w14:paraId="6DFCD54A"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78F5758"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71168E54"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095F11AC"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1F35AF5B" w14:textId="77777777" w:rsidR="0084726F" w:rsidRDefault="00DC6A03" w:rsidP="00D71239">
      <w:pPr>
        <w:keepLines/>
        <w:outlineLvl w:val="3"/>
        <w:rPr>
          <w:rFonts w:eastAsia="Times New Roman" w:cs="Times New Roman"/>
          <w:noProof/>
        </w:rPr>
      </w:pPr>
      <w:r>
        <w:rPr>
          <w:rFonts w:eastAsia="Times New Roman" w:cs="Times New Roman"/>
          <w:noProof/>
        </w:rPr>
        <w:t>            &lt;/eos:EOS_Instrument&gt;</w:t>
      </w:r>
    </w:p>
    <w:p w14:paraId="6994EE8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         </w:t>
      </w:r>
      <w:r>
        <w:rPr>
          <w:rFonts w:eastAsia="Times New Roman" w:cs="Times New Roman"/>
          <w:noProof/>
        </w:rPr>
        <w:t>&lt;/gmi:instrument&gt;</w:t>
      </w:r>
    </w:p>
    <w:p w14:paraId="119095C8" w14:textId="77777777" w:rsidR="0084726F" w:rsidRDefault="00DC6A03" w:rsidP="00D71239">
      <w:pPr>
        <w:keepLines/>
        <w:outlineLvl w:val="3"/>
        <w:rPr>
          <w:rFonts w:eastAsia="Times New Roman" w:cs="Times New Roman"/>
          <w:noProof/>
        </w:rPr>
      </w:pPr>
      <w:r>
        <w:rPr>
          <w:rFonts w:eastAsia="Times New Roman" w:cs="Times New Roman"/>
          <w:noProof/>
        </w:rPr>
        <w:t>...</w:t>
      </w:r>
    </w:p>
    <w:p w14:paraId="72CEC51D" w14:textId="77777777" w:rsidR="0084726F" w:rsidRDefault="00DC6A03" w:rsidP="00D71239">
      <w:pPr>
        <w:keepLines/>
        <w:outlineLvl w:val="3"/>
        <w:rPr>
          <w:rFonts w:eastAsia="Times New Roman" w:cs="Times New Roman"/>
          <w:noProof/>
        </w:rPr>
      </w:pPr>
      <w:r>
        <w:rPr>
          <w:rFonts w:eastAsia="Times New Roman" w:cs="Times New Roman"/>
          <w:noProof/>
        </w:rPr>
        <w:t>         &lt;gmi:platform&gt;</w:t>
      </w:r>
    </w:p>
    <w:p w14:paraId="016CD0DE" w14:textId="77777777" w:rsidR="0084726F" w:rsidRDefault="00DC6A03" w:rsidP="00D71239">
      <w:pPr>
        <w:keepLines/>
        <w:outlineLvl w:val="3"/>
        <w:rPr>
          <w:rFonts w:eastAsia="Times New Roman" w:cs="Times New Roman"/>
          <w:noProof/>
        </w:rPr>
      </w:pPr>
      <w:r>
        <w:rPr>
          <w:rFonts w:eastAsia="Times New Roman" w:cs="Times New Roman"/>
          <w:noProof/>
        </w:rPr>
        <w:t>            &lt;eos:EOS_Platform id="aqua"&gt;</w:t>
      </w:r>
    </w:p>
    <w:p w14:paraId="46957458"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E9D2770"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DFEE655"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6D6FB0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&lt;gco:CharacterString&gt;Aqua&lt;/gco:CharacterString&gt;</w:t>
      </w:r>
    </w:p>
    <w:p w14:paraId="106A406D"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7363E22"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6FA827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&lt;gco:CharacterString&gt;gov.nasa.esdis.umm.platformshortname&lt;/gco:CharacterString&gt;</w:t>
      </w:r>
    </w:p>
    <w:p w14:paraId="636B8FC1" w14:textId="77777777" w:rsidR="0084726F" w:rsidRDefault="00DC6A03" w:rsidP="00D71239">
      <w:pPr>
        <w:keepLines/>
        <w:outlineLvl w:val="3"/>
        <w:rPr>
          <w:rFonts w:eastAsia="Times New Roman" w:cs="Times New Roman"/>
          <w:noProof/>
        </w:rPr>
      </w:pPr>
      <w:r>
        <w:rPr>
          <w:rFonts w:eastAsia="Times New Roman" w:cs="Times New Roman"/>
          <w:noProof/>
        </w:rPr>
        <w:t>                     &lt;/gmd:codeSpa</w:t>
      </w:r>
      <w:r>
        <w:rPr>
          <w:rFonts w:eastAsia="Times New Roman" w:cs="Times New Roman"/>
          <w:noProof/>
        </w:rPr>
        <w:t>ce&gt;</w:t>
      </w:r>
    </w:p>
    <w:p w14:paraId="3076C35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731C85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&lt;gco:CharacterString&gt;PlatformShortName&lt;/gco:CharacterString&gt;</w:t>
      </w:r>
    </w:p>
    <w:p w14:paraId="2BDF674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489048D"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07806A32"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476B2E3"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gmi:description gco:nilReason="missing"/&gt;</w:t>
      </w:r>
    </w:p>
    <w:p w14:paraId="38B9AD8B" w14:textId="77777777" w:rsidR="0084726F" w:rsidRDefault="00DC6A03" w:rsidP="00D71239">
      <w:pPr>
        <w:keepLines/>
        <w:outlineLvl w:val="3"/>
        <w:rPr>
          <w:rFonts w:eastAsia="Times New Roman" w:cs="Times New Roman"/>
          <w:noProof/>
        </w:rPr>
      </w:pPr>
      <w:r>
        <w:rPr>
          <w:rFonts w:eastAsia="Times New Roman" w:cs="Times New Roman"/>
          <w:noProof/>
        </w:rPr>
        <w:t>               &lt;!-- the xlink:href= is not needed if the instrument in embedded with in the platform.  It is necessary if the instrument is not embedded --&gt;</w:t>
      </w:r>
    </w:p>
    <w:p w14:paraId="464389BC" w14:textId="77777777" w:rsidR="0084726F" w:rsidRDefault="00DC6A03" w:rsidP="00D71239">
      <w:pPr>
        <w:keepLines/>
        <w:outlineLvl w:val="3"/>
        <w:rPr>
          <w:rFonts w:eastAsia="Times New Roman" w:cs="Times New Roman"/>
          <w:noProof/>
        </w:rPr>
      </w:pPr>
      <w:r>
        <w:rPr>
          <w:rFonts w:eastAsia="Times New Roman" w:cs="Times New Roman"/>
          <w:noProof/>
        </w:rPr>
        <w:t xml:space="preserve">               &lt;!-- In this example record we show both, </w:t>
      </w:r>
      <w:r>
        <w:rPr>
          <w:rFonts w:eastAsia="Times New Roman" w:cs="Times New Roman"/>
          <w:noProof/>
        </w:rPr>
        <w:t>but only one way is necessary. --&gt;</w:t>
      </w:r>
    </w:p>
    <w:p w14:paraId="2807BBC7" w14:textId="77777777" w:rsidR="0084726F" w:rsidRDefault="00DC6A03" w:rsidP="00D71239">
      <w:pPr>
        <w:keepLines/>
        <w:outlineLvl w:val="3"/>
        <w:rPr>
          <w:rFonts w:eastAsia="Times New Roman" w:cs="Times New Roman"/>
          <w:noProof/>
        </w:rPr>
      </w:pPr>
      <w:r>
        <w:rPr>
          <w:rFonts w:eastAsia="Times New Roman" w:cs="Times New Roman"/>
          <w:noProof/>
        </w:rPr>
        <w:t>               &lt;gmi:instrument xlink:href="#AMSR-E"&gt;</w:t>
      </w:r>
    </w:p>
    <w:p w14:paraId="4BBB89E6" w14:textId="77777777" w:rsidR="0084726F" w:rsidRDefault="00DC6A03" w:rsidP="00D71239">
      <w:pPr>
        <w:keepLines/>
        <w:outlineLvl w:val="3"/>
        <w:rPr>
          <w:rFonts w:eastAsia="Times New Roman" w:cs="Times New Roman"/>
          <w:noProof/>
        </w:rPr>
      </w:pPr>
      <w:r>
        <w:rPr>
          <w:rFonts w:eastAsia="Times New Roman" w:cs="Times New Roman"/>
          <w:noProof/>
        </w:rPr>
        <w:t>                  &lt;eos:EOS_Instrument id="AMSR-E"&gt;</w:t>
      </w:r>
    </w:p>
    <w:p w14:paraId="74A616C4"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22C451B8"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07FC4B4" w14:textId="77777777" w:rsidR="0084726F" w:rsidRDefault="00DC6A03" w:rsidP="00D71239">
      <w:pPr>
        <w:keepLines/>
        <w:outlineLvl w:val="3"/>
        <w:rPr>
          <w:rFonts w:eastAsia="Times New Roman" w:cs="Times New Roman"/>
          <w:noProof/>
        </w:rPr>
      </w:pPr>
      <w:r>
        <w:rPr>
          <w:rFonts w:eastAsia="Times New Roman" w:cs="Times New Roman"/>
          <w:noProof/>
        </w:rPr>
        <w:t>                           &lt;gmd:cod</w:t>
      </w:r>
      <w:r>
        <w:rPr>
          <w:rFonts w:eastAsia="Times New Roman" w:cs="Times New Roman"/>
          <w:noProof/>
        </w:rPr>
        <w:t>e&gt;</w:t>
      </w:r>
    </w:p>
    <w:p w14:paraId="20AA047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&lt;gco:CharacterString&gt;AMSR-E&lt;/gco:CharacterString&gt;</w:t>
      </w:r>
    </w:p>
    <w:p w14:paraId="3579D8E4"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E827B3F"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EBEE04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&lt;gco:CharacterString&gt;gov.nasa.esdis.umm.instrumentshortname&lt;/gco:CharacterString&gt;</w:t>
      </w:r>
    </w:p>
    <w:p w14:paraId="4BADD236"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66664F1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DF4E74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&lt;gco:CharacterString&gt;InstrumentShortName&lt;/gco:Character</w:t>
      </w:r>
      <w:r>
        <w:rPr>
          <w:rFonts w:eastAsia="Times New Roman" w:cs="Times New Roman"/>
          <w:noProof/>
        </w:rPr>
        <w:t>String&gt;</w:t>
      </w:r>
    </w:p>
    <w:p w14:paraId="3759FC17"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228E217"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57636C4"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31FCFB3" w14:textId="77777777" w:rsidR="0084726F" w:rsidRDefault="00DC6A03" w:rsidP="00D71239">
      <w:pPr>
        <w:keepLines/>
        <w:outlineLvl w:val="3"/>
        <w:rPr>
          <w:rFonts w:eastAsia="Times New Roman" w:cs="Times New Roman"/>
          <w:noProof/>
        </w:rPr>
      </w:pPr>
      <w:r>
        <w:rPr>
          <w:rFonts w:eastAsia="Times New Roman" w:cs="Times New Roman"/>
          <w:noProof/>
        </w:rPr>
        <w:t>                     &lt;gmi:type gco:nilReason="inapplicable"/&gt;</w:t>
      </w:r>
    </w:p>
    <w:p w14:paraId="566FDF57" w14:textId="77777777" w:rsidR="0084726F" w:rsidRDefault="00DC6A03" w:rsidP="00D71239">
      <w:pPr>
        <w:keepLines/>
        <w:outlineLvl w:val="3"/>
        <w:rPr>
          <w:rFonts w:eastAsia="Times New Roman" w:cs="Times New Roman"/>
          <w:noProof/>
        </w:rPr>
      </w:pPr>
      <w:r>
        <w:rPr>
          <w:rFonts w:eastAsia="Times New Roman" w:cs="Times New Roman"/>
          <w:noProof/>
        </w:rPr>
        <w:t>                     &lt;gmi:mountedOn xlink:href="#aqua"&gt;&lt;</w:t>
      </w:r>
      <w:r>
        <w:rPr>
          <w:rFonts w:eastAsia="Times New Roman" w:cs="Times New Roman"/>
          <w:noProof/>
        </w:rPr>
        <w:t>/gmi:mountedOn&gt;</w:t>
      </w:r>
    </w:p>
    <w:p w14:paraId="1CD7FA3A" w14:textId="77777777" w:rsidR="0084726F" w:rsidRDefault="00DC6A03" w:rsidP="00D71239">
      <w:pPr>
        <w:keepLines/>
        <w:outlineLvl w:val="3"/>
        <w:rPr>
          <w:rFonts w:eastAsia="Times New Roman" w:cs="Times New Roman"/>
          <w:noProof/>
        </w:rPr>
      </w:pPr>
      <w:r>
        <w:rPr>
          <w:rFonts w:eastAsia="Times New Roman" w:cs="Times New Roman"/>
          <w:noProof/>
        </w:rPr>
        <w:t>                     &lt;!--Instrument Characteristics and operational modes--&gt;</w:t>
      </w:r>
    </w:p>
    <w:p w14:paraId="24A752F2"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4225D984"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4116815B"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176D6930"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 This next 2 sections are the instruments characteristics --&gt;</w:t>
      </w:r>
    </w:p>
    <w:p w14:paraId="5B6903D8"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66C5522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&lt;eos:reference&gt;</w:t>
      </w:r>
    </w:p>
    <w:p w14:paraId="3AED9675"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47B1DCB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&lt;eos:type&gt;</w:t>
      </w:r>
    </w:p>
    <w:p w14:paraId="0D6E67DA"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w:t>
      </w:r>
      <w:r>
        <w:rPr>
          <w:rFonts w:eastAsia="Times New Roman" w:cs="Times New Roman"/>
          <w:noProof/>
        </w:rPr>
        <w:t>entInformation"&gt;instrumentInformation&lt;/eos:EOS_AdditionalAttributeTypeCode&gt;</w:t>
      </w:r>
    </w:p>
    <w:p w14:paraId="5F92CF37"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E245397"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72A77CD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&lt;gco:CharacterString&gt;InstrumentCaracteristicName1&lt;/gco:CharacterString&gt;</w:t>
      </w:r>
    </w:p>
    <w:p w14:paraId="1E6CBAF7"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4C4D6993"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0D8100E"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0BECD94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&lt;eos:value&gt;</w:t>
      </w:r>
    </w:p>
    <w:p w14:paraId="1857693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&lt;gco:CharacterString&gt;150&lt;/gco:CharacterString&gt;</w:t>
      </w:r>
    </w:p>
    <w:p w14:paraId="6C6CD55F"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6428EA8"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6267814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&lt;eos:AdditionalAttribute&gt;</w:t>
      </w:r>
    </w:p>
    <w:p w14:paraId="37D81847"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78282332"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36DB3957"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33381F8" w14:textId="77777777" w:rsidR="0084726F" w:rsidRDefault="00DC6A03" w:rsidP="00D71239">
      <w:pPr>
        <w:keepLines/>
        <w:outlineLvl w:val="3"/>
        <w:rPr>
          <w:rFonts w:eastAsia="Times New Roman" w:cs="Times New Roman"/>
          <w:noProof/>
        </w:rPr>
      </w:pPr>
      <w:r>
        <w:rPr>
          <w:rFonts w:eastAsia="Times New Roman" w:cs="Times New Roman"/>
          <w:noProof/>
        </w:rPr>
        <w:t>                                          &lt;eos:EOS_Ad</w:t>
      </w:r>
      <w:r>
        <w:rPr>
          <w:rFonts w:eastAsia="Times New Roman" w:cs="Times New Roman"/>
          <w:noProof/>
        </w:rPr>
        <w:t>ditionalAttributeTypeCode codeList="https://cdn.earthdata.nasa.gov/iso/resources/Codelist/eosCodelists.xml#EOS_AdditionalAttributeTypeCode" codeListValue="instrumentInformation"&gt;instrumentInformation&lt;/eos:EOS_AdditionalAttributeTypeCode&gt;</w:t>
      </w:r>
    </w:p>
    <w:p w14:paraId="3A0DC5E2"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&lt;/eos:type&gt;</w:t>
      </w:r>
    </w:p>
    <w:p w14:paraId="3D6D512F"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5D0490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428D3F12"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3FB9669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&lt;/eos:EOS_AdditionalAttributeDescription&gt;</w:t>
      </w:r>
    </w:p>
    <w:p w14:paraId="46A25D0B"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5DD837D3"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AE288C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&lt;gco:CharacterString&gt;22F&lt;/gco:CharacterString&gt;</w:t>
      </w:r>
    </w:p>
    <w:p w14:paraId="6FA5D5B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&lt;/eos:value&gt;</w:t>
      </w:r>
    </w:p>
    <w:p w14:paraId="4804B9C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7856E6B8" w14:textId="77777777" w:rsidR="0084726F" w:rsidRDefault="00DC6A03"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38DE173B"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3B2E0BF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&lt;eos:reference&gt;</w:t>
      </w:r>
    </w:p>
    <w:p w14:paraId="708E2B9E"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192C3646"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502AE83B"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&lt;eos:EOS_AdditionalAttributeTypeCode codeLi</w:t>
      </w:r>
      <w:r>
        <w:rPr>
          <w:rFonts w:eastAsia="Times New Roman" w:cs="Times New Roman"/>
          <w:noProof/>
        </w:rPr>
        <w:t>st="https://cdn.earthdata.nasa.gov/iso/resources/Codelist/eosCodelists.xml#EOS_AdditionalAttributeTypeCode" codeListValue="instrumentInformation"&gt;instrumentInformation&lt;/eos:EOS_AdditionalAttributeTypeCode&gt;</w:t>
      </w:r>
    </w:p>
    <w:p w14:paraId="191C003E"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62421813" w14:textId="77777777" w:rsidR="0084726F" w:rsidRDefault="00DC6A03"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attributes vs the operational modes - the name = OperationalMode --&gt;</w:t>
      </w:r>
    </w:p>
    <w:p w14:paraId="1CA26AAB"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1DE2ECD4"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&lt;gco:CharacterString&gt;OperationalMode&lt;/gco:CharacterString&gt;</w:t>
      </w:r>
    </w:p>
    <w:p w14:paraId="25A4382A"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80B711C"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9FF0E7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&lt;/eos:reference&gt;</w:t>
      </w:r>
    </w:p>
    <w:p w14:paraId="28DA0C00"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00B14A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&lt;gco:CharacterString&gt;Mode1&lt;/gco:CharacterString&gt;</w:t>
      </w:r>
    </w:p>
    <w:p w14:paraId="5423E411"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FF1501D"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679B76F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&lt;eos:AdditionalAttribute&gt;</w:t>
      </w:r>
    </w:p>
    <w:p w14:paraId="523013D6"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1975C95E"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6BADFB5"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5A25044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w:t>
      </w:r>
      <w:r>
        <w:rPr>
          <w:rFonts w:eastAsia="Times New Roman" w:cs="Times New Roman"/>
          <w:noProof/>
        </w:rPr>
        <w:t>ode&gt;</w:t>
      </w:r>
    </w:p>
    <w:p w14:paraId="59233792"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3717B2F5"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3392F7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&lt;gco:CharacterString&gt;OperationalMode&lt;/gco:CharacterString&gt;</w:t>
      </w:r>
    </w:p>
    <w:p w14:paraId="63DE55CC"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638E5916"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66FC82FF"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003A60F5"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&lt;eos:value&gt;</w:t>
      </w:r>
    </w:p>
    <w:p w14:paraId="5AA6553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&lt;gco:CharacterString&gt;Mode2&lt;/gco:CharacterString&gt;</w:t>
      </w:r>
    </w:p>
    <w:p w14:paraId="3A1F2FDD"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97C0B33"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06C67C2C" w14:textId="77777777" w:rsidR="0084726F" w:rsidRDefault="00DC6A03" w:rsidP="00D71239">
      <w:pPr>
        <w:keepLines/>
        <w:outlineLvl w:val="3"/>
        <w:rPr>
          <w:rFonts w:eastAsia="Times New Roman" w:cs="Times New Roman"/>
          <w:noProof/>
        </w:rPr>
      </w:pPr>
      <w:r>
        <w:rPr>
          <w:rFonts w:eastAsia="Times New Roman" w:cs="Times New Roman"/>
          <w:noProof/>
        </w:rPr>
        <w:t>                           &lt;/eos:Addition</w:t>
      </w:r>
      <w:r>
        <w:rPr>
          <w:rFonts w:eastAsia="Times New Roman" w:cs="Times New Roman"/>
          <w:noProof/>
        </w:rPr>
        <w:t>alAttributes&gt;</w:t>
      </w:r>
    </w:p>
    <w:p w14:paraId="079652E5"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CF6C36E" w14:textId="77777777" w:rsidR="0084726F" w:rsidRDefault="00DC6A03" w:rsidP="00D71239">
      <w:pPr>
        <w:keepLines/>
        <w:outlineLvl w:val="3"/>
        <w:rPr>
          <w:rFonts w:eastAsia="Times New Roman" w:cs="Times New Roman"/>
          <w:noProof/>
        </w:rPr>
      </w:pPr>
      <w:r>
        <w:rPr>
          <w:rFonts w:eastAsia="Times New Roman" w:cs="Times New Roman"/>
          <w:noProof/>
        </w:rPr>
        <w:t>                     &lt;/eos:otherProperty&gt;</w:t>
      </w:r>
    </w:p>
    <w:p w14:paraId="11B41B32" w14:textId="77777777" w:rsidR="0084726F" w:rsidRDefault="00DC6A03" w:rsidP="00D71239">
      <w:pPr>
        <w:keepLines/>
        <w:outlineLvl w:val="3"/>
        <w:rPr>
          <w:rFonts w:eastAsia="Times New Roman" w:cs="Times New Roman"/>
          <w:noProof/>
        </w:rPr>
      </w:pPr>
      <w:r>
        <w:rPr>
          <w:rFonts w:eastAsia="Times New Roman" w:cs="Times New Roman"/>
          <w:noProof/>
        </w:rPr>
        <w:t>                  &lt;/eos:EOS_Instrument&gt;</w:t>
      </w:r>
    </w:p>
    <w:p w14:paraId="45840489" w14:textId="77777777" w:rsidR="0084726F" w:rsidRDefault="00DC6A03" w:rsidP="00D71239">
      <w:pPr>
        <w:keepLines/>
        <w:outlineLvl w:val="3"/>
        <w:rPr>
          <w:rFonts w:eastAsia="Times New Roman" w:cs="Times New Roman"/>
          <w:noProof/>
        </w:rPr>
      </w:pPr>
      <w:r>
        <w:rPr>
          <w:rFonts w:eastAsia="Times New Roman" w:cs="Times New Roman"/>
          <w:noProof/>
        </w:rPr>
        <w:t>               &lt;/gmi:instrument&gt;</w:t>
      </w:r>
    </w:p>
    <w:p w14:paraId="74AEDE86" w14:textId="77777777" w:rsidR="0084726F" w:rsidRDefault="00DC6A03" w:rsidP="00D71239">
      <w:pPr>
        <w:keepLines/>
        <w:outlineLvl w:val="3"/>
        <w:rPr>
          <w:rFonts w:eastAsia="Times New Roman" w:cs="Times New Roman"/>
          <w:noProof/>
        </w:rPr>
      </w:pPr>
      <w:r>
        <w:rPr>
          <w:rFonts w:eastAsia="Times New Roman" w:cs="Times New Roman"/>
          <w:noProof/>
        </w:rPr>
        <w:t>            &lt;/eos:EOS_Platform&gt;</w:t>
      </w:r>
    </w:p>
    <w:p w14:paraId="739BA3F3" w14:textId="77777777" w:rsidR="0084726F" w:rsidRDefault="00DC6A03" w:rsidP="00D71239">
      <w:pPr>
        <w:keepLines/>
        <w:outlineLvl w:val="3"/>
        <w:rPr>
          <w:rFonts w:eastAsia="Times New Roman" w:cs="Times New Roman"/>
          <w:noProof/>
        </w:rPr>
      </w:pPr>
      <w:r>
        <w:rPr>
          <w:rFonts w:eastAsia="Times New Roman" w:cs="Times New Roman"/>
          <w:noProof/>
        </w:rPr>
        <w:t>         &lt;/gmi:platform&gt;</w:t>
      </w:r>
    </w:p>
    <w:p w14:paraId="34EDA96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&lt;/gmi:MI_AcquisitionInformation&gt;</w:t>
      </w:r>
    </w:p>
    <w:p w14:paraId="1C896FB9" w14:textId="77777777" w:rsidR="0084726F" w:rsidRDefault="00DC6A03" w:rsidP="00D71239">
      <w:pPr>
        <w:keepLines/>
        <w:outlineLvl w:val="3"/>
        <w:rPr>
          <w:rFonts w:eastAsia="Times New Roman" w:cs="Times New Roman"/>
          <w:noProof/>
        </w:rPr>
      </w:pPr>
      <w:r>
        <w:rPr>
          <w:rFonts w:eastAsia="Times New Roman" w:cs="Times New Roman"/>
          <w:noProof/>
        </w:rPr>
        <w:t>   &lt;/gmi:acquisitionInformation&gt;</w:t>
      </w:r>
    </w:p>
    <w:p w14:paraId="5F8FDDBA" w14:textId="77777777" w:rsidR="0084726F" w:rsidRDefault="00DC6A03" w:rsidP="00D71239">
      <w:pPr>
        <w:keepLines/>
        <w:outlineLvl w:val="3"/>
        <w:rPr>
          <w:rFonts w:eastAsia="Times New Roman" w:cs="Times New Roman"/>
          <w:noProof/>
        </w:rPr>
      </w:pPr>
      <w:r>
        <w:rPr>
          <w:rFonts w:eastAsia="Times New Roman" w:cs="Times New Roman"/>
          <w:noProof/>
        </w:rPr>
        <w:t>&lt;/gmi:MI_Metadata&gt;</w:t>
      </w:r>
    </w:p>
    <w:p w14:paraId="2D3A1A63" w14:textId="77777777" w:rsidR="00D71239" w:rsidRPr="00D71239" w:rsidRDefault="00D71239" w:rsidP="00D71239">
      <w:pPr>
        <w:keepLines/>
        <w:outlineLvl w:val="3"/>
        <w:rPr>
          <w:rFonts w:eastAsia="Times New Roman" w:cs="Times New Roman"/>
        </w:rPr>
      </w:pPr>
    </w:p>
    <w:p w14:paraId="29131E6F" w14:textId="77777777" w:rsidR="00D71239" w:rsidRPr="00D71239" w:rsidRDefault="0084726F" w:rsidP="00D71239">
      <w:pPr>
        <w:pStyle w:val="Heading2"/>
        <w:rPr>
          <w:rFonts w:eastAsia="Times New Roman" w:cs="Times New Roman"/>
        </w:rPr>
      </w:pPr>
      <w:bookmarkStart w:id="48" w:name="_Toc256000024"/>
      <w:bookmarkStart w:id="49" w:name="UMM-TXT-3457_0"/>
      <w:r>
        <w:rPr>
          <w:rFonts w:eastAsia="Times New Roman" w:cs="Times New Roman"/>
          <w:noProof/>
        </w:rPr>
        <w:t>Projects</w:t>
      </w:r>
      <w:bookmarkEnd w:id="48"/>
      <w:bookmarkEnd w:id="49"/>
    </w:p>
    <w:p w14:paraId="5D835353"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1220908A" w14:textId="77777777" w:rsidR="0084726F" w:rsidRDefault="00DC6A03" w:rsidP="00D71239">
      <w:pPr>
        <w:keepLines/>
        <w:outlineLvl w:val="3"/>
        <w:rPr>
          <w:rFonts w:eastAsia="Times New Roman" w:cs="Times New Roman"/>
          <w:noProof/>
        </w:rPr>
      </w:pPr>
      <w:r>
        <w:rPr>
          <w:rFonts w:eastAsia="Times New Roman" w:cs="Times New Roman"/>
          <w:noProof/>
        </w:rPr>
        <w:t>Projects/ShortName (1)</w:t>
      </w:r>
    </w:p>
    <w:p w14:paraId="0655BB81" w14:textId="77777777" w:rsidR="0084726F" w:rsidRDefault="00DC6A03" w:rsidP="00D71239">
      <w:pPr>
        <w:keepLines/>
        <w:outlineLvl w:val="3"/>
        <w:rPr>
          <w:rFonts w:eastAsia="Times New Roman" w:cs="Times New Roman"/>
          <w:noProof/>
        </w:rPr>
      </w:pPr>
      <w:r>
        <w:rPr>
          <w:rFonts w:eastAsia="Times New Roman" w:cs="Times New Roman"/>
          <w:noProof/>
        </w:rPr>
        <w:t>Projects/Campaigns (0..*)</w:t>
      </w:r>
    </w:p>
    <w:p w14:paraId="2206EE4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EEFC5EC"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4F88EE69" w14:textId="77777777" w:rsidR="0084726F" w:rsidRDefault="00DC6A03" w:rsidP="00D71239">
      <w:pPr>
        <w:keepLines/>
        <w:outlineLvl w:val="3"/>
        <w:rPr>
          <w:rFonts w:eastAsia="Times New Roman" w:cs="Times New Roman"/>
          <w:noProof/>
        </w:rPr>
      </w:pPr>
      <w:r>
        <w:rPr>
          <w:rFonts w:eastAsia="Times New Roman" w:cs="Times New Roman"/>
          <w:noProof/>
        </w:rPr>
        <w:t>A reference to a project in the parent collection that is associated with th</w:t>
      </w:r>
      <w:r>
        <w:rPr>
          <w:rFonts w:eastAsia="Times New Roman" w:cs="Times New Roman"/>
          <w:noProof/>
        </w:rPr>
        <w:t>e acquisition of the granule. The project must exist in the parent collection. Campaigns are a part of a project and must also be defined in the parent collection.</w:t>
      </w:r>
    </w:p>
    <w:p w14:paraId="532F1FC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1E27213"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773F34DD" w14:textId="77777777" w:rsidR="0084726F" w:rsidRDefault="00DC6A03" w:rsidP="00D71239">
      <w:pPr>
        <w:keepLines/>
        <w:outlineLvl w:val="3"/>
        <w:rPr>
          <w:rFonts w:eastAsia="Times New Roman" w:cs="Times New Roman"/>
          <w:noProof/>
        </w:rPr>
      </w:pPr>
      <w:r>
        <w:rPr>
          <w:rFonts w:eastAsia="Times New Roman" w:cs="Times New Roman"/>
          <w:noProof/>
        </w:rPr>
        <w:t>0..*</w:t>
      </w:r>
    </w:p>
    <w:p w14:paraId="4EDC0D0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AED94D8"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37741C9A" w14:textId="77777777" w:rsidR="0084726F" w:rsidRDefault="00DC6A03" w:rsidP="00D71239">
      <w:pPr>
        <w:keepLines/>
        <w:outlineLvl w:val="3"/>
        <w:rPr>
          <w:rFonts w:eastAsia="Times New Roman" w:cs="Times New Roman"/>
          <w:noProof/>
        </w:rPr>
      </w:pPr>
      <w:r>
        <w:rPr>
          <w:rFonts w:eastAsia="Times New Roman" w:cs="Times New Roman"/>
          <w:i/>
          <w:iCs/>
          <w:noProof/>
        </w:rPr>
        <w:t xml:space="preserve">Recommended, Free Text Search, Search API, Controlled Vocabulary, </w:t>
      </w:r>
      <w:r>
        <w:rPr>
          <w:rFonts w:eastAsia="Times New Roman" w:cs="Times New Roman"/>
          <w:i/>
          <w:iCs/>
          <w:noProof/>
        </w:rPr>
        <w:t>Faceted, Validated</w:t>
      </w:r>
    </w:p>
    <w:p w14:paraId="7C7A1CC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3AF0084"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1BB3BC78"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59520C74" w14:textId="77777777" w:rsidR="0084726F" w:rsidRDefault="00DC6A03" w:rsidP="00D71239">
      <w:pPr>
        <w:keepLines/>
        <w:outlineLvl w:val="3"/>
        <w:rPr>
          <w:rFonts w:eastAsia="Times New Roman" w:cs="Times New Roman"/>
          <w:noProof/>
        </w:rPr>
      </w:pPr>
      <w:r>
        <w:rPr>
          <w:rFonts w:eastAsia="Times New Roman" w:cs="Times New Roman"/>
          <w:noProof/>
        </w:rPr>
        <w:t>Campaigns/Campaign/ShortName</w:t>
      </w:r>
    </w:p>
    <w:p w14:paraId="3BB4953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9CCEEA5"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65EBE1FE" w14:textId="77777777" w:rsidR="0084726F" w:rsidRDefault="00DC6A03"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 [=&gt;</w:t>
      </w:r>
    </w:p>
    <w:p w14:paraId="2549B401"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[=&gt;/gmi:identifier/gmd:MD_Identifier/gmd:code/gco:CharacterString {the project value}</w:t>
      </w:r>
    </w:p>
    <w:p w14:paraId="178B3EF7"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gov.nasa.esdis.umm.projectshortname</w:t>
      </w:r>
    </w:p>
    <w:p w14:paraId="53FB50D6" w14:textId="77777777" w:rsidR="0084726F" w:rsidRDefault="00DC6A03" w:rsidP="00D71239">
      <w:pPr>
        <w:keepLines/>
        <w:outlineLvl w:val="3"/>
        <w:rPr>
          <w:rFonts w:eastAsia="Times New Roman" w:cs="Times New Roman"/>
          <w:noProof/>
        </w:rPr>
      </w:pPr>
      <w:r>
        <w:rPr>
          <w:rFonts w:eastAsia="Times New Roman" w:cs="Times New Roman"/>
          <w:noProof/>
        </w:rPr>
        <w:t>[=&gt;/gmi:identifier/gmd:MD_Identifier/gmd:description/gco:Char</w:t>
      </w:r>
      <w:r>
        <w:rPr>
          <w:rFonts w:eastAsia="Times New Roman" w:cs="Times New Roman"/>
          <w:noProof/>
        </w:rPr>
        <w:t>acterString =&gt; ProjectShortName</w:t>
      </w:r>
    </w:p>
    <w:p w14:paraId="6B590A0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1E31BD7"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10AFEAD7"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project short name}</w:t>
      </w:r>
    </w:p>
    <w:p w14:paraId="47D0E484"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w:t>
      </w:r>
      <w:r>
        <w:rPr>
          <w:rFonts w:eastAsia="Times New Roman" w:cs="Times New Roman"/>
          <w:noProof/>
        </w:rPr>
        <w:t>:MD_Keywords/gmd:keyword/gmd:type/MD_KeywordTypeCode codeList="https://cdn.earthdata.nasa.gov/iso/resources/Codelist/gmxCodelists.xml#MD_KeywordTypeCode" codeListValue="project"  = project</w:t>
      </w:r>
    </w:p>
    <w:p w14:paraId="33DB6E7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4290B19" w14:textId="77777777" w:rsidR="0084726F" w:rsidRDefault="00DC6A03" w:rsidP="00D71239">
      <w:pPr>
        <w:keepLines/>
        <w:outlineLvl w:val="3"/>
        <w:rPr>
          <w:rFonts w:eastAsia="Times New Roman" w:cs="Times New Roman"/>
          <w:noProof/>
        </w:rPr>
      </w:pPr>
      <w:r>
        <w:rPr>
          <w:rFonts w:eastAsia="Times New Roman" w:cs="Times New Roman"/>
          <w:noProof/>
        </w:rPr>
        <w:t>[=&gt;/gmi:childOperation/gmi:MI_Operation/gmi:identifier/gmd:MD_Ide</w:t>
      </w:r>
      <w:r>
        <w:rPr>
          <w:rFonts w:eastAsia="Times New Roman" w:cs="Times New Roman"/>
          <w:noProof/>
        </w:rPr>
        <w:t>ntifier/gmd:code/gco:CharacterString {the actual campaign value}</w:t>
      </w:r>
    </w:p>
    <w:p w14:paraId="359B5EFA" w14:textId="77777777" w:rsidR="0084726F" w:rsidRDefault="00DC6A03" w:rsidP="00D71239">
      <w:pPr>
        <w:keepLines/>
        <w:outlineLvl w:val="3"/>
        <w:rPr>
          <w:rFonts w:eastAsia="Times New Roman" w:cs="Times New Roman"/>
          <w:noProof/>
        </w:rPr>
      </w:pPr>
      <w:r>
        <w:rPr>
          <w:rFonts w:eastAsia="Times New Roman" w:cs="Times New Roman"/>
          <w:noProof/>
        </w:rPr>
        <w:t>[=&gt;/gmi:childOperation/gmi:MI_Operation/gmi:identifier/gmd:MD_Identifier/gmd:codeSpace/gco:CharacterString = gov.nasa.esdis.umm.campaignshortname</w:t>
      </w:r>
    </w:p>
    <w:p w14:paraId="24976CB2" w14:textId="77777777" w:rsidR="0084726F" w:rsidRDefault="00DC6A03" w:rsidP="00D71239">
      <w:pPr>
        <w:keepLines/>
        <w:outlineLvl w:val="3"/>
        <w:rPr>
          <w:rFonts w:eastAsia="Times New Roman" w:cs="Times New Roman"/>
          <w:noProof/>
        </w:rPr>
      </w:pPr>
      <w:r>
        <w:rPr>
          <w:rFonts w:eastAsia="Times New Roman" w:cs="Times New Roman"/>
          <w:noProof/>
        </w:rPr>
        <w:t>[=&gt;/gmi:childOperation/gmi:MI_Operation/gmi:i</w:t>
      </w:r>
      <w:r>
        <w:rPr>
          <w:rFonts w:eastAsia="Times New Roman" w:cs="Times New Roman"/>
          <w:noProof/>
        </w:rPr>
        <w:t>dentifier/gmd:MD_Identifier/gmd:description/gco:CharacterString = CampaignShortName</w:t>
      </w:r>
    </w:p>
    <w:p w14:paraId="6031B44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DDD791B" w14:textId="77777777" w:rsidR="0084726F" w:rsidRDefault="00DC6A03" w:rsidP="00D71239">
      <w:pPr>
        <w:keepLines/>
        <w:outlineLvl w:val="3"/>
        <w:rPr>
          <w:rFonts w:eastAsia="Times New Roman" w:cs="Times New Roman"/>
          <w:noProof/>
        </w:rPr>
      </w:pPr>
      <w:r>
        <w:rPr>
          <w:rFonts w:eastAsia="Times New Roman" w:cs="Times New Roman"/>
          <w:noProof/>
        </w:rPr>
        <w:t>(CMR write only)</w:t>
      </w:r>
    </w:p>
    <w:p w14:paraId="647BE9E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/gmi:MI_Metadata/gmd:identificationInfo/gmd:MD_DataIdentification/gmd:descriptiveKeywords/gmd:MD_Keywords/gmd:keyword/gco:CharacterString {the campaign v</w:t>
      </w:r>
      <w:r>
        <w:rPr>
          <w:rFonts w:eastAsia="Times New Roman" w:cs="Times New Roman"/>
          <w:noProof/>
        </w:rPr>
        <w:t>alue}</w:t>
      </w:r>
    </w:p>
    <w:p w14:paraId="00CA49AC"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 codeListValue="" = campaign</w:t>
      </w:r>
    </w:p>
    <w:p w14:paraId="6B7908C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D52841A"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01A29551"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5546FCEC" w14:textId="77777777" w:rsidR="0084726F" w:rsidRDefault="00DC6A03" w:rsidP="00D71239">
      <w:pPr>
        <w:keepLines/>
        <w:outlineLvl w:val="3"/>
        <w:rPr>
          <w:rFonts w:eastAsia="Times New Roman" w:cs="Times New Roman"/>
          <w:noProof/>
        </w:rPr>
      </w:pPr>
      <w:r>
        <w:rPr>
          <w:rFonts w:eastAsia="Times New Roman" w:cs="Times New Roman"/>
          <w:noProof/>
        </w:rPr>
        <w:t>  "Projects": [{</w:t>
      </w:r>
    </w:p>
    <w:p w14:paraId="1F61C1EE" w14:textId="77777777" w:rsidR="0084726F" w:rsidRDefault="00DC6A03" w:rsidP="00D71239">
      <w:pPr>
        <w:keepLines/>
        <w:outlineLvl w:val="3"/>
        <w:rPr>
          <w:rFonts w:eastAsia="Times New Roman" w:cs="Times New Roman"/>
          <w:noProof/>
        </w:rPr>
      </w:pPr>
      <w:r>
        <w:rPr>
          <w:rFonts w:eastAsia="Times New Roman" w:cs="Times New Roman"/>
          <w:noProof/>
        </w:rPr>
        <w:t>    "ShortName": "Project1",</w:t>
      </w:r>
    </w:p>
    <w:p w14:paraId="04597E63" w14:textId="77777777" w:rsidR="0084726F" w:rsidRDefault="00DC6A03" w:rsidP="00D71239">
      <w:pPr>
        <w:keepLines/>
        <w:outlineLvl w:val="3"/>
        <w:rPr>
          <w:rFonts w:eastAsia="Times New Roman" w:cs="Times New Roman"/>
          <w:noProof/>
        </w:rPr>
      </w:pPr>
      <w:r>
        <w:rPr>
          <w:rFonts w:eastAsia="Times New Roman" w:cs="Times New Roman"/>
          <w:noProof/>
        </w:rPr>
        <w:t>    "Campaigns": ["Campaign1"]</w:t>
      </w:r>
    </w:p>
    <w:p w14:paraId="785254E8"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09904A49" w14:textId="77777777" w:rsidR="0084726F" w:rsidRDefault="00DC6A03" w:rsidP="00D71239">
      <w:pPr>
        <w:keepLines/>
        <w:outlineLvl w:val="3"/>
        <w:rPr>
          <w:rFonts w:eastAsia="Times New Roman" w:cs="Times New Roman"/>
          <w:noProof/>
        </w:rPr>
      </w:pPr>
      <w:r>
        <w:rPr>
          <w:rFonts w:eastAsia="Times New Roman" w:cs="Times New Roman"/>
          <w:noProof/>
        </w:rPr>
        <w:t>    "ShortName": "Project2",</w:t>
      </w:r>
    </w:p>
    <w:p w14:paraId="7F7E8BB0" w14:textId="77777777" w:rsidR="0084726F" w:rsidRDefault="00DC6A03" w:rsidP="00D71239">
      <w:pPr>
        <w:keepLines/>
        <w:outlineLvl w:val="3"/>
        <w:rPr>
          <w:rFonts w:eastAsia="Times New Roman" w:cs="Times New Roman"/>
          <w:noProof/>
        </w:rPr>
      </w:pPr>
      <w:r>
        <w:rPr>
          <w:rFonts w:eastAsia="Times New Roman" w:cs="Times New Roman"/>
          <w:noProof/>
        </w:rPr>
        <w:t>    "Campaigns": ["Campaign2", "Campaign3"]</w:t>
      </w:r>
    </w:p>
    <w:p w14:paraId="34C1CF7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A4174E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C2FA0BC"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A3610B6" w14:textId="77777777" w:rsidR="0084726F" w:rsidRDefault="00DC6A03" w:rsidP="00D71239">
      <w:pPr>
        <w:keepLines/>
        <w:outlineLvl w:val="3"/>
        <w:rPr>
          <w:rFonts w:eastAsia="Times New Roman" w:cs="Times New Roman"/>
          <w:noProof/>
        </w:rPr>
      </w:pPr>
      <w:r>
        <w:rPr>
          <w:rFonts w:eastAsia="Times New Roman" w:cs="Times New Roman"/>
          <w:noProof/>
        </w:rPr>
        <w:t>  &lt;Campaigns&gt;</w:t>
      </w:r>
    </w:p>
    <w:p w14:paraId="272BC360"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54F308A0" w14:textId="77777777" w:rsidR="0084726F" w:rsidRDefault="00DC6A03" w:rsidP="00D71239">
      <w:pPr>
        <w:keepLines/>
        <w:outlineLvl w:val="3"/>
        <w:rPr>
          <w:rFonts w:eastAsia="Times New Roman" w:cs="Times New Roman"/>
          <w:noProof/>
        </w:rPr>
      </w:pPr>
      <w:r>
        <w:rPr>
          <w:rFonts w:eastAsia="Times New Roman" w:cs="Times New Roman"/>
          <w:noProof/>
        </w:rPr>
        <w:t>      &lt;ShortName&gt;Campaign1&lt;/ShortName&gt;</w:t>
      </w:r>
    </w:p>
    <w:p w14:paraId="0A9EB84C"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0610EABE"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520A382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&lt;ShortName&gt;Campaign2&lt;/ShortName&gt;</w:t>
      </w:r>
    </w:p>
    <w:p w14:paraId="6D19857D"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0722EB46"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61A88E68" w14:textId="77777777" w:rsidR="0084726F" w:rsidRDefault="00DC6A03" w:rsidP="00D71239">
      <w:pPr>
        <w:keepLines/>
        <w:outlineLvl w:val="3"/>
        <w:rPr>
          <w:rFonts w:eastAsia="Times New Roman" w:cs="Times New Roman"/>
          <w:noProof/>
        </w:rPr>
      </w:pPr>
      <w:r>
        <w:rPr>
          <w:rFonts w:eastAsia="Times New Roman" w:cs="Times New Roman"/>
          <w:noProof/>
        </w:rPr>
        <w:t>      &lt;ShortName&gt;Campaign3&lt;/ShortName&gt;</w:t>
      </w:r>
    </w:p>
    <w:p w14:paraId="1A6C0B8B" w14:textId="77777777" w:rsidR="0084726F" w:rsidRDefault="00DC6A03" w:rsidP="00D71239">
      <w:pPr>
        <w:keepLines/>
        <w:outlineLvl w:val="3"/>
        <w:rPr>
          <w:rFonts w:eastAsia="Times New Roman" w:cs="Times New Roman"/>
          <w:noProof/>
        </w:rPr>
      </w:pPr>
      <w:r>
        <w:rPr>
          <w:rFonts w:eastAsia="Times New Roman" w:cs="Times New Roman"/>
          <w:noProof/>
        </w:rPr>
        <w:t>    &lt;/Campaign&gt;</w:t>
      </w:r>
    </w:p>
    <w:p w14:paraId="3E038C38" w14:textId="77777777" w:rsidR="0084726F" w:rsidRDefault="00DC6A03" w:rsidP="00D71239">
      <w:pPr>
        <w:keepLines/>
        <w:outlineLvl w:val="3"/>
        <w:rPr>
          <w:rFonts w:eastAsia="Times New Roman" w:cs="Times New Roman"/>
          <w:noProof/>
        </w:rPr>
      </w:pPr>
      <w:r>
        <w:rPr>
          <w:rFonts w:eastAsia="Times New Roman" w:cs="Times New Roman"/>
          <w:noProof/>
        </w:rPr>
        <w:t>  &lt;/Campaigns&gt;</w:t>
      </w:r>
    </w:p>
    <w:p w14:paraId="2927071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9474FB9"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1FCA54A9" w14:textId="77777777" w:rsidR="0084726F" w:rsidRDefault="00DC6A03" w:rsidP="00D71239">
      <w:pPr>
        <w:keepLines/>
        <w:outlineLvl w:val="3"/>
        <w:rPr>
          <w:rFonts w:eastAsia="Times New Roman" w:cs="Times New Roman"/>
          <w:noProof/>
        </w:rPr>
      </w:pPr>
      <w:r>
        <w:rPr>
          <w:rFonts w:eastAsia="Times New Roman" w:cs="Times New Roman"/>
          <w:noProof/>
        </w:rPr>
        <w:t>   &lt;gmi:acquisitionInformation&gt;</w:t>
      </w:r>
    </w:p>
    <w:p w14:paraId="301E92D0" w14:textId="77777777" w:rsidR="0084726F" w:rsidRDefault="00DC6A03" w:rsidP="00D71239">
      <w:pPr>
        <w:keepLines/>
        <w:outlineLvl w:val="3"/>
        <w:rPr>
          <w:rFonts w:eastAsia="Times New Roman" w:cs="Times New Roman"/>
          <w:noProof/>
        </w:rPr>
      </w:pPr>
      <w:r>
        <w:rPr>
          <w:rFonts w:eastAsia="Times New Roman" w:cs="Times New Roman"/>
          <w:noProof/>
        </w:rPr>
        <w:t>      &lt;gmi:MI_AcquisitionInformation&gt;</w:t>
      </w:r>
    </w:p>
    <w:p w14:paraId="1FF310FA" w14:textId="77777777" w:rsidR="0084726F" w:rsidRDefault="00DC6A03" w:rsidP="00D71239">
      <w:pPr>
        <w:keepLines/>
        <w:outlineLvl w:val="3"/>
        <w:rPr>
          <w:rFonts w:eastAsia="Times New Roman" w:cs="Times New Roman"/>
          <w:noProof/>
        </w:rPr>
      </w:pPr>
      <w:r>
        <w:rPr>
          <w:rFonts w:eastAsia="Times New Roman" w:cs="Times New Roman"/>
          <w:noProof/>
        </w:rPr>
        <w:t>...</w:t>
      </w:r>
    </w:p>
    <w:p w14:paraId="4ADF1160"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This section </w:t>
      </w:r>
      <w:r>
        <w:rPr>
          <w:rFonts w:eastAsia="Times New Roman" w:cs="Times New Roman"/>
          <w:noProof/>
        </w:rPr>
        <w:t>lists the projects and their dependent campaigns. --&gt;</w:t>
      </w:r>
    </w:p>
    <w:p w14:paraId="6AAA5F72" w14:textId="77777777" w:rsidR="0084726F" w:rsidRDefault="00DC6A03" w:rsidP="00D71239">
      <w:pPr>
        <w:keepLines/>
        <w:outlineLvl w:val="3"/>
        <w:rPr>
          <w:rFonts w:eastAsia="Times New Roman" w:cs="Times New Roman"/>
          <w:noProof/>
        </w:rPr>
      </w:pPr>
      <w:r>
        <w:rPr>
          <w:rFonts w:eastAsia="Times New Roman" w:cs="Times New Roman"/>
          <w:noProof/>
        </w:rPr>
        <w:t>         &lt;gmi:operation&gt;</w:t>
      </w:r>
    </w:p>
    <w:p w14:paraId="251C94DF"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5487FD89"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00165866"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449FC8B"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56A693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&lt;gco:CharacterString&gt;Project1&lt;/gco:CharacterString&gt;</w:t>
      </w:r>
    </w:p>
    <w:p w14:paraId="6E5443AA"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1B4D049"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0A7605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&lt;gco:CharacterString&gt;gov.nasa.esdis.umm.projectshortname&lt;/gco:CharacterString&gt;</w:t>
      </w:r>
    </w:p>
    <w:p w14:paraId="302842C0" w14:textId="77777777" w:rsidR="0084726F" w:rsidRDefault="00DC6A03" w:rsidP="00D71239">
      <w:pPr>
        <w:keepLines/>
        <w:outlineLvl w:val="3"/>
        <w:rPr>
          <w:rFonts w:eastAsia="Times New Roman" w:cs="Times New Roman"/>
          <w:noProof/>
        </w:rPr>
      </w:pPr>
      <w:r>
        <w:rPr>
          <w:rFonts w:eastAsia="Times New Roman" w:cs="Times New Roman"/>
          <w:noProof/>
        </w:rPr>
        <w:t>                     &lt;/gmd:code</w:t>
      </w:r>
      <w:r>
        <w:rPr>
          <w:rFonts w:eastAsia="Times New Roman" w:cs="Times New Roman"/>
          <w:noProof/>
        </w:rPr>
        <w:t>Space&gt;</w:t>
      </w:r>
    </w:p>
    <w:p w14:paraId="1395825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9B6FB1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&lt;gco:CharacterString&gt;ProjectShortName&lt;/gco:CharacterString&gt;</w:t>
      </w:r>
    </w:p>
    <w:p w14:paraId="2BCCA17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45B92F2"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8212EA6"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1C075CE4"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&lt;gmi:status/&gt;</w:t>
      </w:r>
    </w:p>
    <w:p w14:paraId="61834E59" w14:textId="77777777" w:rsidR="0084726F" w:rsidRDefault="00DC6A03" w:rsidP="00D71239">
      <w:pPr>
        <w:keepLines/>
        <w:outlineLvl w:val="3"/>
        <w:rPr>
          <w:rFonts w:eastAsia="Times New Roman" w:cs="Times New Roman"/>
          <w:noProof/>
        </w:rPr>
      </w:pPr>
      <w:r>
        <w:rPr>
          <w:rFonts w:eastAsia="Times New Roman" w:cs="Times New Roman"/>
          <w:noProof/>
        </w:rPr>
        <w:t>               &lt;gmi:parentOperation gco:nilReason="inapplicable"/&gt;</w:t>
      </w:r>
    </w:p>
    <w:p w14:paraId="05619D07" w14:textId="77777777" w:rsidR="0084726F" w:rsidRDefault="00DC6A03" w:rsidP="00D71239">
      <w:pPr>
        <w:keepLines/>
        <w:outlineLvl w:val="3"/>
        <w:rPr>
          <w:rFonts w:eastAsia="Times New Roman" w:cs="Times New Roman"/>
          <w:noProof/>
        </w:rPr>
      </w:pPr>
      <w:r>
        <w:rPr>
          <w:rFonts w:eastAsia="Times New Roman" w:cs="Times New Roman"/>
          <w:noProof/>
        </w:rPr>
        <w:t>               &lt;gmi:childOperation&gt;</w:t>
      </w:r>
    </w:p>
    <w:p w14:paraId="0CD1D037"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682D8A12"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3616C84E"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30F242A"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&lt;gmd:code&gt;</w:t>
      </w:r>
    </w:p>
    <w:p w14:paraId="16EB3235"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&lt;gco:CharacterString&gt;Campaign1&lt;/gco:CharacterString&gt;&lt;/gmd:code&gt;</w:t>
      </w:r>
    </w:p>
    <w:p w14:paraId="57F1D1A7"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304C88F"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&lt;gco:CharacterString&gt;gov.nasa.esdis.umm.campaignshortname&lt;/gco:Charac</w:t>
      </w:r>
      <w:r>
        <w:rPr>
          <w:rFonts w:eastAsia="Times New Roman" w:cs="Times New Roman"/>
          <w:noProof/>
        </w:rPr>
        <w:t>terString&gt;</w:t>
      </w:r>
    </w:p>
    <w:p w14:paraId="198F0E70"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029952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64C21C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61B7DD7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5B86E9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&lt;/gmd:MD_Identifier&gt;</w:t>
      </w:r>
    </w:p>
    <w:p w14:paraId="6F780F9D"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BFBFC09" w14:textId="77777777" w:rsidR="0084726F" w:rsidRDefault="00DC6A03" w:rsidP="00D71239">
      <w:pPr>
        <w:keepLines/>
        <w:outlineLvl w:val="3"/>
        <w:rPr>
          <w:rFonts w:eastAsia="Times New Roman" w:cs="Times New Roman"/>
          <w:noProof/>
        </w:rPr>
      </w:pPr>
      <w:r>
        <w:rPr>
          <w:rFonts w:eastAsia="Times New Roman" w:cs="Times New Roman"/>
          <w:noProof/>
        </w:rPr>
        <w:t>                     &lt;gmi:status gco:nilReason="inapplicable"/&gt;</w:t>
      </w:r>
    </w:p>
    <w:p w14:paraId="3D00C4CE" w14:textId="77777777" w:rsidR="0084726F" w:rsidRDefault="00DC6A03" w:rsidP="00D71239">
      <w:pPr>
        <w:keepLines/>
        <w:outlineLvl w:val="3"/>
        <w:rPr>
          <w:rFonts w:eastAsia="Times New Roman" w:cs="Times New Roman"/>
          <w:noProof/>
        </w:rPr>
      </w:pPr>
      <w:r>
        <w:rPr>
          <w:rFonts w:eastAsia="Times New Roman" w:cs="Times New Roman"/>
          <w:noProof/>
        </w:rPr>
        <w:t>                     &lt;gmi:parentOperation gco:nilReason="inapplicable"/&gt;</w:t>
      </w:r>
    </w:p>
    <w:p w14:paraId="618ADD17"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2750956C"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/gmi:childOperation&gt;</w:t>
      </w:r>
    </w:p>
    <w:p w14:paraId="59811072"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4760D8CE" w14:textId="77777777" w:rsidR="0084726F" w:rsidRDefault="00DC6A03" w:rsidP="00D71239">
      <w:pPr>
        <w:keepLines/>
        <w:outlineLvl w:val="3"/>
        <w:rPr>
          <w:rFonts w:eastAsia="Times New Roman" w:cs="Times New Roman"/>
          <w:noProof/>
        </w:rPr>
      </w:pPr>
      <w:r>
        <w:rPr>
          <w:rFonts w:eastAsia="Times New Roman" w:cs="Times New Roman"/>
          <w:noProof/>
        </w:rPr>
        <w:t>         &lt;/gmi:operation&gt;</w:t>
      </w:r>
    </w:p>
    <w:p w14:paraId="696A262F" w14:textId="77777777" w:rsidR="0084726F" w:rsidRDefault="00DC6A03" w:rsidP="00D71239">
      <w:pPr>
        <w:keepLines/>
        <w:outlineLvl w:val="3"/>
        <w:rPr>
          <w:rFonts w:eastAsia="Times New Roman" w:cs="Times New Roman"/>
          <w:noProof/>
        </w:rPr>
      </w:pPr>
      <w:r>
        <w:rPr>
          <w:rFonts w:eastAsia="Times New Roman" w:cs="Times New Roman"/>
          <w:noProof/>
        </w:rPr>
        <w:t>         &lt;!-- This section lists the projects and their dependent campaigns. --&gt;</w:t>
      </w:r>
    </w:p>
    <w:p w14:paraId="2847C0A0" w14:textId="77777777" w:rsidR="0084726F" w:rsidRDefault="00DC6A03" w:rsidP="00D71239">
      <w:pPr>
        <w:keepLines/>
        <w:outlineLvl w:val="3"/>
        <w:rPr>
          <w:rFonts w:eastAsia="Times New Roman" w:cs="Times New Roman"/>
          <w:noProof/>
        </w:rPr>
      </w:pPr>
      <w:r>
        <w:rPr>
          <w:rFonts w:eastAsia="Times New Roman" w:cs="Times New Roman"/>
          <w:noProof/>
        </w:rPr>
        <w:t>         &lt;gmi:operation&gt;</w:t>
      </w:r>
    </w:p>
    <w:p w14:paraId="63B59503"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48227A97"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DC5DF4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&lt;gmd:MD_Identifier&gt;</w:t>
      </w:r>
    </w:p>
    <w:p w14:paraId="5B137A4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154643A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&lt;gco:CharacterString&gt;Project2&lt;/gco:CharacterString&gt;</w:t>
      </w:r>
    </w:p>
    <w:p w14:paraId="439EBD1B"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BC98150"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C729EFF"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&lt;gco:CharacterString&gt;gov.nasa.esdis.umm.projectshortname&lt;/gco:CharacterString&gt;</w:t>
      </w:r>
    </w:p>
    <w:p w14:paraId="144A7AAD"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0850F0C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430CE8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&lt;gco:CharacterString&gt;ProjectShortName&lt;/gco:CharacterString&gt;</w:t>
      </w:r>
    </w:p>
    <w:p w14:paraId="7F70675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6393AF7"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C97DEC9"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594AA2AE" w14:textId="77777777" w:rsidR="0084726F" w:rsidRDefault="00DC6A03" w:rsidP="00D71239">
      <w:pPr>
        <w:keepLines/>
        <w:outlineLvl w:val="3"/>
        <w:rPr>
          <w:rFonts w:eastAsia="Times New Roman" w:cs="Times New Roman"/>
          <w:noProof/>
        </w:rPr>
      </w:pPr>
      <w:r>
        <w:rPr>
          <w:rFonts w:eastAsia="Times New Roman" w:cs="Times New Roman"/>
          <w:noProof/>
        </w:rPr>
        <w:t>               &lt;gmi:status/&gt;</w:t>
      </w:r>
    </w:p>
    <w:p w14:paraId="1F4FC900" w14:textId="77777777" w:rsidR="0084726F" w:rsidRDefault="00DC6A03" w:rsidP="00D71239">
      <w:pPr>
        <w:keepLines/>
        <w:outlineLvl w:val="3"/>
        <w:rPr>
          <w:rFonts w:eastAsia="Times New Roman" w:cs="Times New Roman"/>
          <w:noProof/>
        </w:rPr>
      </w:pPr>
      <w:r>
        <w:rPr>
          <w:rFonts w:eastAsia="Times New Roman" w:cs="Times New Roman"/>
          <w:noProof/>
        </w:rPr>
        <w:t>               &lt;gmi:parentOperation gco:nilReason="inap</w:t>
      </w:r>
      <w:r>
        <w:rPr>
          <w:rFonts w:eastAsia="Times New Roman" w:cs="Times New Roman"/>
          <w:noProof/>
        </w:rPr>
        <w:t>plicable"/&gt;</w:t>
      </w:r>
    </w:p>
    <w:p w14:paraId="52DECC0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 This section contains the project's campaigns --&gt;</w:t>
      </w:r>
    </w:p>
    <w:p w14:paraId="4846303D" w14:textId="77777777" w:rsidR="0084726F" w:rsidRDefault="00DC6A03" w:rsidP="00D71239">
      <w:pPr>
        <w:keepLines/>
        <w:outlineLvl w:val="3"/>
        <w:rPr>
          <w:rFonts w:eastAsia="Times New Roman" w:cs="Times New Roman"/>
          <w:noProof/>
        </w:rPr>
      </w:pPr>
      <w:r>
        <w:rPr>
          <w:rFonts w:eastAsia="Times New Roman" w:cs="Times New Roman"/>
          <w:noProof/>
        </w:rPr>
        <w:t>               &lt;gmi:childOperation&gt;</w:t>
      </w:r>
    </w:p>
    <w:p w14:paraId="47B56C20"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1601EAE8"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29D939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2348C88"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&lt;gmd:code&gt;</w:t>
      </w:r>
    </w:p>
    <w:p w14:paraId="4500147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&lt;gco:CharacterString&gt;Campaign2&lt;/gco:CharacterString&gt;&lt;/gmd:code&gt;</w:t>
      </w:r>
    </w:p>
    <w:p w14:paraId="2F1E4258"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6E4026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&lt;gco:CharacterString&gt;gov.nasa.esdis.umm.campaignshortname&lt;/gco:Charact</w:t>
      </w:r>
      <w:r>
        <w:rPr>
          <w:rFonts w:eastAsia="Times New Roman" w:cs="Times New Roman"/>
          <w:noProof/>
        </w:rPr>
        <w:t>erString&gt;</w:t>
      </w:r>
    </w:p>
    <w:p w14:paraId="643C5054"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8E2817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48E12CB"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7973B7C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75D684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&lt;/gmd:MD_Identifier&gt;</w:t>
      </w:r>
    </w:p>
    <w:p w14:paraId="0576BE6C"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3773D90D" w14:textId="77777777" w:rsidR="0084726F" w:rsidRDefault="00DC6A03" w:rsidP="00D71239">
      <w:pPr>
        <w:keepLines/>
        <w:outlineLvl w:val="3"/>
        <w:rPr>
          <w:rFonts w:eastAsia="Times New Roman" w:cs="Times New Roman"/>
          <w:noProof/>
        </w:rPr>
      </w:pPr>
      <w:r>
        <w:rPr>
          <w:rFonts w:eastAsia="Times New Roman" w:cs="Times New Roman"/>
          <w:noProof/>
        </w:rPr>
        <w:t>                     &lt;gmi:status gco:nilReason="inapplicable"/&gt;</w:t>
      </w:r>
    </w:p>
    <w:p w14:paraId="725A9AD1" w14:textId="77777777" w:rsidR="0084726F" w:rsidRDefault="00DC6A03" w:rsidP="00D71239">
      <w:pPr>
        <w:keepLines/>
        <w:outlineLvl w:val="3"/>
        <w:rPr>
          <w:rFonts w:eastAsia="Times New Roman" w:cs="Times New Roman"/>
          <w:noProof/>
        </w:rPr>
      </w:pPr>
      <w:r>
        <w:rPr>
          <w:rFonts w:eastAsia="Times New Roman" w:cs="Times New Roman"/>
          <w:noProof/>
        </w:rPr>
        <w:t>                     &lt;gmi:parentOperation gco:nilReason="inapplicable"/&gt;</w:t>
      </w:r>
    </w:p>
    <w:p w14:paraId="18F22EA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&lt;/gmi:MI_Operation&gt;</w:t>
      </w:r>
    </w:p>
    <w:p w14:paraId="1DF37CC7" w14:textId="77777777" w:rsidR="0084726F" w:rsidRDefault="00DC6A03" w:rsidP="00D71239">
      <w:pPr>
        <w:keepLines/>
        <w:outlineLvl w:val="3"/>
        <w:rPr>
          <w:rFonts w:eastAsia="Times New Roman" w:cs="Times New Roman"/>
          <w:noProof/>
        </w:rPr>
      </w:pPr>
      <w:r>
        <w:rPr>
          <w:rFonts w:eastAsia="Times New Roman" w:cs="Times New Roman"/>
          <w:noProof/>
        </w:rPr>
        <w:t>               &lt;/gmi:childOperation&gt;</w:t>
      </w:r>
    </w:p>
    <w:p w14:paraId="2106B12A" w14:textId="77777777" w:rsidR="0084726F" w:rsidRDefault="00DC6A03" w:rsidP="00D71239">
      <w:pPr>
        <w:keepLines/>
        <w:outlineLvl w:val="3"/>
        <w:rPr>
          <w:rFonts w:eastAsia="Times New Roman" w:cs="Times New Roman"/>
          <w:noProof/>
        </w:rPr>
      </w:pPr>
      <w:r>
        <w:rPr>
          <w:rFonts w:eastAsia="Times New Roman" w:cs="Times New Roman"/>
          <w:noProof/>
        </w:rPr>
        <w:t>               &lt;gmi:childOperation&gt;</w:t>
      </w:r>
    </w:p>
    <w:p w14:paraId="18C76E0E"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35D5C1BD"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64764168"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7B81324"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BC3162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&lt;gco:CharacterString&gt;Campaign3&lt;/gco:CharacterString&gt;&lt;/gmd:code&gt;</w:t>
      </w:r>
    </w:p>
    <w:p w14:paraId="6636D533"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609DF458"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26B3C69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&lt;/gmd:codeSpace&gt;</w:t>
      </w:r>
    </w:p>
    <w:p w14:paraId="59D72510"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2DB5C13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30C20BC3"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F49F4D5"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34263AC" w14:textId="77777777" w:rsidR="0084726F" w:rsidRDefault="00DC6A03" w:rsidP="00D71239">
      <w:pPr>
        <w:keepLines/>
        <w:outlineLvl w:val="3"/>
        <w:rPr>
          <w:rFonts w:eastAsia="Times New Roman" w:cs="Times New Roman"/>
          <w:noProof/>
        </w:rPr>
      </w:pPr>
      <w:r>
        <w:rPr>
          <w:rFonts w:eastAsia="Times New Roman" w:cs="Times New Roman"/>
          <w:noProof/>
        </w:rPr>
        <w:t>                     &lt;/gmi:identifier&gt;</w:t>
      </w:r>
    </w:p>
    <w:p w14:paraId="54F6A496" w14:textId="77777777" w:rsidR="0084726F" w:rsidRDefault="00DC6A03" w:rsidP="00D71239">
      <w:pPr>
        <w:keepLines/>
        <w:outlineLvl w:val="3"/>
        <w:rPr>
          <w:rFonts w:eastAsia="Times New Roman" w:cs="Times New Roman"/>
          <w:noProof/>
        </w:rPr>
      </w:pPr>
      <w:r>
        <w:rPr>
          <w:rFonts w:eastAsia="Times New Roman" w:cs="Times New Roman"/>
          <w:noProof/>
        </w:rPr>
        <w:t>                     &lt;gmi:status gco:nilReason="inapplicable"/&gt;</w:t>
      </w:r>
    </w:p>
    <w:p w14:paraId="1514E5F0" w14:textId="77777777" w:rsidR="0084726F" w:rsidRDefault="00DC6A03" w:rsidP="00D71239">
      <w:pPr>
        <w:keepLines/>
        <w:outlineLvl w:val="3"/>
        <w:rPr>
          <w:rFonts w:eastAsia="Times New Roman" w:cs="Times New Roman"/>
          <w:noProof/>
        </w:rPr>
      </w:pPr>
      <w:r>
        <w:rPr>
          <w:rFonts w:eastAsia="Times New Roman" w:cs="Times New Roman"/>
          <w:noProof/>
        </w:rPr>
        <w:t>                     &lt;gmi:parentOperation gco:nilReason="inapplicable"/&gt;</w:t>
      </w:r>
    </w:p>
    <w:p w14:paraId="5DC5DAB0" w14:textId="77777777" w:rsidR="0084726F" w:rsidRDefault="00DC6A03" w:rsidP="00D71239">
      <w:pPr>
        <w:keepLines/>
        <w:outlineLvl w:val="3"/>
        <w:rPr>
          <w:rFonts w:eastAsia="Times New Roman" w:cs="Times New Roman"/>
          <w:noProof/>
        </w:rPr>
      </w:pPr>
      <w:r>
        <w:rPr>
          <w:rFonts w:eastAsia="Times New Roman" w:cs="Times New Roman"/>
          <w:noProof/>
        </w:rPr>
        <w:t>                  &lt;/gmi:MI_Operation&gt;</w:t>
      </w:r>
    </w:p>
    <w:p w14:paraId="0A637C1D" w14:textId="77777777" w:rsidR="0084726F" w:rsidRDefault="00DC6A03" w:rsidP="00D71239">
      <w:pPr>
        <w:keepLines/>
        <w:outlineLvl w:val="3"/>
        <w:rPr>
          <w:rFonts w:eastAsia="Times New Roman" w:cs="Times New Roman"/>
          <w:noProof/>
        </w:rPr>
      </w:pPr>
      <w:r>
        <w:rPr>
          <w:rFonts w:eastAsia="Times New Roman" w:cs="Times New Roman"/>
          <w:noProof/>
        </w:rPr>
        <w:t>               &lt;/gmi:childOperation&gt;</w:t>
      </w:r>
    </w:p>
    <w:p w14:paraId="259D26C6"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&lt;/gmi:MI_Operation&gt;</w:t>
      </w:r>
    </w:p>
    <w:p w14:paraId="18E5434A" w14:textId="77777777" w:rsidR="0084726F" w:rsidRDefault="00DC6A03" w:rsidP="00D71239">
      <w:pPr>
        <w:keepLines/>
        <w:outlineLvl w:val="3"/>
        <w:rPr>
          <w:rFonts w:eastAsia="Times New Roman" w:cs="Times New Roman"/>
          <w:noProof/>
        </w:rPr>
      </w:pPr>
      <w:r>
        <w:rPr>
          <w:rFonts w:eastAsia="Times New Roman" w:cs="Times New Roman"/>
          <w:noProof/>
        </w:rPr>
        <w:t>         &lt;/gmi:operation&gt;</w:t>
      </w:r>
    </w:p>
    <w:p w14:paraId="2E531AB1" w14:textId="77777777" w:rsidR="0084726F" w:rsidRDefault="00DC6A03" w:rsidP="00D71239">
      <w:pPr>
        <w:keepLines/>
        <w:outlineLvl w:val="3"/>
        <w:rPr>
          <w:rFonts w:eastAsia="Times New Roman" w:cs="Times New Roman"/>
          <w:noProof/>
        </w:rPr>
      </w:pPr>
      <w:r>
        <w:rPr>
          <w:rFonts w:eastAsia="Times New Roman" w:cs="Times New Roman"/>
          <w:noProof/>
        </w:rPr>
        <w:t>...</w:t>
      </w:r>
    </w:p>
    <w:p w14:paraId="4533C39B" w14:textId="77777777" w:rsidR="00D71239" w:rsidRPr="00D71239" w:rsidRDefault="00D71239" w:rsidP="00D71239">
      <w:pPr>
        <w:keepLines/>
        <w:outlineLvl w:val="3"/>
        <w:rPr>
          <w:rFonts w:eastAsia="Times New Roman" w:cs="Times New Roman"/>
        </w:rPr>
      </w:pPr>
    </w:p>
    <w:p w14:paraId="6DE3D9D6" w14:textId="77777777" w:rsidR="00D71239" w:rsidRPr="00D71239" w:rsidRDefault="0084726F" w:rsidP="00D71239">
      <w:pPr>
        <w:pStyle w:val="Heading2"/>
        <w:rPr>
          <w:rFonts w:eastAsia="Times New Roman" w:cs="Times New Roman"/>
        </w:rPr>
      </w:pPr>
      <w:bookmarkStart w:id="50" w:name="_Toc256000025"/>
      <w:bookmarkStart w:id="51" w:name="UMM-TXT-3439_0"/>
      <w:r>
        <w:rPr>
          <w:rFonts w:eastAsia="Times New Roman" w:cs="Times New Roman"/>
          <w:noProof/>
        </w:rPr>
        <w:t>Additional Attributes</w:t>
      </w:r>
      <w:bookmarkEnd w:id="50"/>
      <w:bookmarkEnd w:id="51"/>
    </w:p>
    <w:p w14:paraId="5928E059"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1033AF0B" w14:textId="77777777" w:rsidR="0084726F" w:rsidRDefault="00DC6A03" w:rsidP="00D71239">
      <w:pPr>
        <w:keepLines/>
        <w:outlineLvl w:val="3"/>
        <w:rPr>
          <w:rFonts w:eastAsia="Times New Roman" w:cs="Times New Roman"/>
          <w:noProof/>
        </w:rPr>
      </w:pPr>
      <w:r>
        <w:rPr>
          <w:rFonts w:eastAsia="Times New Roman" w:cs="Times New Roman"/>
          <w:noProof/>
        </w:rPr>
        <w:t>AdditionalAttributes/Name (1)</w:t>
      </w:r>
    </w:p>
    <w:p w14:paraId="29CF046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AdditionalAttributes/Values (1..*)</w:t>
      </w:r>
    </w:p>
    <w:p w14:paraId="05E7A66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2E68000"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7FC952A4" w14:textId="77777777" w:rsidR="0084726F" w:rsidRDefault="00DC6A03" w:rsidP="00D71239">
      <w:pPr>
        <w:keepLines/>
        <w:outlineLvl w:val="3"/>
        <w:rPr>
          <w:rFonts w:eastAsia="Times New Roman" w:cs="Times New Roman"/>
          <w:noProof/>
        </w:rPr>
      </w:pPr>
      <w:r>
        <w:rPr>
          <w:rFonts w:eastAsia="Times New Roman" w:cs="Times New Roman"/>
          <w:noProof/>
        </w:rPr>
        <w:t xml:space="preserve">The additional attribute described here is a reference to an </w:t>
      </w:r>
      <w:r>
        <w:rPr>
          <w:rFonts w:eastAsia="Times New Roman" w:cs="Times New Roman"/>
          <w:noProof/>
        </w:rPr>
        <w:t>additional attribute in the parent collection. The attribute reference may contain a granule specific value that will override the value in the parent collection for this granule. An attribute with the same name must exist in the parent collection.</w:t>
      </w:r>
    </w:p>
    <w:p w14:paraId="69746B3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411C54" w14:textId="77777777" w:rsidR="0084726F" w:rsidRDefault="00DC6A03" w:rsidP="00D71239">
      <w:pPr>
        <w:keepLines/>
        <w:outlineLvl w:val="3"/>
        <w:rPr>
          <w:rFonts w:eastAsia="Times New Roman" w:cs="Times New Roman"/>
          <w:noProof/>
        </w:rPr>
      </w:pPr>
      <w:r>
        <w:rPr>
          <w:rFonts w:eastAsia="Times New Roman" w:cs="Times New Roman"/>
          <w:b/>
          <w:bCs/>
          <w:noProof/>
        </w:rPr>
        <w:t>Cardi</w:t>
      </w:r>
      <w:r>
        <w:rPr>
          <w:rFonts w:eastAsia="Times New Roman" w:cs="Times New Roman"/>
          <w:b/>
          <w:bCs/>
          <w:noProof/>
        </w:rPr>
        <w:t>nality</w:t>
      </w:r>
    </w:p>
    <w:p w14:paraId="06E8A114" w14:textId="77777777" w:rsidR="0084726F" w:rsidRDefault="00DC6A03" w:rsidP="00D71239">
      <w:pPr>
        <w:keepLines/>
        <w:outlineLvl w:val="3"/>
        <w:rPr>
          <w:rFonts w:eastAsia="Times New Roman" w:cs="Times New Roman"/>
          <w:noProof/>
        </w:rPr>
      </w:pPr>
      <w:r>
        <w:rPr>
          <w:rFonts w:eastAsia="Times New Roman" w:cs="Times New Roman"/>
          <w:noProof/>
        </w:rPr>
        <w:t>0..*</w:t>
      </w:r>
    </w:p>
    <w:p w14:paraId="2578389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01F8E70"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25A81E27" w14:textId="77777777" w:rsidR="0084726F" w:rsidRDefault="00DC6A03" w:rsidP="00D71239">
      <w:pPr>
        <w:keepLines/>
        <w:outlineLvl w:val="3"/>
        <w:rPr>
          <w:rFonts w:eastAsia="Times New Roman" w:cs="Times New Roman"/>
          <w:noProof/>
        </w:rPr>
      </w:pPr>
      <w:r>
        <w:rPr>
          <w:rFonts w:eastAsia="Times New Roman" w:cs="Times New Roman"/>
          <w:i/>
          <w:iCs/>
          <w:noProof/>
        </w:rPr>
        <w:t>Recommended, Free Text Search, Search API, Validated</w:t>
      </w:r>
    </w:p>
    <w:p w14:paraId="3D99923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78C005B"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60F686DD"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6CA0A406" w14:textId="77777777" w:rsidR="0084726F" w:rsidRDefault="00DC6A03" w:rsidP="00D71239">
      <w:pPr>
        <w:keepLines/>
        <w:outlineLvl w:val="3"/>
        <w:rPr>
          <w:rFonts w:eastAsia="Times New Roman" w:cs="Times New Roman"/>
          <w:noProof/>
        </w:rPr>
      </w:pPr>
      <w:r>
        <w:rPr>
          <w:rFonts w:eastAsia="Times New Roman" w:cs="Times New Roman"/>
          <w:noProof/>
        </w:rPr>
        <w:t>AdditionalAttributes/AdditionalAttribute/Name</w:t>
      </w:r>
    </w:p>
    <w:p w14:paraId="69C16EEA" w14:textId="77777777" w:rsidR="0084726F" w:rsidRDefault="00DC6A03" w:rsidP="00D71239">
      <w:pPr>
        <w:keepLines/>
        <w:outlineLvl w:val="3"/>
        <w:rPr>
          <w:rFonts w:eastAsia="Times New Roman" w:cs="Times New Roman"/>
          <w:noProof/>
        </w:rPr>
      </w:pPr>
      <w:r>
        <w:rPr>
          <w:rFonts w:eastAsia="Times New Roman" w:cs="Times New Roman"/>
          <w:noProof/>
        </w:rPr>
        <w:t>AdditionalAttributes/AdditionalAttribute/Values</w:t>
      </w:r>
    </w:p>
    <w:p w14:paraId="3CC9073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726744B"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69481445" w14:textId="77777777" w:rsidR="0084726F" w:rsidRDefault="00DC6A03" w:rsidP="00D71239">
      <w:pPr>
        <w:keepLines/>
        <w:outlineLvl w:val="3"/>
        <w:rPr>
          <w:rFonts w:eastAsia="Times New Roman" w:cs="Times New Roman"/>
          <w:noProof/>
        </w:rPr>
      </w:pPr>
      <w:r>
        <w:rPr>
          <w:rFonts w:eastAsia="Times New Roman" w:cs="Times New Roman"/>
          <w:noProof/>
        </w:rPr>
        <w:t xml:space="preserve">(CMR write: the following list of </w:t>
      </w:r>
      <w:r>
        <w:rPr>
          <w:rFonts w:eastAsia="Times New Roman" w:cs="Times New Roman"/>
          <w:noProof/>
        </w:rPr>
        <w:t>Additional Attribute Names goes to the first path and the rest goes to the second path: AquisitionQuality,</w:t>
      </w:r>
    </w:p>
    <w:p w14:paraId="0D3E8FA9" w14:textId="77777777" w:rsidR="0084726F" w:rsidRDefault="00DC6A03" w:rsidP="00D71239">
      <w:pPr>
        <w:keepLines/>
        <w:outlineLvl w:val="3"/>
        <w:rPr>
          <w:rFonts w:eastAsia="Times New Roman" w:cs="Times New Roman"/>
          <w:noProof/>
        </w:rPr>
      </w:pPr>
      <w:r>
        <w:rPr>
          <w:rFonts w:eastAsia="Times New Roman" w:cs="Times New Roman"/>
          <w:noProof/>
        </w:rPr>
        <w:t>Band10_Available, Band11_Available, Band12_Available, Band13_Available, Band14_Available, Band1_Available, Band2_Available,</w:t>
      </w:r>
    </w:p>
    <w:p w14:paraId="3419EBC9" w14:textId="77777777" w:rsidR="0084726F" w:rsidRDefault="00DC6A03" w:rsidP="00D71239">
      <w:pPr>
        <w:keepLines/>
        <w:outlineLvl w:val="3"/>
        <w:rPr>
          <w:rFonts w:eastAsia="Times New Roman" w:cs="Times New Roman"/>
          <w:noProof/>
        </w:rPr>
      </w:pPr>
      <w:r>
        <w:rPr>
          <w:rFonts w:eastAsia="Times New Roman" w:cs="Times New Roman"/>
          <w:noProof/>
        </w:rPr>
        <w:t>Band3B_Available, Band3N_</w:t>
      </w:r>
      <w:r>
        <w:rPr>
          <w:rFonts w:eastAsia="Times New Roman" w:cs="Times New Roman"/>
          <w:noProof/>
        </w:rPr>
        <w:t>Available, Band4_Available, Band5_Available, Band6_Available, Band6Missing, Band7_Available,</w:t>
      </w:r>
    </w:p>
    <w:p w14:paraId="617749FF" w14:textId="77777777" w:rsidR="0084726F" w:rsidRDefault="00DC6A03" w:rsidP="00D71239">
      <w:pPr>
        <w:keepLines/>
        <w:outlineLvl w:val="3"/>
        <w:rPr>
          <w:rFonts w:eastAsia="Times New Roman" w:cs="Times New Roman"/>
          <w:noProof/>
        </w:rPr>
      </w:pPr>
      <w:r>
        <w:rPr>
          <w:rFonts w:eastAsia="Times New Roman" w:cs="Times New Roman"/>
          <w:noProof/>
        </w:rPr>
        <w:t>Band8_Available, Band9_Available, ImageQualityVcid1, ImageQualityVcid2, NDAYS_COMPOSITED, OrbitQuality,</w:t>
      </w:r>
    </w:p>
    <w:p w14:paraId="385E9C85" w14:textId="77777777" w:rsidR="0084726F" w:rsidRDefault="00DC6A03" w:rsidP="00D71239">
      <w:pPr>
        <w:keepLines/>
        <w:outlineLvl w:val="3"/>
        <w:rPr>
          <w:rFonts w:eastAsia="Times New Roman" w:cs="Times New Roman"/>
          <w:noProof/>
        </w:rPr>
      </w:pPr>
      <w:r>
        <w:rPr>
          <w:rFonts w:eastAsia="Times New Roman" w:cs="Times New Roman"/>
          <w:noProof/>
        </w:rPr>
        <w:t>PERCENTSUBSTITUTEBRDFS, QAFRACTIONGOODQUALITY, QAFRACTIONNO</w:t>
      </w:r>
      <w:r>
        <w:rPr>
          <w:rFonts w:eastAsia="Times New Roman" w:cs="Times New Roman"/>
          <w:noProof/>
        </w:rPr>
        <w:t>TPRODUCEDCLOUD,</w:t>
      </w:r>
    </w:p>
    <w:p w14:paraId="20A76ED6" w14:textId="77777777" w:rsidR="0084726F" w:rsidRDefault="00DC6A03" w:rsidP="00D71239">
      <w:pPr>
        <w:keepLines/>
        <w:outlineLvl w:val="3"/>
        <w:rPr>
          <w:rFonts w:eastAsia="Times New Roman" w:cs="Times New Roman"/>
          <w:noProof/>
        </w:rPr>
      </w:pPr>
      <w:r>
        <w:rPr>
          <w:rFonts w:eastAsia="Times New Roman" w:cs="Times New Roman"/>
          <w:noProof/>
        </w:rPr>
        <w:t>QAFRACTIONNOTPRODUCEDOTHER, QAFRACTIONOTHERQUALITY, QualityBand1, QualityBand2, QualityBand3, QualityBand4,</w:t>
      </w:r>
    </w:p>
    <w:p w14:paraId="5253DD62" w14:textId="77777777" w:rsidR="0084726F" w:rsidRDefault="00DC6A03" w:rsidP="00D71239">
      <w:pPr>
        <w:keepLines/>
        <w:outlineLvl w:val="3"/>
        <w:rPr>
          <w:rFonts w:eastAsia="Times New Roman" w:cs="Times New Roman"/>
          <w:noProof/>
        </w:rPr>
      </w:pPr>
      <w:r>
        <w:rPr>
          <w:rFonts w:eastAsia="Times New Roman" w:cs="Times New Roman"/>
          <w:noProof/>
        </w:rPr>
        <w:t>QualityBand5, QualityBand6, QualityBand7, QualityBand8, SIPSMetGenVersion</w:t>
      </w:r>
    </w:p>
    <w:p w14:paraId="7660EA0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EFF81FB" w14:textId="77777777" w:rsidR="0084726F" w:rsidRDefault="00DC6A03" w:rsidP="00D71239">
      <w:pPr>
        <w:keepLines/>
        <w:outlineLvl w:val="3"/>
        <w:rPr>
          <w:rFonts w:eastAsia="Times New Roman" w:cs="Times New Roman"/>
          <w:noProof/>
        </w:rPr>
      </w:pPr>
      <w:r>
        <w:rPr>
          <w:rFonts w:eastAsia="Times New Roman" w:cs="Times New Roman"/>
          <w:noProof/>
        </w:rPr>
        <w:t>First Path:</w:t>
      </w:r>
    </w:p>
    <w:p w14:paraId="2B2A803B"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w:t>
      </w:r>
      <w:r>
        <w:rPr>
          <w:rFonts w:eastAsia="Times New Roman" w:cs="Times New Roman"/>
          <w:noProof/>
        </w:rPr>
        <w:t>DataQuality/gmd:scope/gmd:DQ_Scope/gmd:level/gmd:MD_ScopeCode codeList="https://cdn.earthdata.nasa.gov/iso/resources/Codelist/gmxCodelists.xml#MD_ScopeCode" codeListValue="dataset" = dataset</w:t>
      </w:r>
    </w:p>
    <w:p w14:paraId="18862FA0"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/gmi:MI_Metadata/gmd:dataQualityInfo/gmd:DQ_DataQuality/gmd:repor</w:t>
      </w:r>
      <w:r>
        <w:rPr>
          <w:rFonts w:eastAsia="Times New Roman" w:cs="Times New Roman"/>
          <w:noProof/>
        </w:rPr>
        <w:t>t [\\=&gt;</w:t>
      </w:r>
    </w:p>
    <w:p w14:paraId="6EDDDEF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0BED13D"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[\\=&gt;/gmd:DQ_QuantitativeAttributeAccuracy/gmd:nameOfMeasure/gco:CharacterString = {the actual name value}</w:t>
      </w:r>
    </w:p>
    <w:p w14:paraId="436DFD95"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[\\=&gt;/gmd:DQ_QuantitativeAttributeAccuracy/gmd:result/gmd:DQ_QuantitativeResult/gmd:valueType/gco:RecordType = Additional Attributes</w:t>
      </w:r>
    </w:p>
    <w:p w14:paraId="6DA6109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[\\=&gt;/gmd:DQ_QuantitativeAttributeAccuracy/gmd:result/gmd:DQ_QuantitativeResult/gmd:valueUnit gco:nilReason="missing"</w:t>
      </w:r>
    </w:p>
    <w:p w14:paraId="16D7A4C3" w14:textId="77777777" w:rsidR="0084726F" w:rsidRDefault="00DC6A03" w:rsidP="00D71239">
      <w:pPr>
        <w:keepLines/>
        <w:outlineLvl w:val="3"/>
        <w:rPr>
          <w:rFonts w:eastAsia="Times New Roman" w:cs="Times New Roman"/>
          <w:noProof/>
        </w:rPr>
      </w:pPr>
      <w:r>
        <w:rPr>
          <w:rFonts w:eastAsia="Times New Roman" w:cs="Times New Roman"/>
          <w:noProof/>
        </w:rPr>
        <w:t>[\\=&gt;</w:t>
      </w:r>
      <w:r>
        <w:rPr>
          <w:rFonts w:eastAsia="Times New Roman" w:cs="Times New Roman"/>
          <w:noProof/>
        </w:rPr>
        <w:t>/gmd:DQ_QuantitativeAttributeAccuracy/gmd:result/gmd:DQ_QuantitativeResult/gmd:value/gco:Record/eos:AdditionalAttributes/eos:AdditionalAttribute/eos:reference/eos:EOS_AdditionalAttributeDescription/eos:type/eos:EOS_AdditionalAttributeTypeCode codeList="htt</w:t>
      </w:r>
      <w:r>
        <w:rPr>
          <w:rFonts w:eastAsia="Times New Roman" w:cs="Times New Roman"/>
          <w:noProof/>
        </w:rPr>
        <w:t>ps://cdn.earthdata.nasa.gov/iso/resources/Codelist/eosCodelists.xml#EOS_AdditionalAttributeTypeCode" codeListValue="qualityInformation" = qualityInformation</w:t>
      </w:r>
    </w:p>
    <w:p w14:paraId="69D884F5"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w:t>
      </w:r>
      <w:r>
        <w:rPr>
          <w:rFonts w:eastAsia="Times New Roman" w:cs="Times New Roman"/>
          <w:noProof/>
        </w:rPr>
        <w:t>d/eos:AdditionalAttributes/eos:AdditionalAttribute/eos:reference/eos:EOS_AdditionalAttributeDescription/eos:name/gco:CharacterString {the actual name value}</w:t>
      </w:r>
    </w:p>
    <w:p w14:paraId="3271AD1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E09BEB1" w14:textId="77777777" w:rsidR="0084726F" w:rsidRDefault="00DC6A03"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[\\=&gt;/gmd:DQ_QuantitativeAttributeAccuracy/gmd:result/gmd:DQ_QuantitativeResult/gmd:value/gco:Record/eos:AdditionalAttributes/eos:AdditionalAttribute/eos:reference/eos:value/gco:CharacterString {the actual value}</w:t>
      </w:r>
    </w:p>
    <w:p w14:paraId="66E571C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B49D0B5" w14:textId="77777777" w:rsidR="0084726F" w:rsidRDefault="00DC6A03" w:rsidP="00D71239">
      <w:pPr>
        <w:keepLines/>
        <w:outlineLvl w:val="3"/>
        <w:rPr>
          <w:rFonts w:eastAsia="Times New Roman" w:cs="Times New Roman"/>
          <w:noProof/>
        </w:rPr>
      </w:pPr>
      <w:r>
        <w:rPr>
          <w:rFonts w:eastAsia="Times New Roman" w:cs="Times New Roman"/>
          <w:noProof/>
        </w:rPr>
        <w:t>Second Path:</w:t>
      </w:r>
    </w:p>
    <w:p w14:paraId="29D87032" w14:textId="77777777" w:rsidR="0084726F" w:rsidRDefault="00DC6A03" w:rsidP="00D71239">
      <w:pPr>
        <w:keepLines/>
        <w:outlineLvl w:val="3"/>
        <w:rPr>
          <w:rFonts w:eastAsia="Times New Roman" w:cs="Times New Roman"/>
          <w:noProof/>
        </w:rPr>
      </w:pPr>
      <w:r>
        <w:rPr>
          <w:rFonts w:eastAsia="Times New Roman" w:cs="Times New Roman"/>
          <w:noProof/>
        </w:rPr>
        <w:t xml:space="preserve">(different contentInfo than </w:t>
      </w:r>
      <w:r>
        <w:rPr>
          <w:rFonts w:eastAsia="Times New Roman" w:cs="Times New Roman"/>
          <w:noProof/>
        </w:rPr>
        <w:t>MeasurementParameters, DayNightFlag, and CloudCover)</w:t>
      </w:r>
    </w:p>
    <w:p w14:paraId="6F54E9BB"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/gmi:MI_Metadata/gmd:contentInfo/gmd:MD_CoverageDescription [=&gt;</w:t>
      </w:r>
    </w:p>
    <w:p w14:paraId="27979449" w14:textId="77777777" w:rsidR="0084726F" w:rsidRDefault="00DC6A03" w:rsidP="00D71239">
      <w:pPr>
        <w:keepLines/>
        <w:outlineLvl w:val="3"/>
        <w:rPr>
          <w:rFonts w:eastAsia="Times New Roman" w:cs="Times New Roman"/>
          <w:noProof/>
        </w:rPr>
      </w:pPr>
      <w:r>
        <w:rPr>
          <w:rFonts w:eastAsia="Times New Roman" w:cs="Times New Roman"/>
          <w:noProof/>
        </w:rPr>
        <w:t>[=&gt;/gmd:attributeDescription/gco:RecordType = AdditionalAttributes</w:t>
      </w:r>
    </w:p>
    <w:p w14:paraId="7D2076FA" w14:textId="77777777" w:rsidR="0084726F" w:rsidRDefault="00DC6A03" w:rsidP="00D71239">
      <w:pPr>
        <w:keepLines/>
        <w:outlineLvl w:val="3"/>
        <w:rPr>
          <w:rFonts w:eastAsia="Times New Roman" w:cs="Times New Roman"/>
          <w:noProof/>
        </w:rPr>
      </w:pPr>
      <w:r>
        <w:rPr>
          <w:rFonts w:eastAsia="Times New Roman" w:cs="Times New Roman"/>
          <w:noProof/>
        </w:rPr>
        <w:t>[=&gt;/gmd:contentType/gmd:MD_CoverageContentTypeCode  codeList="https://cd</w:t>
      </w:r>
      <w:r>
        <w:rPr>
          <w:rFonts w:eastAsia="Times New Roman" w:cs="Times New Roman"/>
          <w:noProof/>
        </w:rPr>
        <w:t>n.earthdata.nasa.gov/iso/resources/Codelist/gmxCodelists.xml#MD_CoverageContentTypeCode" codeListValue="physicalMeasurement" = physicalMeasurement</w:t>
      </w:r>
    </w:p>
    <w:p w14:paraId="61815971" w14:textId="77777777" w:rsidR="0084726F" w:rsidRDefault="00DC6A03"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3A51315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7DFE3E0" w14:textId="77777777" w:rsidR="0084726F" w:rsidRDefault="00DC6A03" w:rsidP="00D71239">
      <w:pPr>
        <w:keepLines/>
        <w:outlineLvl w:val="3"/>
        <w:rPr>
          <w:rFonts w:eastAsia="Times New Roman" w:cs="Times New Roman"/>
          <w:noProof/>
        </w:rPr>
      </w:pPr>
      <w:r>
        <w:rPr>
          <w:rFonts w:eastAsia="Times New Roman" w:cs="Times New Roman"/>
          <w:noProof/>
        </w:rPr>
        <w:t>[===&gt;/eos:Additio</w:t>
      </w:r>
      <w:r>
        <w:rPr>
          <w:rFonts w:eastAsia="Times New Roman" w:cs="Times New Roman"/>
          <w:noProof/>
        </w:rPr>
        <w:t>nalAttribute/eos:reference/eos:EOS_AdditionalAttributeDescription/eos:type/eos:EOS_AdditionalAttributeTypeCode codeList=""https://cdn.earthdata.nasa.gov/iso/resources/Codelist/eosCodelists.xml#EOS_AdditionalAttributeTypeCode"" codeListValue=""contentInform</w:t>
      </w:r>
      <w:r>
        <w:rPr>
          <w:rFonts w:eastAsia="Times New Roman" w:cs="Times New Roman"/>
          <w:noProof/>
        </w:rPr>
        <w:t>ation"" = contentInformation</w:t>
      </w:r>
    </w:p>
    <w:p w14:paraId="4335E476"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{the actual name value}</w:t>
      </w:r>
    </w:p>
    <w:p w14:paraId="058A65C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96F2DC7" w14:textId="77777777" w:rsidR="0084726F" w:rsidRDefault="00DC6A03" w:rsidP="00D71239">
      <w:pPr>
        <w:keepLines/>
        <w:outlineLvl w:val="3"/>
        <w:rPr>
          <w:rFonts w:eastAsia="Times New Roman" w:cs="Times New Roman"/>
          <w:noProof/>
        </w:rPr>
      </w:pPr>
      <w:r>
        <w:rPr>
          <w:rFonts w:eastAsia="Times New Roman" w:cs="Times New Roman"/>
          <w:noProof/>
        </w:rPr>
        <w:t>[===&gt;/eos:AdditionalAttribute/eos:reference/eos:value/gco:CharacterString {the actual val</w:t>
      </w:r>
      <w:r>
        <w:rPr>
          <w:rFonts w:eastAsia="Times New Roman" w:cs="Times New Roman"/>
          <w:noProof/>
        </w:rPr>
        <w:t>ue}</w:t>
      </w:r>
    </w:p>
    <w:p w14:paraId="293C04C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E8F5BAB"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5CBC9D1D"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4AE45440" w14:textId="77777777" w:rsidR="0084726F" w:rsidRDefault="00DC6A03" w:rsidP="00D71239">
      <w:pPr>
        <w:keepLines/>
        <w:outlineLvl w:val="3"/>
        <w:rPr>
          <w:rFonts w:eastAsia="Times New Roman" w:cs="Times New Roman"/>
          <w:noProof/>
        </w:rPr>
      </w:pPr>
      <w:r>
        <w:rPr>
          <w:rFonts w:eastAsia="Times New Roman" w:cs="Times New Roman"/>
          <w:noProof/>
        </w:rPr>
        <w:t>  "AdditionalAttributes": [{</w:t>
      </w:r>
    </w:p>
    <w:p w14:paraId="3480F89D" w14:textId="77777777" w:rsidR="0084726F" w:rsidRDefault="00DC6A03" w:rsidP="00D71239">
      <w:pPr>
        <w:keepLines/>
        <w:outlineLvl w:val="3"/>
        <w:rPr>
          <w:rFonts w:eastAsia="Times New Roman" w:cs="Times New Roman"/>
          <w:noProof/>
        </w:rPr>
      </w:pPr>
      <w:r>
        <w:rPr>
          <w:rFonts w:eastAsia="Times New Roman" w:cs="Times New Roman"/>
          <w:noProof/>
        </w:rPr>
        <w:t>    "Name": "AdditionalAttribute1 Name1",</w:t>
      </w:r>
    </w:p>
    <w:p w14:paraId="52CE5EF3" w14:textId="77777777" w:rsidR="0084726F" w:rsidRDefault="00DC6A03" w:rsidP="00D71239">
      <w:pPr>
        <w:keepLines/>
        <w:outlineLvl w:val="3"/>
        <w:rPr>
          <w:rFonts w:eastAsia="Times New Roman" w:cs="Times New Roman"/>
          <w:noProof/>
        </w:rPr>
      </w:pPr>
      <w:r>
        <w:rPr>
          <w:rFonts w:eastAsia="Times New Roman" w:cs="Times New Roman"/>
          <w:noProof/>
        </w:rPr>
        <w:t>    "Values": ["AdditionalAttribute1 Value3", "AdditionalAttribute1 Value4"]</w:t>
      </w:r>
    </w:p>
    <w:p w14:paraId="521D67CB"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4D23B694" w14:textId="77777777" w:rsidR="0084726F" w:rsidRDefault="00DC6A03" w:rsidP="00D71239">
      <w:pPr>
        <w:keepLines/>
        <w:outlineLvl w:val="3"/>
        <w:rPr>
          <w:rFonts w:eastAsia="Times New Roman" w:cs="Times New Roman"/>
          <w:noProof/>
        </w:rPr>
      </w:pPr>
      <w:r>
        <w:rPr>
          <w:rFonts w:eastAsia="Times New Roman" w:cs="Times New Roman"/>
          <w:noProof/>
        </w:rPr>
        <w:t>    "Name": "EVI1KM16DAYQCLASSPERCENTAGE",</w:t>
      </w:r>
    </w:p>
    <w:p w14:paraId="6E2031D1" w14:textId="77777777" w:rsidR="0084726F" w:rsidRDefault="00DC6A03" w:rsidP="00D71239">
      <w:pPr>
        <w:keepLines/>
        <w:outlineLvl w:val="3"/>
        <w:rPr>
          <w:rFonts w:eastAsia="Times New Roman" w:cs="Times New Roman"/>
          <w:noProof/>
        </w:rPr>
      </w:pPr>
      <w:r>
        <w:rPr>
          <w:rFonts w:eastAsia="Times New Roman" w:cs="Times New Roman"/>
          <w:noProof/>
        </w:rPr>
        <w:t>    "Values": ["EVI1KM16DAYQCLASSPER</w:t>
      </w:r>
      <w:r>
        <w:rPr>
          <w:rFonts w:eastAsia="Times New Roman" w:cs="Times New Roman"/>
          <w:noProof/>
        </w:rPr>
        <w:t>CENTAGE Value5", "EVI1KM16DAYQCLASSPERCENTAGE Value6"]</w:t>
      </w:r>
    </w:p>
    <w:p w14:paraId="642407E6"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554FEED3" w14:textId="77777777" w:rsidR="0084726F" w:rsidRDefault="00DC6A03" w:rsidP="00D71239">
      <w:pPr>
        <w:keepLines/>
        <w:outlineLvl w:val="3"/>
        <w:rPr>
          <w:rFonts w:eastAsia="Times New Roman" w:cs="Times New Roman"/>
          <w:noProof/>
        </w:rPr>
      </w:pPr>
      <w:r>
        <w:rPr>
          <w:rFonts w:eastAsia="Times New Roman" w:cs="Times New Roman"/>
          <w:noProof/>
        </w:rPr>
        <w:t>    "Name": "QAFRACTIONGOODQUALITY",</w:t>
      </w:r>
    </w:p>
    <w:p w14:paraId="768A008C"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"Values": ["QAFRACTIONGOODQUALITY Value7", "QAFRACTIONGOODQUALITY Value8"]</w:t>
      </w:r>
    </w:p>
    <w:p w14:paraId="2743EA48"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737F8387" w14:textId="77777777" w:rsidR="0084726F" w:rsidRDefault="00DC6A03" w:rsidP="00D71239">
      <w:pPr>
        <w:keepLines/>
        <w:outlineLvl w:val="3"/>
        <w:rPr>
          <w:rFonts w:eastAsia="Times New Roman" w:cs="Times New Roman"/>
          <w:noProof/>
        </w:rPr>
      </w:pPr>
      <w:r>
        <w:rPr>
          <w:rFonts w:eastAsia="Times New Roman" w:cs="Times New Roman"/>
          <w:noProof/>
        </w:rPr>
        <w:t>    "Name": "QAFRACTIONNOTPRODUCEDCLOUD",</w:t>
      </w:r>
    </w:p>
    <w:p w14:paraId="7DE5B4CC" w14:textId="77777777" w:rsidR="0084726F" w:rsidRDefault="00DC6A03" w:rsidP="00D71239">
      <w:pPr>
        <w:keepLines/>
        <w:outlineLvl w:val="3"/>
        <w:rPr>
          <w:rFonts w:eastAsia="Times New Roman" w:cs="Times New Roman"/>
          <w:noProof/>
        </w:rPr>
      </w:pPr>
      <w:r>
        <w:rPr>
          <w:rFonts w:eastAsia="Times New Roman" w:cs="Times New Roman"/>
          <w:noProof/>
        </w:rPr>
        <w:t xml:space="preserve">    "Values": </w:t>
      </w:r>
      <w:r>
        <w:rPr>
          <w:rFonts w:eastAsia="Times New Roman" w:cs="Times New Roman"/>
          <w:noProof/>
        </w:rPr>
        <w:t>["QAFRACTIONNOTPRODUCEDCLOUD Value9", "QAFRACTIONNOTPRODUCEDCLOUD Value10"]</w:t>
      </w:r>
    </w:p>
    <w:p w14:paraId="7055DF8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96D542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24122DE"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77E39748" w14:textId="77777777" w:rsidR="0084726F" w:rsidRDefault="00DC6A03" w:rsidP="00D71239">
      <w:pPr>
        <w:keepLines/>
        <w:outlineLvl w:val="3"/>
        <w:rPr>
          <w:rFonts w:eastAsia="Times New Roman" w:cs="Times New Roman"/>
          <w:noProof/>
        </w:rPr>
      </w:pPr>
      <w:r>
        <w:rPr>
          <w:rFonts w:eastAsia="Times New Roman" w:cs="Times New Roman"/>
          <w:noProof/>
        </w:rPr>
        <w:t>  &lt;AdditionalAttributes&gt;</w:t>
      </w:r>
    </w:p>
    <w:p w14:paraId="712F8FED"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48B17128" w14:textId="77777777" w:rsidR="0084726F" w:rsidRDefault="00DC6A03" w:rsidP="00D71239">
      <w:pPr>
        <w:keepLines/>
        <w:outlineLvl w:val="3"/>
        <w:rPr>
          <w:rFonts w:eastAsia="Times New Roman" w:cs="Times New Roman"/>
          <w:noProof/>
        </w:rPr>
      </w:pPr>
      <w:r>
        <w:rPr>
          <w:rFonts w:eastAsia="Times New Roman" w:cs="Times New Roman"/>
          <w:noProof/>
        </w:rPr>
        <w:t>      &lt;Name&gt;AdditionalAttribute1 Name1&lt;/Name&gt;</w:t>
      </w:r>
    </w:p>
    <w:p w14:paraId="5A4EE153"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1F27062B" w14:textId="77777777" w:rsidR="0084726F" w:rsidRDefault="00DC6A03" w:rsidP="00D71239">
      <w:pPr>
        <w:keepLines/>
        <w:outlineLvl w:val="3"/>
        <w:rPr>
          <w:rFonts w:eastAsia="Times New Roman" w:cs="Times New Roman"/>
          <w:noProof/>
        </w:rPr>
      </w:pPr>
      <w:r>
        <w:rPr>
          <w:rFonts w:eastAsia="Times New Roman" w:cs="Times New Roman"/>
          <w:noProof/>
        </w:rPr>
        <w:t>        &lt;Value&gt;AdditionalAttribute1 Value3&lt;</w:t>
      </w:r>
      <w:r>
        <w:rPr>
          <w:rFonts w:eastAsia="Times New Roman" w:cs="Times New Roman"/>
          <w:noProof/>
        </w:rPr>
        <w:t>/Value&gt;</w:t>
      </w:r>
    </w:p>
    <w:p w14:paraId="3724715E" w14:textId="77777777" w:rsidR="0084726F" w:rsidRDefault="00DC6A03" w:rsidP="00D71239">
      <w:pPr>
        <w:keepLines/>
        <w:outlineLvl w:val="3"/>
        <w:rPr>
          <w:rFonts w:eastAsia="Times New Roman" w:cs="Times New Roman"/>
          <w:noProof/>
        </w:rPr>
      </w:pPr>
      <w:r>
        <w:rPr>
          <w:rFonts w:eastAsia="Times New Roman" w:cs="Times New Roman"/>
          <w:noProof/>
        </w:rPr>
        <w:t>        &lt;Value&gt;AdditionalAttribute1 Value4&lt;/Value&gt;</w:t>
      </w:r>
    </w:p>
    <w:p w14:paraId="0C1E0382"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76795C54"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28D7F502"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7FDF162E" w14:textId="77777777" w:rsidR="0084726F" w:rsidRDefault="00DC6A03" w:rsidP="00D71239">
      <w:pPr>
        <w:keepLines/>
        <w:outlineLvl w:val="3"/>
        <w:rPr>
          <w:rFonts w:eastAsia="Times New Roman" w:cs="Times New Roman"/>
          <w:noProof/>
        </w:rPr>
      </w:pPr>
      <w:r>
        <w:rPr>
          <w:rFonts w:eastAsia="Times New Roman" w:cs="Times New Roman"/>
          <w:noProof/>
        </w:rPr>
        <w:t>      &lt;Name&gt;EVI1KM16DAYQCLASSPERCENTAGE&lt;/Name&gt;</w:t>
      </w:r>
    </w:p>
    <w:p w14:paraId="2C62D55A"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669FB43C" w14:textId="77777777" w:rsidR="0084726F" w:rsidRDefault="00DC6A03" w:rsidP="00D71239">
      <w:pPr>
        <w:keepLines/>
        <w:outlineLvl w:val="3"/>
        <w:rPr>
          <w:rFonts w:eastAsia="Times New Roman" w:cs="Times New Roman"/>
          <w:noProof/>
        </w:rPr>
      </w:pPr>
      <w:r>
        <w:rPr>
          <w:rFonts w:eastAsia="Times New Roman" w:cs="Times New Roman"/>
          <w:noProof/>
        </w:rPr>
        <w:t>        &lt;Value&gt;EVI1KM16DAYQCLASSPERCENTAGE Value5&lt;/Value&gt;</w:t>
      </w:r>
    </w:p>
    <w:p w14:paraId="17D25A2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&lt;Value&gt;EVI1KM16DAYQCLASSPERCENTAGE Value6&lt;/Value&gt;</w:t>
      </w:r>
    </w:p>
    <w:p w14:paraId="7BD8993F"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3F7C105B"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158C4050"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408BFAF4" w14:textId="77777777" w:rsidR="0084726F" w:rsidRDefault="00DC6A03" w:rsidP="00D71239">
      <w:pPr>
        <w:keepLines/>
        <w:outlineLvl w:val="3"/>
        <w:rPr>
          <w:rFonts w:eastAsia="Times New Roman" w:cs="Times New Roman"/>
          <w:noProof/>
        </w:rPr>
      </w:pPr>
      <w:r>
        <w:rPr>
          <w:rFonts w:eastAsia="Times New Roman" w:cs="Times New Roman"/>
          <w:noProof/>
        </w:rPr>
        <w:t>      &lt;Name&gt;QAFRACTIONGOODQUALITY&lt;/Name&gt;</w:t>
      </w:r>
    </w:p>
    <w:p w14:paraId="55273DD4"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5D7BCA07" w14:textId="77777777" w:rsidR="0084726F" w:rsidRDefault="00DC6A03" w:rsidP="00D71239">
      <w:pPr>
        <w:keepLines/>
        <w:outlineLvl w:val="3"/>
        <w:rPr>
          <w:rFonts w:eastAsia="Times New Roman" w:cs="Times New Roman"/>
          <w:noProof/>
        </w:rPr>
      </w:pPr>
      <w:r>
        <w:rPr>
          <w:rFonts w:eastAsia="Times New Roman" w:cs="Times New Roman"/>
          <w:noProof/>
        </w:rPr>
        <w:t>        &lt;Value&gt;QAFRACTIONGOODQUALITY Value7&lt;/Value&gt;</w:t>
      </w:r>
    </w:p>
    <w:p w14:paraId="71024A7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&lt;Value&gt;QAFRACTIONGOODQUALITY Value8&lt;/Value&gt;</w:t>
      </w:r>
    </w:p>
    <w:p w14:paraId="7FF025A6"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3AE150E9"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70E9BB01"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51B816B0" w14:textId="77777777" w:rsidR="0084726F" w:rsidRDefault="00DC6A03" w:rsidP="00D71239">
      <w:pPr>
        <w:keepLines/>
        <w:outlineLvl w:val="3"/>
        <w:rPr>
          <w:rFonts w:eastAsia="Times New Roman" w:cs="Times New Roman"/>
          <w:noProof/>
        </w:rPr>
      </w:pPr>
      <w:r>
        <w:rPr>
          <w:rFonts w:eastAsia="Times New Roman" w:cs="Times New Roman"/>
          <w:noProof/>
        </w:rPr>
        <w:t>      &lt;Name&gt;QAFRACTIONNOTPRODUCEDCLOUD&lt;/Name&gt;</w:t>
      </w:r>
    </w:p>
    <w:p w14:paraId="1E4B4B8F"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499E7CD3" w14:textId="77777777" w:rsidR="0084726F" w:rsidRDefault="00DC6A03" w:rsidP="00D71239">
      <w:pPr>
        <w:keepLines/>
        <w:outlineLvl w:val="3"/>
        <w:rPr>
          <w:rFonts w:eastAsia="Times New Roman" w:cs="Times New Roman"/>
          <w:noProof/>
        </w:rPr>
      </w:pPr>
      <w:r>
        <w:rPr>
          <w:rFonts w:eastAsia="Times New Roman" w:cs="Times New Roman"/>
          <w:noProof/>
        </w:rPr>
        <w:t>        &lt;Value&gt;QAFRACTIONNOTPRODUCEDCLOUD Value9&lt;/Value&gt;</w:t>
      </w:r>
    </w:p>
    <w:p w14:paraId="60277641" w14:textId="77777777" w:rsidR="0084726F" w:rsidRDefault="00DC6A03" w:rsidP="00D71239">
      <w:pPr>
        <w:keepLines/>
        <w:outlineLvl w:val="3"/>
        <w:rPr>
          <w:rFonts w:eastAsia="Times New Roman" w:cs="Times New Roman"/>
          <w:noProof/>
        </w:rPr>
      </w:pPr>
      <w:r>
        <w:rPr>
          <w:rFonts w:eastAsia="Times New Roman" w:cs="Times New Roman"/>
          <w:noProof/>
        </w:rPr>
        <w:t>        &lt;Value&gt;QAFRACTION</w:t>
      </w:r>
      <w:r>
        <w:rPr>
          <w:rFonts w:eastAsia="Times New Roman" w:cs="Times New Roman"/>
          <w:noProof/>
        </w:rPr>
        <w:t>NOTPRODUCEDCLOUD Value10&lt;/Value&gt;</w:t>
      </w:r>
    </w:p>
    <w:p w14:paraId="64F08004" w14:textId="77777777" w:rsidR="0084726F" w:rsidRDefault="00DC6A03" w:rsidP="00D71239">
      <w:pPr>
        <w:keepLines/>
        <w:outlineLvl w:val="3"/>
        <w:rPr>
          <w:rFonts w:eastAsia="Times New Roman" w:cs="Times New Roman"/>
          <w:noProof/>
        </w:rPr>
      </w:pPr>
      <w:r>
        <w:rPr>
          <w:rFonts w:eastAsia="Times New Roman" w:cs="Times New Roman"/>
          <w:noProof/>
        </w:rPr>
        <w:t>      &lt;/Values&gt;</w:t>
      </w:r>
    </w:p>
    <w:p w14:paraId="796C0293" w14:textId="77777777" w:rsidR="0084726F" w:rsidRDefault="00DC6A03" w:rsidP="00D71239">
      <w:pPr>
        <w:keepLines/>
        <w:outlineLvl w:val="3"/>
        <w:rPr>
          <w:rFonts w:eastAsia="Times New Roman" w:cs="Times New Roman"/>
          <w:noProof/>
        </w:rPr>
      </w:pPr>
      <w:r>
        <w:rPr>
          <w:rFonts w:eastAsia="Times New Roman" w:cs="Times New Roman"/>
          <w:noProof/>
        </w:rPr>
        <w:t>    &lt;/AdditionalAttribute&gt;</w:t>
      </w:r>
    </w:p>
    <w:p w14:paraId="3FABBB89" w14:textId="77777777" w:rsidR="0084726F" w:rsidRDefault="00DC6A03" w:rsidP="00D71239">
      <w:pPr>
        <w:keepLines/>
        <w:outlineLvl w:val="3"/>
        <w:rPr>
          <w:rFonts w:eastAsia="Times New Roman" w:cs="Times New Roman"/>
          <w:noProof/>
        </w:rPr>
      </w:pPr>
      <w:r>
        <w:rPr>
          <w:rFonts w:eastAsia="Times New Roman" w:cs="Times New Roman"/>
          <w:noProof/>
        </w:rPr>
        <w:t>  &lt;/AdditionalAttributes&gt;  </w:t>
      </w:r>
    </w:p>
    <w:p w14:paraId="3A46539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7023D2C"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6BF18EFB" w14:textId="77777777" w:rsidR="0084726F" w:rsidRDefault="00DC6A03" w:rsidP="00D71239">
      <w:pPr>
        <w:keepLines/>
        <w:outlineLvl w:val="3"/>
        <w:rPr>
          <w:rFonts w:eastAsia="Times New Roman" w:cs="Times New Roman"/>
          <w:noProof/>
        </w:rPr>
      </w:pPr>
      <w:r>
        <w:rPr>
          <w:rFonts w:eastAsia="Times New Roman" w:cs="Times New Roman"/>
          <w:noProof/>
        </w:rPr>
        <w:t>   &lt;!-- This is the data quality section. It holds ReprocessingActual, ProductionDateTime, PGEVersionClass, Some AdditionalAttribut</w:t>
      </w:r>
      <w:r>
        <w:rPr>
          <w:rFonts w:eastAsia="Times New Roman" w:cs="Times New Roman"/>
          <w:noProof/>
        </w:rPr>
        <w:t>es, and InputGranules.  The MeasuredParameters go into its own dataQualityInfo Section. --&gt;</w:t>
      </w:r>
    </w:p>
    <w:p w14:paraId="2D0736C2" w14:textId="77777777" w:rsidR="0084726F" w:rsidRDefault="00DC6A03" w:rsidP="00D71239">
      <w:pPr>
        <w:keepLines/>
        <w:outlineLvl w:val="3"/>
        <w:rPr>
          <w:rFonts w:eastAsia="Times New Roman" w:cs="Times New Roman"/>
          <w:noProof/>
        </w:rPr>
      </w:pPr>
      <w:r>
        <w:rPr>
          <w:rFonts w:eastAsia="Times New Roman" w:cs="Times New Roman"/>
          <w:noProof/>
        </w:rPr>
        <w:t>   &lt;gmd:dataQualityInfo&gt;</w:t>
      </w:r>
    </w:p>
    <w:p w14:paraId="08CC88D2"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29A999B0"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 this lists that the scope for the data quality section pertains to the data set - the granule. --&gt;</w:t>
      </w:r>
    </w:p>
    <w:p w14:paraId="6A79ADA8"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5907F320"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2106FE73"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245C43DE" w14:textId="77777777" w:rsidR="0084726F" w:rsidRDefault="00DC6A03"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w:t>
      </w:r>
      <w:r>
        <w:rPr>
          <w:rFonts w:eastAsia="Times New Roman" w:cs="Times New Roman"/>
          <w:noProof/>
        </w:rPr>
        <w:t>&gt;</w:t>
      </w:r>
    </w:p>
    <w:p w14:paraId="02A45712" w14:textId="77777777" w:rsidR="0084726F" w:rsidRDefault="00DC6A03" w:rsidP="00D71239">
      <w:pPr>
        <w:keepLines/>
        <w:outlineLvl w:val="3"/>
        <w:rPr>
          <w:rFonts w:eastAsia="Times New Roman" w:cs="Times New Roman"/>
          <w:noProof/>
        </w:rPr>
      </w:pPr>
      <w:r>
        <w:rPr>
          <w:rFonts w:eastAsia="Times New Roman" w:cs="Times New Roman"/>
          <w:noProof/>
        </w:rPr>
        <w:t>               &lt;/gmd:level&gt;</w:t>
      </w:r>
    </w:p>
    <w:p w14:paraId="75AD0296" w14:textId="77777777" w:rsidR="0084726F" w:rsidRDefault="00DC6A03" w:rsidP="00D71239">
      <w:pPr>
        <w:keepLines/>
        <w:outlineLvl w:val="3"/>
        <w:rPr>
          <w:rFonts w:eastAsia="Times New Roman" w:cs="Times New Roman"/>
          <w:noProof/>
        </w:rPr>
      </w:pPr>
      <w:r>
        <w:rPr>
          <w:rFonts w:eastAsia="Times New Roman" w:cs="Times New Roman"/>
          <w:noProof/>
        </w:rPr>
        <w:t>            &lt;/gmd:DQ_Scope&gt;</w:t>
      </w:r>
    </w:p>
    <w:p w14:paraId="0949256A" w14:textId="77777777" w:rsidR="0084726F" w:rsidRDefault="00DC6A03" w:rsidP="00D71239">
      <w:pPr>
        <w:keepLines/>
        <w:outlineLvl w:val="3"/>
        <w:rPr>
          <w:rFonts w:eastAsia="Times New Roman" w:cs="Times New Roman"/>
          <w:noProof/>
        </w:rPr>
      </w:pPr>
      <w:r>
        <w:rPr>
          <w:rFonts w:eastAsia="Times New Roman" w:cs="Times New Roman"/>
          <w:noProof/>
        </w:rPr>
        <w:t>         &lt;/gmd:scope&gt;</w:t>
      </w:r>
    </w:p>
    <w:p w14:paraId="562D13B8" w14:textId="77777777" w:rsidR="0084726F" w:rsidRDefault="00DC6A03" w:rsidP="00D71239">
      <w:pPr>
        <w:keepLines/>
        <w:outlineLvl w:val="3"/>
        <w:rPr>
          <w:rFonts w:eastAsia="Times New Roman" w:cs="Times New Roman"/>
          <w:noProof/>
        </w:rPr>
      </w:pPr>
      <w:r>
        <w:rPr>
          <w:rFonts w:eastAsia="Times New Roman" w:cs="Times New Roman"/>
          <w:noProof/>
        </w:rPr>
        <w:t>         &lt;!-- The QAFRACTIONGOODQUALITY Additional Attribute--&gt;</w:t>
      </w:r>
    </w:p>
    <w:p w14:paraId="1A5A6D3C"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1A1D6626"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74E480FD"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7D356B28"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&lt;gco:CharacterString&gt;QAFRACTIONGOODQUALITY&lt;/gco:CharacterString&gt;</w:t>
      </w:r>
    </w:p>
    <w:p w14:paraId="055CEA7A"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589BF10F"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717BA2C4"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2F201CA2" w14:textId="77777777" w:rsidR="0084726F" w:rsidRDefault="00DC6A03" w:rsidP="00D71239">
      <w:pPr>
        <w:keepLines/>
        <w:outlineLvl w:val="3"/>
        <w:rPr>
          <w:rFonts w:eastAsia="Times New Roman" w:cs="Times New Roman"/>
          <w:noProof/>
        </w:rPr>
      </w:pPr>
      <w:r>
        <w:rPr>
          <w:rFonts w:eastAsia="Times New Roman" w:cs="Times New Roman"/>
          <w:noProof/>
        </w:rPr>
        <w:t>                     &lt;gmd:valueType&gt;</w:t>
      </w:r>
    </w:p>
    <w:p w14:paraId="7DF74E30" w14:textId="77777777" w:rsidR="0084726F" w:rsidRDefault="00DC6A03" w:rsidP="00D71239">
      <w:pPr>
        <w:keepLines/>
        <w:outlineLvl w:val="3"/>
        <w:rPr>
          <w:rFonts w:eastAsia="Times New Roman" w:cs="Times New Roman"/>
          <w:noProof/>
        </w:rPr>
      </w:pPr>
      <w:r>
        <w:rPr>
          <w:rFonts w:eastAsia="Times New Roman" w:cs="Times New Roman"/>
          <w:noProof/>
        </w:rPr>
        <w:t>                        &lt;gco:</w:t>
      </w:r>
      <w:r>
        <w:rPr>
          <w:rFonts w:eastAsia="Times New Roman" w:cs="Times New Roman"/>
          <w:noProof/>
        </w:rPr>
        <w:t>RecordType&gt;Additional Attributes&lt;/gco:RecordType&gt;</w:t>
      </w:r>
    </w:p>
    <w:p w14:paraId="137F7164" w14:textId="77777777" w:rsidR="0084726F" w:rsidRDefault="00DC6A03" w:rsidP="00D71239">
      <w:pPr>
        <w:keepLines/>
        <w:outlineLvl w:val="3"/>
        <w:rPr>
          <w:rFonts w:eastAsia="Times New Roman" w:cs="Times New Roman"/>
          <w:noProof/>
        </w:rPr>
      </w:pPr>
      <w:r>
        <w:rPr>
          <w:rFonts w:eastAsia="Times New Roman" w:cs="Times New Roman"/>
          <w:noProof/>
        </w:rPr>
        <w:t>                     &lt;/gmd:valueType&gt;</w:t>
      </w:r>
    </w:p>
    <w:p w14:paraId="1B2DB6D0"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43CB06DB"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5ED2C95D"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5783CB67" w14:textId="77777777" w:rsidR="0084726F" w:rsidRDefault="00DC6A03" w:rsidP="00D71239">
      <w:pPr>
        <w:keepLines/>
        <w:outlineLvl w:val="3"/>
        <w:rPr>
          <w:rFonts w:eastAsia="Times New Roman" w:cs="Times New Roman"/>
          <w:noProof/>
        </w:rPr>
      </w:pPr>
      <w:r>
        <w:rPr>
          <w:rFonts w:eastAsia="Times New Roman" w:cs="Times New Roman"/>
          <w:noProof/>
        </w:rPr>
        <w:t>                           &lt;eos:Addi</w:t>
      </w:r>
      <w:r>
        <w:rPr>
          <w:rFonts w:eastAsia="Times New Roman" w:cs="Times New Roman"/>
          <w:noProof/>
        </w:rPr>
        <w:t>tionalAttributes&gt;</w:t>
      </w:r>
    </w:p>
    <w:p w14:paraId="761F075B"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F6A1F34"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453BCC28"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2213F23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&lt;eos:type&gt;</w:t>
      </w:r>
    </w:p>
    <w:p w14:paraId="723F55EE"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w:t>
      </w:r>
      <w:r>
        <w:rPr>
          <w:rFonts w:eastAsia="Times New Roman" w:cs="Times New Roman"/>
          <w:noProof/>
        </w:rPr>
        <w:t>n&lt;/eos:EOS_AdditionalAttributeTypeCode&gt;</w:t>
      </w:r>
    </w:p>
    <w:p w14:paraId="02D08FA3"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6232394"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D18A38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&lt;gco:CharacterString&gt;QAFRACTIONGOODQUALITY&lt;/gco:CharacterString&gt;</w:t>
      </w:r>
    </w:p>
    <w:p w14:paraId="154777AC"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&lt;/eos:name&gt;</w:t>
      </w:r>
    </w:p>
    <w:p w14:paraId="71C6C957"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7226EFDC"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5ACCC26E"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C4BEB5F" w14:textId="77777777" w:rsidR="0084726F" w:rsidRDefault="00DC6A03" w:rsidP="00D71239">
      <w:pPr>
        <w:keepLines/>
        <w:outlineLvl w:val="3"/>
        <w:rPr>
          <w:rFonts w:eastAsia="Times New Roman" w:cs="Times New Roman"/>
          <w:noProof/>
        </w:rPr>
      </w:pPr>
      <w:r>
        <w:rPr>
          <w:rFonts w:eastAsia="Times New Roman" w:cs="Times New Roman"/>
          <w:noProof/>
        </w:rPr>
        <w:t>                                    &lt;gco</w:t>
      </w:r>
      <w:r>
        <w:rPr>
          <w:rFonts w:eastAsia="Times New Roman" w:cs="Times New Roman"/>
          <w:noProof/>
        </w:rPr>
        <w:t>:CharacterString&gt;QAFRACTIONGOODQUALITY Value7&lt;/gco:CharacterString&gt;</w:t>
      </w:r>
    </w:p>
    <w:p w14:paraId="07918D8E"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75F045B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&lt;eos:value&gt;</w:t>
      </w:r>
    </w:p>
    <w:p w14:paraId="1DB07CF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&lt;gco:CharacterString&gt;QAFRACTIONGOODQUALITY Value8&lt;/gco:Charac</w:t>
      </w:r>
      <w:r>
        <w:rPr>
          <w:rFonts w:eastAsia="Times New Roman" w:cs="Times New Roman"/>
          <w:noProof/>
        </w:rPr>
        <w:t>terString&gt;</w:t>
      </w:r>
    </w:p>
    <w:p w14:paraId="16B6DBC9"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001A6F83"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11349EA1"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2AB63625"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B47FF5E"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041C819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&lt;/gmd:DQ_QuantitativeResult&gt;</w:t>
      </w:r>
    </w:p>
    <w:p w14:paraId="54A4E396"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54BBC7E2"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42F01380"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0F28ECA5" w14:textId="77777777" w:rsidR="0084726F" w:rsidRDefault="00DC6A03" w:rsidP="00D71239">
      <w:pPr>
        <w:keepLines/>
        <w:outlineLvl w:val="3"/>
        <w:rPr>
          <w:rFonts w:eastAsia="Times New Roman" w:cs="Times New Roman"/>
          <w:noProof/>
        </w:rPr>
      </w:pPr>
      <w:r>
        <w:rPr>
          <w:rFonts w:eastAsia="Times New Roman" w:cs="Times New Roman"/>
          <w:noProof/>
        </w:rPr>
        <w:t>         &lt;!-- The QAFRACTIONNOTPRODUCEDCLOUD Additional Attribute--&gt;</w:t>
      </w:r>
    </w:p>
    <w:p w14:paraId="300B32EF"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38ADCF1F" w14:textId="77777777" w:rsidR="0084726F" w:rsidRDefault="00DC6A03" w:rsidP="00D71239">
      <w:pPr>
        <w:keepLines/>
        <w:outlineLvl w:val="3"/>
        <w:rPr>
          <w:rFonts w:eastAsia="Times New Roman" w:cs="Times New Roman"/>
          <w:noProof/>
        </w:rPr>
      </w:pPr>
      <w:r>
        <w:rPr>
          <w:rFonts w:eastAsia="Times New Roman" w:cs="Times New Roman"/>
          <w:noProof/>
        </w:rPr>
        <w:t>            &lt;gmd:DQ_Quantita</w:t>
      </w:r>
      <w:r>
        <w:rPr>
          <w:rFonts w:eastAsia="Times New Roman" w:cs="Times New Roman"/>
          <w:noProof/>
        </w:rPr>
        <w:t>tiveAttributeAccuracy&gt;</w:t>
      </w:r>
    </w:p>
    <w:p w14:paraId="7EEF98FF"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48CD6C7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&lt;gco:CharacterString&gt;QAFRACTIONNOTPRODUCEDCLOUD&lt;/gco:CharacterString&gt;</w:t>
      </w:r>
    </w:p>
    <w:p w14:paraId="0BC603FF" w14:textId="77777777" w:rsidR="0084726F" w:rsidRDefault="00DC6A03" w:rsidP="00D71239">
      <w:pPr>
        <w:keepLines/>
        <w:outlineLvl w:val="3"/>
        <w:rPr>
          <w:rFonts w:eastAsia="Times New Roman" w:cs="Times New Roman"/>
          <w:noProof/>
        </w:rPr>
      </w:pPr>
      <w:r>
        <w:rPr>
          <w:rFonts w:eastAsia="Times New Roman" w:cs="Times New Roman"/>
          <w:noProof/>
        </w:rPr>
        <w:t>               &lt;/gmd:nameOfMeasure&gt;</w:t>
      </w:r>
    </w:p>
    <w:p w14:paraId="4693F20D"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34B9C134"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5535B19E" w14:textId="77777777" w:rsidR="0084726F" w:rsidRDefault="00DC6A03" w:rsidP="00D71239">
      <w:pPr>
        <w:keepLines/>
        <w:outlineLvl w:val="3"/>
        <w:rPr>
          <w:rFonts w:eastAsia="Times New Roman" w:cs="Times New Roman"/>
          <w:noProof/>
        </w:rPr>
      </w:pPr>
      <w:r>
        <w:rPr>
          <w:rFonts w:eastAsia="Times New Roman" w:cs="Times New Roman"/>
          <w:noProof/>
        </w:rPr>
        <w:t>                     &lt;gmd:valueType&gt;</w:t>
      </w:r>
    </w:p>
    <w:p w14:paraId="07EBF06A" w14:textId="77777777" w:rsidR="0084726F" w:rsidRDefault="00DC6A03" w:rsidP="00D71239">
      <w:pPr>
        <w:keepLines/>
        <w:outlineLvl w:val="3"/>
        <w:rPr>
          <w:rFonts w:eastAsia="Times New Roman" w:cs="Times New Roman"/>
          <w:noProof/>
        </w:rPr>
      </w:pPr>
      <w:r>
        <w:rPr>
          <w:rFonts w:eastAsia="Times New Roman" w:cs="Times New Roman"/>
          <w:noProof/>
        </w:rPr>
        <w:t>                        &lt;gco:RecordType&gt;Additional Attributes&lt;/gco:RecordType&gt;</w:t>
      </w:r>
    </w:p>
    <w:p w14:paraId="0172C936" w14:textId="77777777" w:rsidR="0084726F" w:rsidRDefault="00DC6A03" w:rsidP="00D71239">
      <w:pPr>
        <w:keepLines/>
        <w:outlineLvl w:val="3"/>
        <w:rPr>
          <w:rFonts w:eastAsia="Times New Roman" w:cs="Times New Roman"/>
          <w:noProof/>
        </w:rPr>
      </w:pPr>
      <w:r>
        <w:rPr>
          <w:rFonts w:eastAsia="Times New Roman" w:cs="Times New Roman"/>
          <w:noProof/>
        </w:rPr>
        <w:t>                     &lt;/gmd:valueType&gt;</w:t>
      </w:r>
    </w:p>
    <w:p w14:paraId="2B9DC0A9" w14:textId="77777777" w:rsidR="0084726F" w:rsidRDefault="00DC6A03" w:rsidP="00D71239">
      <w:pPr>
        <w:keepLines/>
        <w:outlineLvl w:val="3"/>
        <w:rPr>
          <w:rFonts w:eastAsia="Times New Roman" w:cs="Times New Roman"/>
          <w:noProof/>
        </w:rPr>
      </w:pPr>
      <w:r>
        <w:rPr>
          <w:rFonts w:eastAsia="Times New Roman" w:cs="Times New Roman"/>
          <w:noProof/>
        </w:rPr>
        <w:t>                     &lt;gmd:valueUnit gco:nilReason="missing"/&gt;</w:t>
      </w:r>
    </w:p>
    <w:p w14:paraId="5DF4D508"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149D7DBF"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&lt;gco:Record&gt;</w:t>
      </w:r>
    </w:p>
    <w:p w14:paraId="78EDBE7B"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53B17A6E"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AB2B0A4"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142F65E3"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w:t>
      </w:r>
      <w:r>
        <w:rPr>
          <w:rFonts w:eastAsia="Times New Roman" w:cs="Times New Roman"/>
          <w:noProof/>
        </w:rPr>
        <w:t>cription&gt;</w:t>
      </w:r>
    </w:p>
    <w:p w14:paraId="796474ED"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1DE6A288"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w:t>
      </w:r>
      <w:r>
        <w:rPr>
          <w:rFonts w:eastAsia="Times New Roman" w:cs="Times New Roman"/>
          <w:noProof/>
        </w:rPr>
        <w:t>eListValue="qualityInformation"&gt;qualityInformation&lt;/eos:EOS_AdditionalAttributeTypeCode&gt;</w:t>
      </w:r>
    </w:p>
    <w:p w14:paraId="33F60DC1"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17A707F"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513A614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&lt;gco:CharacterString&gt;QAFRACTIONNOTPRODUCEDCLOUD&lt;/gco:CharacterString&gt;</w:t>
      </w:r>
    </w:p>
    <w:p w14:paraId="47B2898E"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753EAB3"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95F8DE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&lt;/eos:reference&gt;</w:t>
      </w:r>
    </w:p>
    <w:p w14:paraId="41D38539"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6AAABF4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&lt;gco:CharacterString&gt;QAFRACTIONNOTPRODUCEDCLOUD Value9&lt;/gco:CharacterString&gt;</w:t>
      </w:r>
    </w:p>
    <w:p w14:paraId="33793CB8"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4D1B3995" w14:textId="77777777" w:rsidR="0084726F" w:rsidRDefault="00DC6A03" w:rsidP="00D71239">
      <w:pPr>
        <w:keepLines/>
        <w:outlineLvl w:val="3"/>
        <w:rPr>
          <w:rFonts w:eastAsia="Times New Roman" w:cs="Times New Roman"/>
          <w:noProof/>
        </w:rPr>
      </w:pPr>
      <w:r>
        <w:rPr>
          <w:rFonts w:eastAsia="Times New Roman" w:cs="Times New Roman"/>
          <w:noProof/>
        </w:rPr>
        <w:t>                                 &lt;e</w:t>
      </w:r>
      <w:r>
        <w:rPr>
          <w:rFonts w:eastAsia="Times New Roman" w:cs="Times New Roman"/>
          <w:noProof/>
        </w:rPr>
        <w:t>os:value&gt;</w:t>
      </w:r>
    </w:p>
    <w:p w14:paraId="287CE1B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&lt;gco:CharacterString&gt;QAFRACTIONNOTPRODUCEDCLOUD Value10&lt;/gco:CharacterString&gt;</w:t>
      </w:r>
    </w:p>
    <w:p w14:paraId="59EB37F6"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FCED174"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2C461700"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eos:AdditionalAttributes&gt;</w:t>
      </w:r>
    </w:p>
    <w:p w14:paraId="17ED15E5"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7D6DC32F" w14:textId="77777777" w:rsidR="0084726F" w:rsidRDefault="00DC6A03" w:rsidP="00D71239">
      <w:pPr>
        <w:keepLines/>
        <w:outlineLvl w:val="3"/>
        <w:rPr>
          <w:rFonts w:eastAsia="Times New Roman" w:cs="Times New Roman"/>
          <w:noProof/>
        </w:rPr>
      </w:pPr>
      <w:r>
        <w:rPr>
          <w:rFonts w:eastAsia="Times New Roman" w:cs="Times New Roman"/>
          <w:noProof/>
        </w:rPr>
        <w:t>                     &lt;/gmd:value&gt;</w:t>
      </w:r>
    </w:p>
    <w:p w14:paraId="76E5EFD6" w14:textId="77777777" w:rsidR="0084726F" w:rsidRDefault="00DC6A03" w:rsidP="00D71239">
      <w:pPr>
        <w:keepLines/>
        <w:outlineLvl w:val="3"/>
        <w:rPr>
          <w:rFonts w:eastAsia="Times New Roman" w:cs="Times New Roman"/>
          <w:noProof/>
        </w:rPr>
      </w:pPr>
      <w:r>
        <w:rPr>
          <w:rFonts w:eastAsia="Times New Roman" w:cs="Times New Roman"/>
          <w:noProof/>
        </w:rPr>
        <w:t>                  &lt;/gmd:DQ_QuantitativeResult&gt;</w:t>
      </w:r>
    </w:p>
    <w:p w14:paraId="6E2ED80E" w14:textId="77777777" w:rsidR="0084726F" w:rsidRDefault="00DC6A03" w:rsidP="00D71239">
      <w:pPr>
        <w:keepLines/>
        <w:outlineLvl w:val="3"/>
        <w:rPr>
          <w:rFonts w:eastAsia="Times New Roman" w:cs="Times New Roman"/>
          <w:noProof/>
        </w:rPr>
      </w:pPr>
      <w:r>
        <w:rPr>
          <w:rFonts w:eastAsia="Times New Roman" w:cs="Times New Roman"/>
          <w:noProof/>
        </w:rPr>
        <w:t>               &lt;/gmd:result&gt;</w:t>
      </w:r>
    </w:p>
    <w:p w14:paraId="16237FE8" w14:textId="77777777" w:rsidR="0084726F" w:rsidRDefault="00DC6A03" w:rsidP="00D71239">
      <w:pPr>
        <w:keepLines/>
        <w:outlineLvl w:val="3"/>
        <w:rPr>
          <w:rFonts w:eastAsia="Times New Roman" w:cs="Times New Roman"/>
          <w:noProof/>
        </w:rPr>
      </w:pPr>
      <w:r>
        <w:rPr>
          <w:rFonts w:eastAsia="Times New Roman" w:cs="Times New Roman"/>
          <w:noProof/>
        </w:rPr>
        <w:t>            &lt;/gmd:DQ_QuantitativeAttributeAccuracy&gt;</w:t>
      </w:r>
    </w:p>
    <w:p w14:paraId="6AEEB3A2" w14:textId="77777777" w:rsidR="0084726F" w:rsidRDefault="00DC6A03" w:rsidP="00D71239">
      <w:pPr>
        <w:keepLines/>
        <w:outlineLvl w:val="3"/>
        <w:rPr>
          <w:rFonts w:eastAsia="Times New Roman" w:cs="Times New Roman"/>
          <w:noProof/>
        </w:rPr>
      </w:pPr>
      <w:r>
        <w:rPr>
          <w:rFonts w:eastAsia="Times New Roman" w:cs="Times New Roman"/>
          <w:noProof/>
        </w:rPr>
        <w:t>         &lt;/gmd:report&gt;</w:t>
      </w:r>
    </w:p>
    <w:p w14:paraId="626E2B3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77C9D0C"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 This is the Additional Attributes section - it needs to be in its own contentInfo section - not within MeasuredParameters, DayNightFlag, or CloudCover --&gt;</w:t>
      </w:r>
    </w:p>
    <w:p w14:paraId="42A19473"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4BC8D75E" w14:textId="77777777" w:rsidR="0084726F" w:rsidRDefault="00DC6A03" w:rsidP="00D71239">
      <w:pPr>
        <w:keepLines/>
        <w:outlineLvl w:val="3"/>
        <w:rPr>
          <w:rFonts w:eastAsia="Times New Roman" w:cs="Times New Roman"/>
          <w:noProof/>
        </w:rPr>
      </w:pPr>
      <w:r>
        <w:rPr>
          <w:rFonts w:eastAsia="Times New Roman" w:cs="Times New Roman"/>
          <w:noProof/>
        </w:rPr>
        <w:t>      &lt;gmd:MD_CoverageDescription&gt;</w:t>
      </w:r>
    </w:p>
    <w:p w14:paraId="72FB17F3"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25D2A73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&lt;gco:RecordType&gt;AdditionalAttributes&lt;/gco:RecordType&gt;</w:t>
      </w:r>
    </w:p>
    <w:p w14:paraId="1D6585AE"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5AC62D7D"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7FCC06F9" w14:textId="77777777" w:rsidR="0084726F" w:rsidRDefault="00DC6A03" w:rsidP="00D71239">
      <w:pPr>
        <w:keepLines/>
        <w:outlineLvl w:val="3"/>
        <w:rPr>
          <w:rFonts w:eastAsia="Times New Roman" w:cs="Times New Roman"/>
          <w:noProof/>
        </w:rPr>
      </w:pPr>
      <w:r>
        <w:rPr>
          <w:rFonts w:eastAsia="Times New Roman" w:cs="Times New Roman"/>
          <w:noProof/>
        </w:rPr>
        <w:t xml:space="preserve">            &lt;gmd:MD_CoverageContentTypeCode </w:t>
      </w:r>
      <w:r>
        <w:rPr>
          <w:rFonts w:eastAsia="Times New Roman" w:cs="Times New Roman"/>
          <w:noProof/>
        </w:rPr>
        <w:t>codeList="https://cdn.earthdata.nasa.gov/iso/resources/Codelist/gmxCodelists.xml#MD_CoverageContentTypeCode" codeListValue="physicalMeasurement"&gt;physicalMeasurement&lt;/gmd:MD_CoverageContentTypeCode&gt;</w:t>
      </w:r>
    </w:p>
    <w:p w14:paraId="5134743E"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645C5D0A"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466A45C3"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&lt;gmd:MD_Band&gt;</w:t>
      </w:r>
    </w:p>
    <w:p w14:paraId="760330B7"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7370C561"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4850FF77"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&lt;eos:AdditionalAttributes&gt;</w:t>
      </w:r>
    </w:p>
    <w:p w14:paraId="6665615A"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A54B3D4"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7E83A8B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&lt;eos:EOS_AdditionalAttributeDescription&gt;</w:t>
      </w:r>
    </w:p>
    <w:p w14:paraId="1BEBCF52"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407D2CAB"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w:t>
      </w:r>
      <w:r>
        <w:rPr>
          <w:rFonts w:eastAsia="Times New Roman" w:cs="Times New Roman"/>
          <w:noProof/>
        </w:rPr>
        <w:t>ttributeTypeCode" codeListValue="contentInformation"&gt;contentInformation&lt;/eos:EOS_AdditionalAttributeTypeCode&gt;</w:t>
      </w:r>
    </w:p>
    <w:p w14:paraId="1D277896"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0E49CB84"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40114332"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w:t>
      </w:r>
      <w:r>
        <w:rPr>
          <w:rFonts w:eastAsia="Times New Roman" w:cs="Times New Roman"/>
          <w:noProof/>
        </w:rPr>
        <w:t>AdditionalAttribute1 Name1&lt;/gco:CharacterString&gt;</w:t>
      </w:r>
    </w:p>
    <w:p w14:paraId="714BB080"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7FBF0872"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&lt;/eos:EOS_AdditionalAttributeDescription&gt;</w:t>
      </w:r>
    </w:p>
    <w:p w14:paraId="5EB3F79F"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392F727E"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6C481C8B"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&lt;gco:CharacterString&gt;AdditionalAttribute1 Value3&lt;/gco:CharacterString&gt;</w:t>
      </w:r>
    </w:p>
    <w:p w14:paraId="257BF95B"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019F173"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1E50970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&lt;gco:CharacterString&gt;AdditionalAttribute1 Value4&lt;/gco</w:t>
      </w:r>
      <w:r>
        <w:rPr>
          <w:rFonts w:eastAsia="Times New Roman" w:cs="Times New Roman"/>
          <w:noProof/>
        </w:rPr>
        <w:t>:CharacterString&gt;</w:t>
      </w:r>
    </w:p>
    <w:p w14:paraId="14BDCD1E"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5072C3E0"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5DD14941"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40F43D7F"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74E806C7"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&lt;eos:EOS_AdditionalAttributeDescription&gt;</w:t>
      </w:r>
    </w:p>
    <w:p w14:paraId="0458F1BD"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633E936F" w14:textId="77777777" w:rsidR="0084726F" w:rsidRDefault="00DC6A03" w:rsidP="00D71239">
      <w:pPr>
        <w:keepLines/>
        <w:outlineLvl w:val="3"/>
        <w:rPr>
          <w:rFonts w:eastAsia="Times New Roman" w:cs="Times New Roman"/>
          <w:noProof/>
        </w:rPr>
      </w:pPr>
      <w:r>
        <w:rPr>
          <w:rFonts w:eastAsia="Times New Roman" w:cs="Times New Roman"/>
          <w:noProof/>
        </w:rPr>
        <w:t xml:space="preserve">                                    &lt;eos:EOS_AdditionalAttributeTypeCode </w:t>
      </w:r>
      <w:r>
        <w:rPr>
          <w:rFonts w:eastAsia="Times New Roman" w:cs="Times New Roman"/>
          <w:noProof/>
        </w:rPr>
        <w:t>codeList="https://cdn.earthdata.nasa.gov/iso/resources/Codelist/eosCodelists.xml#EOS_AdditionalAttributeTypeCode" codeListValue="contentInformation"&gt;contentInformation&lt;/eos:EOS_AdditionalAttributeTypeCode&gt;</w:t>
      </w:r>
    </w:p>
    <w:p w14:paraId="72AAF6DE" w14:textId="77777777" w:rsidR="0084726F" w:rsidRDefault="00DC6A03" w:rsidP="00D71239">
      <w:pPr>
        <w:keepLines/>
        <w:outlineLvl w:val="3"/>
        <w:rPr>
          <w:rFonts w:eastAsia="Times New Roman" w:cs="Times New Roman"/>
          <w:noProof/>
        </w:rPr>
      </w:pPr>
      <w:r>
        <w:rPr>
          <w:rFonts w:eastAsia="Times New Roman" w:cs="Times New Roman"/>
          <w:noProof/>
        </w:rPr>
        <w:t>                                 &lt;/eos:type&gt;</w:t>
      </w:r>
    </w:p>
    <w:p w14:paraId="23CD91EB"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&lt;eos:name&gt;</w:t>
      </w:r>
    </w:p>
    <w:p w14:paraId="2063B42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&lt;gco:CharacterString&gt;EVI1KM16DAYQCLASSPERCENTAGE&lt;/gco:CharacterString&gt;</w:t>
      </w:r>
    </w:p>
    <w:p w14:paraId="2C03C09F" w14:textId="77777777" w:rsidR="0084726F" w:rsidRDefault="00DC6A03" w:rsidP="00D71239">
      <w:pPr>
        <w:keepLines/>
        <w:outlineLvl w:val="3"/>
        <w:rPr>
          <w:rFonts w:eastAsia="Times New Roman" w:cs="Times New Roman"/>
          <w:noProof/>
        </w:rPr>
      </w:pPr>
      <w:r>
        <w:rPr>
          <w:rFonts w:eastAsia="Times New Roman" w:cs="Times New Roman"/>
          <w:noProof/>
        </w:rPr>
        <w:t>                                 &lt;/eos:name&gt;</w:t>
      </w:r>
    </w:p>
    <w:p w14:paraId="270155ED" w14:textId="77777777" w:rsidR="0084726F" w:rsidRDefault="00DC6A03" w:rsidP="00D71239">
      <w:pPr>
        <w:keepLines/>
        <w:outlineLvl w:val="3"/>
        <w:rPr>
          <w:rFonts w:eastAsia="Times New Roman" w:cs="Times New Roman"/>
          <w:noProof/>
        </w:rPr>
      </w:pPr>
      <w:r>
        <w:rPr>
          <w:rFonts w:eastAsia="Times New Roman" w:cs="Times New Roman"/>
          <w:noProof/>
        </w:rPr>
        <w:t>                              &lt;/eos:EOS_AdditionalAttributeDescri</w:t>
      </w:r>
      <w:r>
        <w:rPr>
          <w:rFonts w:eastAsia="Times New Roman" w:cs="Times New Roman"/>
          <w:noProof/>
        </w:rPr>
        <w:t>ption&gt;</w:t>
      </w:r>
    </w:p>
    <w:p w14:paraId="794A277B" w14:textId="77777777" w:rsidR="0084726F" w:rsidRDefault="00DC6A03" w:rsidP="00D71239">
      <w:pPr>
        <w:keepLines/>
        <w:outlineLvl w:val="3"/>
        <w:rPr>
          <w:rFonts w:eastAsia="Times New Roman" w:cs="Times New Roman"/>
          <w:noProof/>
        </w:rPr>
      </w:pPr>
      <w:r>
        <w:rPr>
          <w:rFonts w:eastAsia="Times New Roman" w:cs="Times New Roman"/>
          <w:noProof/>
        </w:rPr>
        <w:t>                           &lt;/eos:reference&gt;</w:t>
      </w:r>
    </w:p>
    <w:p w14:paraId="2CD99757"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328FAF9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&lt;gco:CharacterString&gt;EVI1KM16DAYQCLASSPERCENTAGE Value5&lt;/gco:CharacterString&gt;</w:t>
      </w:r>
    </w:p>
    <w:p w14:paraId="4D50C6B1"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EE35808"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&lt;eos:value&gt;</w:t>
      </w:r>
    </w:p>
    <w:p w14:paraId="62B4FBAD"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&lt;gco:CharacterString&gt;EVI1KM16DAYQCLASSPERCENTAGE Value6&lt;/gco:CharacterString&gt;</w:t>
      </w:r>
    </w:p>
    <w:p w14:paraId="542814B5" w14:textId="77777777" w:rsidR="0084726F" w:rsidRDefault="00DC6A03" w:rsidP="00D71239">
      <w:pPr>
        <w:keepLines/>
        <w:outlineLvl w:val="3"/>
        <w:rPr>
          <w:rFonts w:eastAsia="Times New Roman" w:cs="Times New Roman"/>
          <w:noProof/>
        </w:rPr>
      </w:pPr>
      <w:r>
        <w:rPr>
          <w:rFonts w:eastAsia="Times New Roman" w:cs="Times New Roman"/>
          <w:noProof/>
        </w:rPr>
        <w:t>                           &lt;/eos:value&gt;</w:t>
      </w:r>
    </w:p>
    <w:p w14:paraId="20AF3D12" w14:textId="77777777" w:rsidR="0084726F" w:rsidRDefault="00DC6A03" w:rsidP="00D71239">
      <w:pPr>
        <w:keepLines/>
        <w:outlineLvl w:val="3"/>
        <w:rPr>
          <w:rFonts w:eastAsia="Times New Roman" w:cs="Times New Roman"/>
          <w:noProof/>
        </w:rPr>
      </w:pPr>
      <w:r>
        <w:rPr>
          <w:rFonts w:eastAsia="Times New Roman" w:cs="Times New Roman"/>
          <w:noProof/>
        </w:rPr>
        <w:t>                        &lt;/eos:AdditionalAttribute&gt;</w:t>
      </w:r>
    </w:p>
    <w:p w14:paraId="7DC6A2CB" w14:textId="77777777" w:rsidR="0084726F" w:rsidRDefault="00DC6A03" w:rsidP="00D71239">
      <w:pPr>
        <w:keepLines/>
        <w:outlineLvl w:val="3"/>
        <w:rPr>
          <w:rFonts w:eastAsia="Times New Roman" w:cs="Times New Roman"/>
          <w:noProof/>
        </w:rPr>
      </w:pPr>
      <w:r>
        <w:rPr>
          <w:rFonts w:eastAsia="Times New Roman" w:cs="Times New Roman"/>
          <w:noProof/>
        </w:rPr>
        <w:t>                     &lt;/eos:Additiona</w:t>
      </w:r>
      <w:r>
        <w:rPr>
          <w:rFonts w:eastAsia="Times New Roman" w:cs="Times New Roman"/>
          <w:noProof/>
        </w:rPr>
        <w:t>lAttributes&gt;</w:t>
      </w:r>
    </w:p>
    <w:p w14:paraId="48603BFC" w14:textId="77777777" w:rsidR="0084726F" w:rsidRDefault="00DC6A03" w:rsidP="00D71239">
      <w:pPr>
        <w:keepLines/>
        <w:outlineLvl w:val="3"/>
        <w:rPr>
          <w:rFonts w:eastAsia="Times New Roman" w:cs="Times New Roman"/>
          <w:noProof/>
        </w:rPr>
      </w:pPr>
      <w:r>
        <w:rPr>
          <w:rFonts w:eastAsia="Times New Roman" w:cs="Times New Roman"/>
          <w:noProof/>
        </w:rPr>
        <w:t>                  &lt;/gco:Record&gt;</w:t>
      </w:r>
    </w:p>
    <w:p w14:paraId="2EE9FE4D" w14:textId="77777777" w:rsidR="0084726F" w:rsidRDefault="00DC6A03" w:rsidP="00D71239">
      <w:pPr>
        <w:keepLines/>
        <w:outlineLvl w:val="3"/>
        <w:rPr>
          <w:rFonts w:eastAsia="Times New Roman" w:cs="Times New Roman"/>
          <w:noProof/>
        </w:rPr>
      </w:pPr>
      <w:r>
        <w:rPr>
          <w:rFonts w:eastAsia="Times New Roman" w:cs="Times New Roman"/>
          <w:noProof/>
        </w:rPr>
        <w:t>               &lt;/gmd:otherProperty&gt;</w:t>
      </w:r>
    </w:p>
    <w:p w14:paraId="61CD9BF3" w14:textId="77777777" w:rsidR="0084726F" w:rsidRDefault="00DC6A03" w:rsidP="00D71239">
      <w:pPr>
        <w:keepLines/>
        <w:outlineLvl w:val="3"/>
        <w:rPr>
          <w:rFonts w:eastAsia="Times New Roman" w:cs="Times New Roman"/>
          <w:noProof/>
        </w:rPr>
      </w:pPr>
      <w:r>
        <w:rPr>
          <w:rFonts w:eastAsia="Times New Roman" w:cs="Times New Roman"/>
          <w:noProof/>
        </w:rPr>
        <w:t>            &lt;/gmd:MD_Band&gt;</w:t>
      </w:r>
    </w:p>
    <w:p w14:paraId="27E49A29" w14:textId="77777777" w:rsidR="0084726F" w:rsidRDefault="00DC6A03" w:rsidP="00D71239">
      <w:pPr>
        <w:keepLines/>
        <w:outlineLvl w:val="3"/>
        <w:rPr>
          <w:rFonts w:eastAsia="Times New Roman" w:cs="Times New Roman"/>
          <w:noProof/>
        </w:rPr>
      </w:pPr>
      <w:r>
        <w:rPr>
          <w:rFonts w:eastAsia="Times New Roman" w:cs="Times New Roman"/>
          <w:noProof/>
        </w:rPr>
        <w:t>         &lt;/gmd:dimension&gt;</w:t>
      </w:r>
    </w:p>
    <w:p w14:paraId="07FAEB6B" w14:textId="77777777" w:rsidR="0084726F" w:rsidRDefault="00DC6A03" w:rsidP="00D71239">
      <w:pPr>
        <w:keepLines/>
        <w:outlineLvl w:val="3"/>
        <w:rPr>
          <w:rFonts w:eastAsia="Times New Roman" w:cs="Times New Roman"/>
          <w:noProof/>
        </w:rPr>
      </w:pPr>
      <w:r>
        <w:rPr>
          <w:rFonts w:eastAsia="Times New Roman" w:cs="Times New Roman"/>
          <w:noProof/>
        </w:rPr>
        <w:t>      &lt;/gmd:MD_CoverageDescription&gt;</w:t>
      </w:r>
    </w:p>
    <w:p w14:paraId="40261727" w14:textId="77777777" w:rsidR="0084726F" w:rsidRDefault="00DC6A03" w:rsidP="00D71239">
      <w:pPr>
        <w:keepLines/>
        <w:outlineLvl w:val="3"/>
        <w:rPr>
          <w:rFonts w:eastAsia="Times New Roman" w:cs="Times New Roman"/>
          <w:noProof/>
        </w:rPr>
      </w:pPr>
      <w:r>
        <w:rPr>
          <w:rFonts w:eastAsia="Times New Roman" w:cs="Times New Roman"/>
          <w:noProof/>
        </w:rPr>
        <w:t>   &lt;/gmd:contentInfo&gt;</w:t>
      </w:r>
    </w:p>
    <w:p w14:paraId="1052FE40" w14:textId="77777777" w:rsidR="00D71239" w:rsidRPr="00D71239" w:rsidRDefault="00D71239" w:rsidP="00D71239">
      <w:pPr>
        <w:keepLines/>
        <w:outlineLvl w:val="3"/>
        <w:rPr>
          <w:rFonts w:eastAsia="Times New Roman" w:cs="Times New Roman"/>
        </w:rPr>
      </w:pPr>
    </w:p>
    <w:p w14:paraId="5AF090E0" w14:textId="77777777" w:rsidR="00D71239" w:rsidRPr="00D71239" w:rsidRDefault="0084726F" w:rsidP="00D71239">
      <w:pPr>
        <w:pStyle w:val="Heading2"/>
        <w:rPr>
          <w:rFonts w:eastAsia="Times New Roman" w:cs="Times New Roman"/>
        </w:rPr>
      </w:pPr>
      <w:bookmarkStart w:id="52" w:name="_Toc256000026"/>
      <w:bookmarkStart w:id="53" w:name="UMM-TXT-3452_0"/>
      <w:r>
        <w:rPr>
          <w:rFonts w:eastAsia="Times New Roman" w:cs="Times New Roman"/>
          <w:noProof/>
        </w:rPr>
        <w:lastRenderedPageBreak/>
        <w:t>Input Granules</w:t>
      </w:r>
      <w:bookmarkEnd w:id="52"/>
      <w:bookmarkEnd w:id="53"/>
    </w:p>
    <w:p w14:paraId="59F2C0FB"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50E254B2" w14:textId="77777777" w:rsidR="0084726F" w:rsidRDefault="00DC6A03" w:rsidP="00D71239">
      <w:pPr>
        <w:keepLines/>
        <w:outlineLvl w:val="3"/>
        <w:rPr>
          <w:rFonts w:eastAsia="Times New Roman" w:cs="Times New Roman"/>
          <w:noProof/>
        </w:rPr>
      </w:pPr>
      <w:r>
        <w:rPr>
          <w:rFonts w:eastAsia="Times New Roman" w:cs="Times New Roman"/>
          <w:noProof/>
        </w:rPr>
        <w:t>InputGranules</w:t>
      </w:r>
      <w:r>
        <w:rPr>
          <w:rFonts w:eastAsia="Times New Roman" w:cs="Times New Roman"/>
          <w:noProof/>
        </w:rPr>
        <w:br/>
        <w:t> </w:t>
      </w:r>
    </w:p>
    <w:p w14:paraId="15D7FFA4" w14:textId="77777777" w:rsidR="0084726F" w:rsidRDefault="00DC6A03" w:rsidP="00D71239">
      <w:pPr>
        <w:keepLines/>
        <w:outlineLvl w:val="3"/>
        <w:rPr>
          <w:rFonts w:eastAsia="Times New Roman" w:cs="Times New Roman"/>
          <w:noProof/>
        </w:rPr>
      </w:pPr>
      <w:r>
        <w:rPr>
          <w:rFonts w:eastAsia="Times New Roman" w:cs="Times New Roman"/>
          <w:b/>
          <w:bCs/>
          <w:noProof/>
        </w:rPr>
        <w:t>Descriptio</w:t>
      </w:r>
      <w:r>
        <w:rPr>
          <w:rFonts w:eastAsia="Times New Roman" w:cs="Times New Roman"/>
          <w:b/>
          <w:bCs/>
          <w:noProof/>
        </w:rPr>
        <w:t>n</w:t>
      </w:r>
    </w:p>
    <w:p w14:paraId="1A76FB4A" w14:textId="77777777" w:rsidR="0084726F" w:rsidRDefault="00DC6A03" w:rsidP="00D71239">
      <w:pPr>
        <w:keepLines/>
        <w:outlineLvl w:val="3"/>
        <w:rPr>
          <w:rFonts w:eastAsia="Times New Roman" w:cs="Times New Roman"/>
          <w:noProof/>
        </w:rPr>
      </w:pPr>
      <w:r>
        <w:rPr>
          <w:rFonts w:eastAsia="Times New Roman" w:cs="Times New Roman"/>
          <w:noProof/>
        </w:rPr>
        <w:t>This element contains the identification of the input granule(s) for a specific granule.</w:t>
      </w:r>
    </w:p>
    <w:p w14:paraId="61930F0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1B3CAB8"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4974CC82" w14:textId="77777777" w:rsidR="0084726F" w:rsidRDefault="00DC6A03" w:rsidP="00D71239">
      <w:pPr>
        <w:keepLines/>
        <w:outlineLvl w:val="3"/>
        <w:rPr>
          <w:rFonts w:eastAsia="Times New Roman" w:cs="Times New Roman"/>
          <w:noProof/>
        </w:rPr>
      </w:pPr>
      <w:r>
        <w:rPr>
          <w:rFonts w:eastAsia="Times New Roman" w:cs="Times New Roman"/>
          <w:noProof/>
        </w:rPr>
        <w:t>0..*</w:t>
      </w:r>
    </w:p>
    <w:p w14:paraId="20D6850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0B90872"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3585E724"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6D010ED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CA43CBA"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23BAA2EF"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4A096BDD" w14:textId="77777777" w:rsidR="0084726F" w:rsidRDefault="00DC6A03" w:rsidP="00D71239">
      <w:pPr>
        <w:keepLines/>
        <w:outlineLvl w:val="3"/>
        <w:rPr>
          <w:rFonts w:eastAsia="Times New Roman" w:cs="Times New Roman"/>
          <w:noProof/>
        </w:rPr>
      </w:pPr>
      <w:r>
        <w:rPr>
          <w:rFonts w:eastAsia="Times New Roman" w:cs="Times New Roman"/>
          <w:noProof/>
        </w:rPr>
        <w:t>InputGranules/InputGranule/</w:t>
      </w:r>
    </w:p>
    <w:p w14:paraId="667BCA3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0A4E8B"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4473EFCE" w14:textId="77777777" w:rsidR="0084726F" w:rsidRDefault="00DC6A03" w:rsidP="00D71239">
      <w:pPr>
        <w:keepLines/>
        <w:outlineLvl w:val="3"/>
        <w:rPr>
          <w:rFonts w:eastAsia="Times New Roman" w:cs="Times New Roman"/>
          <w:noProof/>
        </w:rPr>
      </w:pPr>
      <w:r>
        <w:rPr>
          <w:rFonts w:eastAsia="Times New Roman" w:cs="Times New Roman"/>
          <w:noProof/>
        </w:rPr>
        <w:t>/gmi:MI_Metadata/gmd:dataQualityInfo/gmd:DQ_DataQuality/gmd:lineage/gmd:LI_Lineage/gmd:source [=&gt;</w:t>
      </w:r>
    </w:p>
    <w:p w14:paraId="2EC38C5A" w14:textId="77777777" w:rsidR="0084726F" w:rsidRDefault="00DC6A03" w:rsidP="00D71239">
      <w:pPr>
        <w:keepLines/>
        <w:outlineLvl w:val="3"/>
        <w:rPr>
          <w:rFonts w:eastAsia="Times New Roman" w:cs="Times New Roman"/>
          <w:noProof/>
        </w:rPr>
      </w:pPr>
      <w:r>
        <w:rPr>
          <w:rFonts w:eastAsia="Times New Roman" w:cs="Times New Roman"/>
          <w:noProof/>
        </w:rPr>
        <w:t>[=&gt;gmi:LE_Source/gmd:description/gco:CharacterString = GranuleInput</w:t>
      </w:r>
    </w:p>
    <w:p w14:paraId="1EEC1C5C" w14:textId="77777777" w:rsidR="0084726F" w:rsidRDefault="00DC6A03" w:rsidP="00D71239">
      <w:pPr>
        <w:keepLines/>
        <w:outlineLvl w:val="3"/>
        <w:rPr>
          <w:rFonts w:eastAsia="Times New Roman" w:cs="Times New Roman"/>
          <w:noProof/>
        </w:rPr>
      </w:pPr>
      <w:r>
        <w:rPr>
          <w:rFonts w:eastAsia="Times New Roman" w:cs="Times New Roman"/>
          <w:noProof/>
        </w:rPr>
        <w:t>[=&gt;/gmi:LE_Source/gmd:sourceCitation/gmd:CI_Citation/gmd:title/gmx:FileName src="{the actu</w:t>
      </w:r>
      <w:r>
        <w:rPr>
          <w:rFonts w:eastAsia="Times New Roman" w:cs="Times New Roman"/>
          <w:noProof/>
        </w:rPr>
        <w:t>al InputGranule Value}" = {the actual InputGranule Value}</w:t>
      </w:r>
    </w:p>
    <w:p w14:paraId="6308A9B8" w14:textId="77777777" w:rsidR="0084726F" w:rsidRDefault="00DC6A03" w:rsidP="00D71239">
      <w:pPr>
        <w:keepLines/>
        <w:outlineLvl w:val="3"/>
        <w:rPr>
          <w:rFonts w:eastAsia="Times New Roman" w:cs="Times New Roman"/>
          <w:noProof/>
        </w:rPr>
      </w:pPr>
      <w:r>
        <w:rPr>
          <w:rFonts w:eastAsia="Times New Roman" w:cs="Times New Roman"/>
          <w:noProof/>
        </w:rPr>
        <w:t>[=&gt;/gmi:LE_Source/gmd:sourceCitation/gmd:CI_Citation/gmd:date gco:nilReason="unknown"</w:t>
      </w:r>
    </w:p>
    <w:p w14:paraId="5E63EFC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AF38442"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2B25AA53"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5F03FD87" w14:textId="77777777" w:rsidR="0084726F" w:rsidRDefault="00DC6A03" w:rsidP="00D71239">
      <w:pPr>
        <w:keepLines/>
        <w:outlineLvl w:val="3"/>
        <w:rPr>
          <w:rFonts w:eastAsia="Times New Roman" w:cs="Times New Roman"/>
          <w:noProof/>
        </w:rPr>
      </w:pPr>
      <w:r>
        <w:rPr>
          <w:rFonts w:eastAsia="Times New Roman" w:cs="Times New Roman"/>
          <w:noProof/>
        </w:rPr>
        <w:t>  "InputGranules": ["InputGranule1", "InputGranule2"],</w:t>
      </w:r>
    </w:p>
    <w:p w14:paraId="372219E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248A868"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2871706E" w14:textId="77777777" w:rsidR="0084726F" w:rsidRDefault="00DC6A03" w:rsidP="00D71239">
      <w:pPr>
        <w:keepLines/>
        <w:outlineLvl w:val="3"/>
        <w:rPr>
          <w:rFonts w:eastAsia="Times New Roman" w:cs="Times New Roman"/>
          <w:noProof/>
        </w:rPr>
      </w:pPr>
      <w:r>
        <w:rPr>
          <w:rFonts w:eastAsia="Times New Roman" w:cs="Times New Roman"/>
          <w:noProof/>
        </w:rPr>
        <w:t>  &lt;InputGranules&gt;</w:t>
      </w:r>
    </w:p>
    <w:p w14:paraId="22F2ECD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&lt;InputGranule&gt;InputGranule1&lt;/InputGranule&gt;</w:t>
      </w:r>
    </w:p>
    <w:p w14:paraId="5C752635" w14:textId="77777777" w:rsidR="0084726F" w:rsidRDefault="00DC6A03" w:rsidP="00D71239">
      <w:pPr>
        <w:keepLines/>
        <w:outlineLvl w:val="3"/>
        <w:rPr>
          <w:rFonts w:eastAsia="Times New Roman" w:cs="Times New Roman"/>
          <w:noProof/>
        </w:rPr>
      </w:pPr>
      <w:r>
        <w:rPr>
          <w:rFonts w:eastAsia="Times New Roman" w:cs="Times New Roman"/>
          <w:noProof/>
        </w:rPr>
        <w:t>    &lt;InputGranule&gt;InputGranule2&lt;/InputGranule&gt;</w:t>
      </w:r>
    </w:p>
    <w:p w14:paraId="1547B63E" w14:textId="77777777" w:rsidR="0084726F" w:rsidRDefault="00DC6A03" w:rsidP="00D71239">
      <w:pPr>
        <w:keepLines/>
        <w:outlineLvl w:val="3"/>
        <w:rPr>
          <w:rFonts w:eastAsia="Times New Roman" w:cs="Times New Roman"/>
          <w:noProof/>
        </w:rPr>
      </w:pPr>
      <w:r>
        <w:rPr>
          <w:rFonts w:eastAsia="Times New Roman" w:cs="Times New Roman"/>
          <w:noProof/>
        </w:rPr>
        <w:t>  &lt;/InputGranules&gt;</w:t>
      </w:r>
    </w:p>
    <w:p w14:paraId="7B272D1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8F96030"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1EBD819" w14:textId="77777777" w:rsidR="0084726F" w:rsidRDefault="00DC6A03" w:rsidP="00D71239">
      <w:pPr>
        <w:keepLines/>
        <w:outlineLvl w:val="3"/>
        <w:rPr>
          <w:rFonts w:eastAsia="Times New Roman" w:cs="Times New Roman"/>
          <w:noProof/>
        </w:rPr>
      </w:pPr>
      <w:r>
        <w:rPr>
          <w:rFonts w:eastAsia="Times New Roman" w:cs="Times New Roman"/>
          <w:noProof/>
        </w:rPr>
        <w:t>   &lt;gmd:dataQualityInfo&gt;</w:t>
      </w:r>
    </w:p>
    <w:p w14:paraId="4FCDF592" w14:textId="77777777" w:rsidR="0084726F" w:rsidRDefault="00DC6A03" w:rsidP="00D71239">
      <w:pPr>
        <w:keepLines/>
        <w:outlineLvl w:val="3"/>
        <w:rPr>
          <w:rFonts w:eastAsia="Times New Roman" w:cs="Times New Roman"/>
          <w:noProof/>
        </w:rPr>
      </w:pPr>
      <w:r>
        <w:rPr>
          <w:rFonts w:eastAsia="Times New Roman" w:cs="Times New Roman"/>
          <w:noProof/>
        </w:rPr>
        <w:t>      &lt;gmd:DQ_DataQuality&gt;</w:t>
      </w:r>
    </w:p>
    <w:p w14:paraId="2B52CE9D" w14:textId="77777777" w:rsidR="0084726F" w:rsidRDefault="00DC6A03" w:rsidP="00D71239">
      <w:pPr>
        <w:keepLines/>
        <w:outlineLvl w:val="3"/>
        <w:rPr>
          <w:rFonts w:eastAsia="Times New Roman" w:cs="Times New Roman"/>
          <w:noProof/>
        </w:rPr>
      </w:pPr>
      <w:r>
        <w:rPr>
          <w:rFonts w:eastAsia="Times New Roman" w:cs="Times New Roman"/>
          <w:noProof/>
        </w:rPr>
        <w:t>...</w:t>
      </w:r>
    </w:p>
    <w:p w14:paraId="22CD2F15" w14:textId="77777777" w:rsidR="0084726F" w:rsidRDefault="00DC6A03" w:rsidP="00D71239">
      <w:pPr>
        <w:keepLines/>
        <w:outlineLvl w:val="3"/>
        <w:rPr>
          <w:rFonts w:eastAsia="Times New Roman" w:cs="Times New Roman"/>
          <w:noProof/>
        </w:rPr>
      </w:pPr>
      <w:r>
        <w:rPr>
          <w:rFonts w:eastAsia="Times New Roman" w:cs="Times New Roman"/>
          <w:noProof/>
        </w:rPr>
        <w:t>         &lt;gmd:lineage&gt;</w:t>
      </w:r>
    </w:p>
    <w:p w14:paraId="34940E7F" w14:textId="77777777" w:rsidR="0084726F" w:rsidRDefault="00DC6A03" w:rsidP="00D71239">
      <w:pPr>
        <w:keepLines/>
        <w:outlineLvl w:val="3"/>
        <w:rPr>
          <w:rFonts w:eastAsia="Times New Roman" w:cs="Times New Roman"/>
          <w:noProof/>
        </w:rPr>
      </w:pPr>
      <w:r>
        <w:rPr>
          <w:rFonts w:eastAsia="Times New Roman" w:cs="Times New Roman"/>
          <w:noProof/>
        </w:rPr>
        <w:t>            &lt;gmd:LI_Lineage&gt;</w:t>
      </w:r>
    </w:p>
    <w:p w14:paraId="2EFCFE1F" w14:textId="77777777" w:rsidR="0084726F" w:rsidRDefault="00DC6A03" w:rsidP="00D71239">
      <w:pPr>
        <w:keepLines/>
        <w:outlineLvl w:val="3"/>
        <w:rPr>
          <w:rFonts w:eastAsia="Times New Roman" w:cs="Times New Roman"/>
          <w:noProof/>
        </w:rPr>
      </w:pPr>
      <w:r>
        <w:rPr>
          <w:rFonts w:eastAsia="Times New Roman" w:cs="Times New Roman"/>
          <w:noProof/>
        </w:rPr>
        <w:t>...</w:t>
      </w:r>
    </w:p>
    <w:p w14:paraId="3AADB8E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 This section holds the GranuleInputs --&gt;</w:t>
      </w:r>
    </w:p>
    <w:p w14:paraId="359ABD33" w14:textId="77777777" w:rsidR="0084726F" w:rsidRDefault="00DC6A03" w:rsidP="00D71239">
      <w:pPr>
        <w:keepLines/>
        <w:outlineLvl w:val="3"/>
        <w:rPr>
          <w:rFonts w:eastAsia="Times New Roman" w:cs="Times New Roman"/>
          <w:noProof/>
        </w:rPr>
      </w:pPr>
      <w:r>
        <w:rPr>
          <w:rFonts w:eastAsia="Times New Roman" w:cs="Times New Roman"/>
          <w:noProof/>
        </w:rPr>
        <w:t>               &lt;gmd:source&gt;</w:t>
      </w:r>
    </w:p>
    <w:p w14:paraId="0C59141D" w14:textId="77777777" w:rsidR="0084726F" w:rsidRDefault="00DC6A03" w:rsidP="00D71239">
      <w:pPr>
        <w:keepLines/>
        <w:outlineLvl w:val="3"/>
        <w:rPr>
          <w:rFonts w:eastAsia="Times New Roman" w:cs="Times New Roman"/>
          <w:noProof/>
        </w:rPr>
      </w:pPr>
      <w:r>
        <w:rPr>
          <w:rFonts w:eastAsia="Times New Roman" w:cs="Times New Roman"/>
          <w:noProof/>
        </w:rPr>
        <w:t>                  &lt;gmi:LE_Source&gt;</w:t>
      </w:r>
    </w:p>
    <w:p w14:paraId="5065540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A568DC7"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&lt;gco:CharacterString&gt;GranuleInput&lt;/gco:CharacterString&gt;</w:t>
      </w:r>
    </w:p>
    <w:p w14:paraId="4589EC53" w14:textId="77777777" w:rsidR="0084726F" w:rsidRDefault="00DC6A03" w:rsidP="00D71239">
      <w:pPr>
        <w:keepLines/>
        <w:outlineLvl w:val="3"/>
        <w:rPr>
          <w:rFonts w:eastAsia="Times New Roman" w:cs="Times New Roman"/>
          <w:noProof/>
        </w:rPr>
      </w:pPr>
      <w:r>
        <w:rPr>
          <w:rFonts w:eastAsia="Times New Roman" w:cs="Times New Roman"/>
          <w:noProof/>
        </w:rPr>
        <w:t>                     &lt;/gm</w:t>
      </w:r>
      <w:r>
        <w:rPr>
          <w:rFonts w:eastAsia="Times New Roman" w:cs="Times New Roman"/>
          <w:noProof/>
        </w:rPr>
        <w:t>d:description&gt;</w:t>
      </w:r>
    </w:p>
    <w:p w14:paraId="573C0E9B" w14:textId="77777777" w:rsidR="0084726F" w:rsidRDefault="00DC6A03" w:rsidP="00D71239">
      <w:pPr>
        <w:keepLines/>
        <w:outlineLvl w:val="3"/>
        <w:rPr>
          <w:rFonts w:eastAsia="Times New Roman" w:cs="Times New Roman"/>
          <w:noProof/>
        </w:rPr>
      </w:pPr>
      <w:r>
        <w:rPr>
          <w:rFonts w:eastAsia="Times New Roman" w:cs="Times New Roman"/>
          <w:noProof/>
        </w:rPr>
        <w:t>                     &lt;gmd:sourceCitation&gt;</w:t>
      </w:r>
    </w:p>
    <w:p w14:paraId="36094413"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1C8558BB"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42A9D0E1" w14:textId="77777777" w:rsidR="0084726F" w:rsidRDefault="00DC6A03" w:rsidP="00D71239">
      <w:pPr>
        <w:keepLines/>
        <w:outlineLvl w:val="3"/>
        <w:rPr>
          <w:rFonts w:eastAsia="Times New Roman" w:cs="Times New Roman"/>
          <w:noProof/>
        </w:rPr>
      </w:pPr>
      <w:r>
        <w:rPr>
          <w:rFonts w:eastAsia="Times New Roman" w:cs="Times New Roman"/>
          <w:noProof/>
        </w:rPr>
        <w:t>                              &lt;gmx:FileName src="InputGranule1"&gt;InputGranule1&lt;/gmx:FileName&gt;</w:t>
      </w:r>
    </w:p>
    <w:p w14:paraId="07BF248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&lt;/gmd:title&gt;</w:t>
      </w:r>
    </w:p>
    <w:p w14:paraId="4AE81765" w14:textId="77777777" w:rsidR="0084726F" w:rsidRDefault="00DC6A03" w:rsidP="00D71239">
      <w:pPr>
        <w:keepLines/>
        <w:outlineLvl w:val="3"/>
        <w:rPr>
          <w:rFonts w:eastAsia="Times New Roman" w:cs="Times New Roman"/>
          <w:noProof/>
        </w:rPr>
      </w:pPr>
      <w:r>
        <w:rPr>
          <w:rFonts w:eastAsia="Times New Roman" w:cs="Times New Roman"/>
          <w:noProof/>
        </w:rPr>
        <w:t>                           &lt;gmd:date gco:nilReason="unknown"/&gt;</w:t>
      </w:r>
    </w:p>
    <w:p w14:paraId="44D64FD0"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6CC0BB65" w14:textId="77777777" w:rsidR="0084726F" w:rsidRDefault="00DC6A03" w:rsidP="00D71239">
      <w:pPr>
        <w:keepLines/>
        <w:outlineLvl w:val="3"/>
        <w:rPr>
          <w:rFonts w:eastAsia="Times New Roman" w:cs="Times New Roman"/>
          <w:noProof/>
        </w:rPr>
      </w:pPr>
      <w:r>
        <w:rPr>
          <w:rFonts w:eastAsia="Times New Roman" w:cs="Times New Roman"/>
          <w:noProof/>
        </w:rPr>
        <w:t>                     &lt;/gmd:sourceCitation&gt;</w:t>
      </w:r>
    </w:p>
    <w:p w14:paraId="38E213EB" w14:textId="77777777" w:rsidR="0084726F" w:rsidRDefault="00DC6A03" w:rsidP="00D71239">
      <w:pPr>
        <w:keepLines/>
        <w:outlineLvl w:val="3"/>
        <w:rPr>
          <w:rFonts w:eastAsia="Times New Roman" w:cs="Times New Roman"/>
          <w:noProof/>
        </w:rPr>
      </w:pPr>
      <w:r>
        <w:rPr>
          <w:rFonts w:eastAsia="Times New Roman" w:cs="Times New Roman"/>
          <w:noProof/>
        </w:rPr>
        <w:t>                  &lt;/gmi:LE_Source&gt;</w:t>
      </w:r>
    </w:p>
    <w:p w14:paraId="5422EC85" w14:textId="77777777" w:rsidR="0084726F" w:rsidRDefault="00DC6A03" w:rsidP="00D71239">
      <w:pPr>
        <w:keepLines/>
        <w:outlineLvl w:val="3"/>
        <w:rPr>
          <w:rFonts w:eastAsia="Times New Roman" w:cs="Times New Roman"/>
          <w:noProof/>
        </w:rPr>
      </w:pPr>
      <w:r>
        <w:rPr>
          <w:rFonts w:eastAsia="Times New Roman" w:cs="Times New Roman"/>
          <w:noProof/>
        </w:rPr>
        <w:t>               &lt;/gmd:source&gt;</w:t>
      </w:r>
    </w:p>
    <w:p w14:paraId="5AD89576" w14:textId="77777777" w:rsidR="0084726F" w:rsidRDefault="00DC6A03" w:rsidP="00D71239">
      <w:pPr>
        <w:keepLines/>
        <w:outlineLvl w:val="3"/>
        <w:rPr>
          <w:rFonts w:eastAsia="Times New Roman" w:cs="Times New Roman"/>
          <w:noProof/>
        </w:rPr>
      </w:pPr>
      <w:r>
        <w:rPr>
          <w:rFonts w:eastAsia="Times New Roman" w:cs="Times New Roman"/>
          <w:noProof/>
        </w:rPr>
        <w:t>               &lt;gmd:source&gt;</w:t>
      </w:r>
    </w:p>
    <w:p w14:paraId="41EAC654" w14:textId="77777777" w:rsidR="0084726F" w:rsidRDefault="00DC6A03" w:rsidP="00D71239">
      <w:pPr>
        <w:keepLines/>
        <w:outlineLvl w:val="3"/>
        <w:rPr>
          <w:rFonts w:eastAsia="Times New Roman" w:cs="Times New Roman"/>
          <w:noProof/>
        </w:rPr>
      </w:pPr>
      <w:r>
        <w:rPr>
          <w:rFonts w:eastAsia="Times New Roman" w:cs="Times New Roman"/>
          <w:noProof/>
        </w:rPr>
        <w:t>                  &lt;gmi:LE_Source&gt;</w:t>
      </w:r>
    </w:p>
    <w:p w14:paraId="66C76505"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A7B6F3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&lt;gco:CharacterString&gt;GranuleInput&lt;/gco:CharacterString&gt;</w:t>
      </w:r>
    </w:p>
    <w:p w14:paraId="3C66A198"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48520D6C" w14:textId="77777777" w:rsidR="0084726F" w:rsidRDefault="00DC6A03" w:rsidP="00D71239">
      <w:pPr>
        <w:keepLines/>
        <w:outlineLvl w:val="3"/>
        <w:rPr>
          <w:rFonts w:eastAsia="Times New Roman" w:cs="Times New Roman"/>
          <w:noProof/>
        </w:rPr>
      </w:pPr>
      <w:r>
        <w:rPr>
          <w:rFonts w:eastAsia="Times New Roman" w:cs="Times New Roman"/>
          <w:noProof/>
        </w:rPr>
        <w:t>                     &lt;gmd:sourceCitation&gt;</w:t>
      </w:r>
    </w:p>
    <w:p w14:paraId="0ED9D3D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&lt;gmd:CI_Citation&gt;</w:t>
      </w:r>
    </w:p>
    <w:p w14:paraId="55A065EC"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0572FCE2" w14:textId="77777777" w:rsidR="0084726F" w:rsidRDefault="00DC6A03" w:rsidP="00D71239">
      <w:pPr>
        <w:keepLines/>
        <w:outlineLvl w:val="3"/>
        <w:rPr>
          <w:rFonts w:eastAsia="Times New Roman" w:cs="Times New Roman"/>
          <w:noProof/>
        </w:rPr>
      </w:pPr>
      <w:r>
        <w:rPr>
          <w:rFonts w:eastAsia="Times New Roman" w:cs="Times New Roman"/>
          <w:noProof/>
        </w:rPr>
        <w:t>                              &lt;gmx:FileName src="InputGranule2"&gt;InputGranule2&lt;/gmx:FileName&gt;</w:t>
      </w:r>
    </w:p>
    <w:p w14:paraId="275C1E07" w14:textId="77777777" w:rsidR="0084726F" w:rsidRDefault="00DC6A03" w:rsidP="00D71239">
      <w:pPr>
        <w:keepLines/>
        <w:outlineLvl w:val="3"/>
        <w:rPr>
          <w:rFonts w:eastAsia="Times New Roman" w:cs="Times New Roman"/>
          <w:noProof/>
        </w:rPr>
      </w:pPr>
      <w:r>
        <w:rPr>
          <w:rFonts w:eastAsia="Times New Roman" w:cs="Times New Roman"/>
          <w:noProof/>
        </w:rPr>
        <w:t>                           &lt;/gmd:title&gt;</w:t>
      </w:r>
    </w:p>
    <w:p w14:paraId="13F8C7AA" w14:textId="77777777" w:rsidR="0084726F" w:rsidRDefault="00DC6A03" w:rsidP="00D71239">
      <w:pPr>
        <w:keepLines/>
        <w:outlineLvl w:val="3"/>
        <w:rPr>
          <w:rFonts w:eastAsia="Times New Roman" w:cs="Times New Roman"/>
          <w:noProof/>
        </w:rPr>
      </w:pPr>
      <w:r>
        <w:rPr>
          <w:rFonts w:eastAsia="Times New Roman" w:cs="Times New Roman"/>
          <w:noProof/>
        </w:rPr>
        <w:t>                           &lt;gmd:date gco:nilReason="unknown"/&gt;</w:t>
      </w:r>
    </w:p>
    <w:p w14:paraId="4A10856C"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76DB50B4" w14:textId="77777777" w:rsidR="0084726F" w:rsidRDefault="00DC6A03" w:rsidP="00D71239">
      <w:pPr>
        <w:keepLines/>
        <w:outlineLvl w:val="3"/>
        <w:rPr>
          <w:rFonts w:eastAsia="Times New Roman" w:cs="Times New Roman"/>
          <w:noProof/>
        </w:rPr>
      </w:pPr>
      <w:r>
        <w:rPr>
          <w:rFonts w:eastAsia="Times New Roman" w:cs="Times New Roman"/>
          <w:noProof/>
        </w:rPr>
        <w:t>                     &lt;/gmd:sourceCitation&gt;</w:t>
      </w:r>
    </w:p>
    <w:p w14:paraId="56B40CBD" w14:textId="77777777" w:rsidR="0084726F" w:rsidRDefault="00DC6A03" w:rsidP="00D71239">
      <w:pPr>
        <w:keepLines/>
        <w:outlineLvl w:val="3"/>
        <w:rPr>
          <w:rFonts w:eastAsia="Times New Roman" w:cs="Times New Roman"/>
          <w:noProof/>
        </w:rPr>
      </w:pPr>
      <w:r>
        <w:rPr>
          <w:rFonts w:eastAsia="Times New Roman" w:cs="Times New Roman"/>
          <w:noProof/>
        </w:rPr>
        <w:t>                  &lt;/gmi:LE_Source&gt;</w:t>
      </w:r>
    </w:p>
    <w:p w14:paraId="54599888" w14:textId="77777777" w:rsidR="0084726F" w:rsidRDefault="00DC6A03" w:rsidP="00D71239">
      <w:pPr>
        <w:keepLines/>
        <w:outlineLvl w:val="3"/>
        <w:rPr>
          <w:rFonts w:eastAsia="Times New Roman" w:cs="Times New Roman"/>
          <w:noProof/>
        </w:rPr>
      </w:pPr>
      <w:r>
        <w:rPr>
          <w:rFonts w:eastAsia="Times New Roman" w:cs="Times New Roman"/>
          <w:noProof/>
        </w:rPr>
        <w:t>               &lt;/gmd:source&gt;</w:t>
      </w:r>
    </w:p>
    <w:p w14:paraId="0C3D8C80" w14:textId="77777777" w:rsidR="0084726F" w:rsidRDefault="00DC6A03" w:rsidP="00D71239">
      <w:pPr>
        <w:keepLines/>
        <w:outlineLvl w:val="3"/>
        <w:rPr>
          <w:rFonts w:eastAsia="Times New Roman" w:cs="Times New Roman"/>
          <w:noProof/>
        </w:rPr>
      </w:pPr>
      <w:r>
        <w:rPr>
          <w:rFonts w:eastAsia="Times New Roman" w:cs="Times New Roman"/>
          <w:noProof/>
        </w:rPr>
        <w:t>...</w:t>
      </w:r>
    </w:p>
    <w:p w14:paraId="3043BDFA" w14:textId="77777777" w:rsidR="00D71239" w:rsidRPr="00D71239" w:rsidRDefault="00D71239" w:rsidP="00D71239">
      <w:pPr>
        <w:keepLines/>
        <w:outlineLvl w:val="3"/>
        <w:rPr>
          <w:rFonts w:eastAsia="Times New Roman" w:cs="Times New Roman"/>
        </w:rPr>
      </w:pPr>
    </w:p>
    <w:p w14:paraId="31DBF17E" w14:textId="77777777" w:rsidR="00D71239" w:rsidRPr="00D71239" w:rsidRDefault="0084726F" w:rsidP="00D71239">
      <w:pPr>
        <w:pStyle w:val="Heading2"/>
        <w:rPr>
          <w:rFonts w:eastAsia="Times New Roman" w:cs="Times New Roman"/>
        </w:rPr>
      </w:pPr>
      <w:bookmarkStart w:id="54" w:name="_Toc256000027"/>
      <w:bookmarkStart w:id="55" w:name="UMM-TXT-3435_0"/>
      <w:r>
        <w:rPr>
          <w:rFonts w:eastAsia="Times New Roman" w:cs="Times New Roman"/>
          <w:noProof/>
        </w:rPr>
        <w:t>Tiling Identification System</w:t>
      </w:r>
      <w:bookmarkEnd w:id="54"/>
      <w:bookmarkEnd w:id="55"/>
    </w:p>
    <w:p w14:paraId="5DCC4829"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00F9417D"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TilingIdentificationSystem/TilingIdentificationSy</w:t>
      </w:r>
      <w:r>
        <w:rPr>
          <w:rFonts w:eastAsia="Times New Roman" w:cs="Times New Roman"/>
          <w:noProof/>
        </w:rPr>
        <w:t>stemName (1) &lt;CALIPSO, MISR, MODIS Tile EASE, MODIS Tile SIN, SMAP Tile EASE, WELD Alaska Tile, WELD CONUS Tile, WRS-1, WRS-2&gt;</w:t>
      </w:r>
    </w:p>
    <w:p w14:paraId="7551FDCC"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TilingIdentificationSystem/Coordinate1 (1)</w:t>
      </w:r>
    </w:p>
    <w:p w14:paraId="65826D73"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TilingIdentificationSystem/Coordinate1/MinimumValue (1)</w:t>
      </w:r>
    </w:p>
    <w:p w14:paraId="57ADC133"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w:t>
      </w:r>
      <w:r>
        <w:rPr>
          <w:rFonts w:eastAsia="Times New Roman" w:cs="Times New Roman"/>
          <w:noProof/>
        </w:rPr>
        <w:t>rdinate1/MaximumValue (0..1)</w:t>
      </w:r>
    </w:p>
    <w:p w14:paraId="3FD994FF"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TilingIdentificationSystem/Coordinate2 (1)</w:t>
      </w:r>
    </w:p>
    <w:p w14:paraId="1935E1D1"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TilingIdentificationSystem/Coordinate2/MinimumValue (1)</w:t>
      </w:r>
    </w:p>
    <w:p w14:paraId="4324C6F9" w14:textId="77777777" w:rsidR="0084726F" w:rsidRDefault="00DC6A03" w:rsidP="00D71239">
      <w:pPr>
        <w:keepLines/>
        <w:outlineLvl w:val="3"/>
        <w:rPr>
          <w:rFonts w:eastAsia="Times New Roman" w:cs="Times New Roman"/>
          <w:noProof/>
        </w:rPr>
      </w:pPr>
      <w:r>
        <w:rPr>
          <w:rFonts w:eastAsia="Times New Roman" w:cs="Times New Roman"/>
          <w:noProof/>
        </w:rPr>
        <w:t>TilingIdentificationSystem/Coordinate2/MaximumValue (0..1)</w:t>
      </w:r>
    </w:p>
    <w:p w14:paraId="74F2133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5D77614"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35D99C22" w14:textId="77777777" w:rsidR="0084726F" w:rsidRDefault="00DC6A03" w:rsidP="00D71239">
      <w:pPr>
        <w:keepLines/>
        <w:outlineLvl w:val="3"/>
        <w:rPr>
          <w:rFonts w:eastAsia="Times New Roman" w:cs="Times New Roman"/>
          <w:noProof/>
        </w:rPr>
      </w:pPr>
      <w:r>
        <w:rPr>
          <w:rFonts w:eastAsia="Times New Roman" w:cs="Times New Roman"/>
          <w:noProof/>
        </w:rPr>
        <w:t>This element stores the tiling identification system fo</w:t>
      </w:r>
      <w:r>
        <w:rPr>
          <w:rFonts w:eastAsia="Times New Roman" w:cs="Times New Roman"/>
          <w:noProof/>
        </w:rPr>
        <w:t>r the granule. The tiling identification system information is an alternative way to express granule's spatial coverage based on a certain two dimensional coordinate system defined by the providers. The name must match the name in the parent collection.</w:t>
      </w:r>
    </w:p>
    <w:p w14:paraId="7847870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w:t>
      </w:r>
    </w:p>
    <w:p w14:paraId="6B14576F"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066B1E36" w14:textId="77777777" w:rsidR="0084726F" w:rsidRDefault="00DC6A03" w:rsidP="00D71239">
      <w:pPr>
        <w:keepLines/>
        <w:outlineLvl w:val="3"/>
        <w:rPr>
          <w:rFonts w:eastAsia="Times New Roman" w:cs="Times New Roman"/>
          <w:noProof/>
        </w:rPr>
      </w:pPr>
      <w:r>
        <w:rPr>
          <w:rFonts w:eastAsia="Times New Roman" w:cs="Times New Roman"/>
          <w:noProof/>
        </w:rPr>
        <w:t>0..1</w:t>
      </w:r>
    </w:p>
    <w:p w14:paraId="5672ABD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8378072"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54475C5F" w14:textId="77777777" w:rsidR="0084726F" w:rsidRDefault="00DC6A03" w:rsidP="00D71239">
      <w:pPr>
        <w:keepLines/>
        <w:outlineLvl w:val="3"/>
        <w:rPr>
          <w:rFonts w:eastAsia="Times New Roman" w:cs="Times New Roman"/>
          <w:noProof/>
        </w:rPr>
      </w:pPr>
      <w:r>
        <w:rPr>
          <w:rFonts w:eastAsia="Times New Roman" w:cs="Times New Roman"/>
          <w:i/>
          <w:iCs/>
          <w:noProof/>
        </w:rPr>
        <w:t>Recommended, Controlled Vocabulary, Search API, Validated</w:t>
      </w:r>
    </w:p>
    <w:p w14:paraId="50AF82E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83CA775"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49F13CC6"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46B548C7" w14:textId="77777777" w:rsidR="0084726F" w:rsidRDefault="00DC6A03" w:rsidP="00D71239">
      <w:pPr>
        <w:keepLines/>
        <w:outlineLvl w:val="3"/>
        <w:rPr>
          <w:rFonts w:eastAsia="Times New Roman" w:cs="Times New Roman"/>
          <w:noProof/>
        </w:rPr>
      </w:pPr>
      <w:r>
        <w:rPr>
          <w:rFonts w:eastAsia="Times New Roman" w:cs="Times New Roman"/>
          <w:noProof/>
        </w:rPr>
        <w:t>TwoDCoordinateSystem</w:t>
      </w:r>
    </w:p>
    <w:p w14:paraId="33B5D3C2" w14:textId="77777777" w:rsidR="0084726F" w:rsidRDefault="00DC6A03" w:rsidP="00D71239">
      <w:pPr>
        <w:keepLines/>
        <w:outlineLvl w:val="3"/>
        <w:rPr>
          <w:rFonts w:eastAsia="Times New Roman" w:cs="Times New Roman"/>
          <w:noProof/>
        </w:rPr>
      </w:pPr>
      <w:r>
        <w:rPr>
          <w:rFonts w:eastAsia="Times New Roman" w:cs="Times New Roman"/>
          <w:noProof/>
        </w:rPr>
        <w:t>TwoDCoordinateSystem/TwoDCoordinateSystemName</w:t>
      </w:r>
    </w:p>
    <w:p w14:paraId="61898EAB" w14:textId="77777777" w:rsidR="0084726F" w:rsidRDefault="00DC6A03" w:rsidP="00D71239">
      <w:pPr>
        <w:keepLines/>
        <w:outlineLvl w:val="3"/>
        <w:rPr>
          <w:rFonts w:eastAsia="Times New Roman" w:cs="Times New Roman"/>
          <w:noProof/>
        </w:rPr>
      </w:pPr>
      <w:r>
        <w:rPr>
          <w:rFonts w:eastAsia="Times New Roman" w:cs="Times New Roman"/>
          <w:noProof/>
        </w:rPr>
        <w:t>TwoDCoordinateSystem/StartCoordinate1</w:t>
      </w:r>
    </w:p>
    <w:p w14:paraId="7533241D" w14:textId="77777777" w:rsidR="0084726F" w:rsidRDefault="00DC6A03" w:rsidP="00D71239">
      <w:pPr>
        <w:keepLines/>
        <w:outlineLvl w:val="3"/>
        <w:rPr>
          <w:rFonts w:eastAsia="Times New Roman" w:cs="Times New Roman"/>
          <w:noProof/>
        </w:rPr>
      </w:pPr>
      <w:r>
        <w:rPr>
          <w:rFonts w:eastAsia="Times New Roman" w:cs="Times New Roman"/>
          <w:noProof/>
        </w:rPr>
        <w:t>TwoDCoordinateSystem/EndCoordinate1</w:t>
      </w:r>
    </w:p>
    <w:p w14:paraId="45FD5F40" w14:textId="77777777" w:rsidR="0084726F" w:rsidRDefault="00DC6A03" w:rsidP="00D71239">
      <w:pPr>
        <w:keepLines/>
        <w:outlineLvl w:val="3"/>
        <w:rPr>
          <w:rFonts w:eastAsia="Times New Roman" w:cs="Times New Roman"/>
          <w:noProof/>
        </w:rPr>
      </w:pPr>
      <w:r>
        <w:rPr>
          <w:rFonts w:eastAsia="Times New Roman" w:cs="Times New Roman"/>
          <w:noProof/>
        </w:rPr>
        <w:t>TwoDCoordinateSystem/StartCoordinate2</w:t>
      </w:r>
    </w:p>
    <w:p w14:paraId="243BF7B0" w14:textId="77777777" w:rsidR="0084726F" w:rsidRDefault="00DC6A03" w:rsidP="00D71239">
      <w:pPr>
        <w:keepLines/>
        <w:outlineLvl w:val="3"/>
        <w:rPr>
          <w:rFonts w:eastAsia="Times New Roman" w:cs="Times New Roman"/>
          <w:noProof/>
        </w:rPr>
      </w:pPr>
      <w:r>
        <w:rPr>
          <w:rFonts w:eastAsia="Times New Roman" w:cs="Times New Roman"/>
          <w:noProof/>
        </w:rPr>
        <w:t>TwoDCoordinateSystem/EndCoordinate2</w:t>
      </w:r>
    </w:p>
    <w:p w14:paraId="2B99E1D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97908AF"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434F01C8" w14:textId="77777777" w:rsidR="0084726F" w:rsidRDefault="00DC6A03" w:rsidP="00D71239">
      <w:pPr>
        <w:keepLines/>
        <w:outlineLvl w:val="3"/>
        <w:rPr>
          <w:rFonts w:eastAsia="Times New Roman" w:cs="Times New Roman"/>
          <w:noProof/>
        </w:rPr>
      </w:pPr>
      <w:r>
        <w:rPr>
          <w:rFonts w:eastAsia="Times New Roman" w:cs="Times New Roman"/>
          <w:noProof/>
        </w:rPr>
        <w:t xml:space="preserve">(Make a separate extent object from UMM SpatialExtent) </w:t>
      </w:r>
      <w:r>
        <w:rPr>
          <w:rFonts w:eastAsia="Times New Roman" w:cs="Times New Roman"/>
          <w:noProof/>
        </w:rPr>
        <w:t>/gmi:MI_Metadata/gmd:identificationInfo/gmd:MD_DataIdentification/gmd:extent/gmd:EX_Extent id="TilingIdentificationSystem" [=&gt;</w:t>
      </w:r>
    </w:p>
    <w:p w14:paraId="49043830" w14:textId="77777777" w:rsidR="0084726F" w:rsidRDefault="00DC6A03" w:rsidP="00D71239">
      <w:pPr>
        <w:keepLines/>
        <w:outlineLvl w:val="3"/>
        <w:rPr>
          <w:rFonts w:eastAsia="Times New Roman" w:cs="Times New Roman"/>
          <w:noProof/>
        </w:rPr>
      </w:pPr>
      <w:r>
        <w:rPr>
          <w:rFonts w:eastAsia="Times New Roman" w:cs="Times New Roman"/>
          <w:noProof/>
        </w:rPr>
        <w:t>[=&gt;/gmd:description/gco:CharacterString="Tiling Identification System" [=&gt;/gmd:geographicElement/gmd:EX_GeographicDescription [==</w:t>
      </w:r>
      <w:r>
        <w:rPr>
          <w:rFonts w:eastAsia="Times New Roman" w:cs="Times New Roman"/>
          <w:noProof/>
        </w:rPr>
        <w:t>&gt;</w:t>
      </w:r>
    </w:p>
    <w:p w14:paraId="41EC5DCF" w14:textId="77777777" w:rsidR="0084726F" w:rsidRDefault="00DC6A03" w:rsidP="00D71239">
      <w:pPr>
        <w:keepLines/>
        <w:outlineLvl w:val="3"/>
        <w:rPr>
          <w:rFonts w:eastAsia="Times New Roman" w:cs="Times New Roman"/>
          <w:noProof/>
        </w:rPr>
      </w:pPr>
      <w:r>
        <w:rPr>
          <w:rFonts w:eastAsia="Times New Roman" w:cs="Times New Roman"/>
          <w:noProof/>
        </w:rPr>
        <w:t>[==&gt;/gmd:geographicIdentifier/gmd:MD_Identifier/gmd:description/gco:CharacterString {the TilingIdentificationSystemName}</w:t>
      </w:r>
    </w:p>
    <w:p w14:paraId="23D795E8" w14:textId="77777777" w:rsidR="0084726F" w:rsidRDefault="00DC6A03" w:rsidP="00D71239">
      <w:pPr>
        <w:keepLines/>
        <w:outlineLvl w:val="3"/>
        <w:rPr>
          <w:rFonts w:eastAsia="Times New Roman" w:cs="Times New Roman"/>
          <w:noProof/>
        </w:rPr>
      </w:pPr>
      <w:r>
        <w:rPr>
          <w:rFonts w:eastAsia="Times New Roman" w:cs="Times New Roman"/>
          <w:noProof/>
        </w:rPr>
        <w:t>[==&gt;/gmd:geographicIdentifier/gmd:MD_Identifier/gmd:code c1-min: c1-max: c2-min: c2-max:</w:t>
      </w:r>
    </w:p>
    <w:p w14:paraId="209EB89B" w14:textId="77777777" w:rsidR="0084726F" w:rsidRDefault="00DC6A03" w:rsidP="00D71239">
      <w:pPr>
        <w:keepLines/>
        <w:outlineLvl w:val="3"/>
        <w:rPr>
          <w:rFonts w:eastAsia="Times New Roman" w:cs="Times New Roman"/>
          <w:noProof/>
        </w:rPr>
      </w:pPr>
      <w:r>
        <w:rPr>
          <w:rFonts w:eastAsia="Times New Roman" w:cs="Times New Roman"/>
          <w:noProof/>
        </w:rPr>
        <w:t>[==&gt;/gmd:geographicIdentifier/gmd:MD_Identif</w:t>
      </w:r>
      <w:r>
        <w:rPr>
          <w:rFonts w:eastAsia="Times New Roman" w:cs="Times New Roman"/>
          <w:noProof/>
        </w:rPr>
        <w:t>ier/gmd:codeSpace/gco:CharacterString = gov.nasa.esdis.umm.tilingidentificationsystem</w:t>
      </w:r>
    </w:p>
    <w:p w14:paraId="041CC53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EC582B9"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5A34ED90"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3B8A9EE8" w14:textId="77777777" w:rsidR="0084726F" w:rsidRDefault="00DC6A03" w:rsidP="00D71239">
      <w:pPr>
        <w:keepLines/>
        <w:outlineLvl w:val="3"/>
        <w:rPr>
          <w:rFonts w:eastAsia="Times New Roman" w:cs="Times New Roman"/>
          <w:noProof/>
        </w:rPr>
      </w:pPr>
      <w:r>
        <w:rPr>
          <w:rFonts w:eastAsia="Times New Roman" w:cs="Times New Roman"/>
          <w:noProof/>
        </w:rPr>
        <w:t>   "TilingIdentificationSystem": {</w:t>
      </w:r>
    </w:p>
    <w:p w14:paraId="4FFEEBD8" w14:textId="77777777" w:rsidR="0084726F" w:rsidRDefault="00DC6A03" w:rsidP="00D71239">
      <w:pPr>
        <w:keepLines/>
        <w:outlineLvl w:val="3"/>
        <w:rPr>
          <w:rFonts w:eastAsia="Times New Roman" w:cs="Times New Roman"/>
          <w:noProof/>
        </w:rPr>
      </w:pPr>
      <w:r>
        <w:rPr>
          <w:rFonts w:eastAsia="Times New Roman" w:cs="Times New Roman"/>
          <w:noProof/>
        </w:rPr>
        <w:t>    "TilingIdentificationSystemName": "MODIS Tile EASE",</w:t>
      </w:r>
    </w:p>
    <w:p w14:paraId="01AA94D7" w14:textId="77777777" w:rsidR="0084726F" w:rsidRDefault="00DC6A03" w:rsidP="00D71239">
      <w:pPr>
        <w:keepLines/>
        <w:outlineLvl w:val="3"/>
        <w:rPr>
          <w:rFonts w:eastAsia="Times New Roman" w:cs="Times New Roman"/>
          <w:noProof/>
        </w:rPr>
      </w:pPr>
      <w:r>
        <w:rPr>
          <w:rFonts w:eastAsia="Times New Roman" w:cs="Times New Roman"/>
          <w:noProof/>
        </w:rPr>
        <w:t>    "Coordinate1": {</w:t>
      </w:r>
    </w:p>
    <w:p w14:paraId="081CA7A4" w14:textId="77777777" w:rsidR="0084726F" w:rsidRDefault="00DC6A03" w:rsidP="00D71239">
      <w:pPr>
        <w:keepLines/>
        <w:outlineLvl w:val="3"/>
        <w:rPr>
          <w:rFonts w:eastAsia="Times New Roman" w:cs="Times New Roman"/>
          <w:noProof/>
        </w:rPr>
      </w:pPr>
      <w:r>
        <w:rPr>
          <w:rFonts w:eastAsia="Times New Roman" w:cs="Times New Roman"/>
          <w:noProof/>
        </w:rPr>
        <w:t>      "MinimumValue": -100,</w:t>
      </w:r>
    </w:p>
    <w:p w14:paraId="4E580683" w14:textId="77777777" w:rsidR="0084726F" w:rsidRDefault="00DC6A03" w:rsidP="00D71239">
      <w:pPr>
        <w:keepLines/>
        <w:outlineLvl w:val="3"/>
        <w:rPr>
          <w:rFonts w:eastAsia="Times New Roman" w:cs="Times New Roman"/>
          <w:noProof/>
        </w:rPr>
      </w:pPr>
      <w:r>
        <w:rPr>
          <w:rFonts w:eastAsia="Times New Roman" w:cs="Times New Roman"/>
          <w:noProof/>
        </w:rPr>
        <w:t>      "Maxi</w:t>
      </w:r>
      <w:r>
        <w:rPr>
          <w:rFonts w:eastAsia="Times New Roman" w:cs="Times New Roman"/>
          <w:noProof/>
        </w:rPr>
        <w:t>mumValue": -50</w:t>
      </w:r>
    </w:p>
    <w:p w14:paraId="21FEA87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190F84D" w14:textId="77777777" w:rsidR="0084726F" w:rsidRDefault="00DC6A03" w:rsidP="00D71239">
      <w:pPr>
        <w:keepLines/>
        <w:outlineLvl w:val="3"/>
        <w:rPr>
          <w:rFonts w:eastAsia="Times New Roman" w:cs="Times New Roman"/>
          <w:noProof/>
        </w:rPr>
      </w:pPr>
      <w:r>
        <w:rPr>
          <w:rFonts w:eastAsia="Times New Roman" w:cs="Times New Roman"/>
          <w:noProof/>
        </w:rPr>
        <w:t>    "Coordinate2": {</w:t>
      </w:r>
    </w:p>
    <w:p w14:paraId="71928879" w14:textId="77777777" w:rsidR="0084726F" w:rsidRDefault="00DC6A03" w:rsidP="00D71239">
      <w:pPr>
        <w:keepLines/>
        <w:outlineLvl w:val="3"/>
        <w:rPr>
          <w:rFonts w:eastAsia="Times New Roman" w:cs="Times New Roman"/>
          <w:noProof/>
        </w:rPr>
      </w:pPr>
      <w:r>
        <w:rPr>
          <w:rFonts w:eastAsia="Times New Roman" w:cs="Times New Roman"/>
          <w:noProof/>
        </w:rPr>
        <w:t>      "MinimumValue": 50,</w:t>
      </w:r>
    </w:p>
    <w:p w14:paraId="1D8A7661" w14:textId="77777777" w:rsidR="0084726F" w:rsidRDefault="00DC6A03" w:rsidP="00D71239">
      <w:pPr>
        <w:keepLines/>
        <w:outlineLvl w:val="3"/>
        <w:rPr>
          <w:rFonts w:eastAsia="Times New Roman" w:cs="Times New Roman"/>
          <w:noProof/>
        </w:rPr>
      </w:pPr>
      <w:r>
        <w:rPr>
          <w:rFonts w:eastAsia="Times New Roman" w:cs="Times New Roman"/>
          <w:noProof/>
        </w:rPr>
        <w:t>      "MaximumValue": 100</w:t>
      </w:r>
    </w:p>
    <w:p w14:paraId="63EC3AC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897F8C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930AAC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13D008"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2220B0FA" w14:textId="77777777" w:rsidR="0084726F" w:rsidRDefault="00DC6A03" w:rsidP="00D71239">
      <w:pPr>
        <w:keepLines/>
        <w:outlineLvl w:val="3"/>
        <w:rPr>
          <w:rFonts w:eastAsia="Times New Roman" w:cs="Times New Roman"/>
          <w:noProof/>
        </w:rPr>
      </w:pPr>
      <w:r>
        <w:rPr>
          <w:rFonts w:eastAsia="Times New Roman" w:cs="Times New Roman"/>
          <w:noProof/>
        </w:rPr>
        <w:t>  &lt;TwoDCoordinateSystem&gt;</w:t>
      </w:r>
    </w:p>
    <w:p w14:paraId="5B323A24" w14:textId="77777777" w:rsidR="0084726F" w:rsidRDefault="00DC6A03" w:rsidP="00D71239">
      <w:pPr>
        <w:keepLines/>
        <w:outlineLvl w:val="3"/>
        <w:rPr>
          <w:rFonts w:eastAsia="Times New Roman" w:cs="Times New Roman"/>
          <w:noProof/>
        </w:rPr>
      </w:pPr>
      <w:r>
        <w:rPr>
          <w:rFonts w:eastAsia="Times New Roman" w:cs="Times New Roman"/>
          <w:noProof/>
        </w:rPr>
        <w:t>    &lt;StartCoordinate1&gt;-100&lt;/StartCoordinate1&gt;</w:t>
      </w:r>
    </w:p>
    <w:p w14:paraId="30ED505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&lt;EndCoordinate1&gt;-50&lt;/EndCoordinate1&gt;</w:t>
      </w:r>
    </w:p>
    <w:p w14:paraId="1B2F1A15"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&lt;StartCoordinate2&gt;50&lt;/StartCoordinate2&gt;</w:t>
      </w:r>
    </w:p>
    <w:p w14:paraId="79084542" w14:textId="77777777" w:rsidR="0084726F" w:rsidRDefault="00DC6A03" w:rsidP="00D71239">
      <w:pPr>
        <w:keepLines/>
        <w:outlineLvl w:val="3"/>
        <w:rPr>
          <w:rFonts w:eastAsia="Times New Roman" w:cs="Times New Roman"/>
          <w:noProof/>
        </w:rPr>
      </w:pPr>
      <w:r>
        <w:rPr>
          <w:rFonts w:eastAsia="Times New Roman" w:cs="Times New Roman"/>
          <w:noProof/>
        </w:rPr>
        <w:t>    &lt;EndCoordinate2&gt;100&lt;/EndCoordinate2&gt;</w:t>
      </w:r>
    </w:p>
    <w:p w14:paraId="4D55E691" w14:textId="77777777" w:rsidR="0084726F" w:rsidRDefault="00DC6A03" w:rsidP="00D71239">
      <w:pPr>
        <w:keepLines/>
        <w:outlineLvl w:val="3"/>
        <w:rPr>
          <w:rFonts w:eastAsia="Times New Roman" w:cs="Times New Roman"/>
          <w:noProof/>
        </w:rPr>
      </w:pPr>
      <w:r>
        <w:rPr>
          <w:rFonts w:eastAsia="Times New Roman" w:cs="Times New Roman"/>
          <w:noProof/>
        </w:rPr>
        <w:t>    &lt;TwoDCoordinateSystemName&gt;MODIS Tile EASE&lt;/TwoDCoordinateSystemName&gt;</w:t>
      </w:r>
    </w:p>
    <w:p w14:paraId="737B3099" w14:textId="77777777" w:rsidR="0084726F" w:rsidRDefault="00DC6A03" w:rsidP="00D71239">
      <w:pPr>
        <w:keepLines/>
        <w:outlineLvl w:val="3"/>
        <w:rPr>
          <w:rFonts w:eastAsia="Times New Roman" w:cs="Times New Roman"/>
          <w:noProof/>
        </w:rPr>
      </w:pPr>
      <w:r>
        <w:rPr>
          <w:rFonts w:eastAsia="Times New Roman" w:cs="Times New Roman"/>
          <w:noProof/>
        </w:rPr>
        <w:t>  &lt;/TwoDCoordinateSystem&gt;</w:t>
      </w:r>
    </w:p>
    <w:p w14:paraId="58045B5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A2FDE1C"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5968AE0A" w14:textId="77777777" w:rsidR="0084726F" w:rsidRDefault="00DC6A03" w:rsidP="00D71239">
      <w:pPr>
        <w:keepLines/>
        <w:outlineLvl w:val="3"/>
        <w:rPr>
          <w:rFonts w:eastAsia="Times New Roman" w:cs="Times New Roman"/>
          <w:noProof/>
        </w:rPr>
      </w:pPr>
      <w:r>
        <w:rPr>
          <w:rFonts w:eastAsia="Times New Roman" w:cs="Times New Roman"/>
          <w:noProof/>
        </w:rPr>
        <w:t xml:space="preserve">         &lt;!-- </w:t>
      </w:r>
      <w:r>
        <w:rPr>
          <w:rFonts w:eastAsia="Times New Roman" w:cs="Times New Roman"/>
          <w:noProof/>
        </w:rPr>
        <w:t>This section describes the Tiling Identification System - This is a separate extent from the spatial extent.--&gt;</w:t>
      </w:r>
    </w:p>
    <w:p w14:paraId="1FE9959E"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5F1D9C06" w14:textId="77777777" w:rsidR="0084726F" w:rsidRDefault="00DC6A03" w:rsidP="00D71239">
      <w:pPr>
        <w:keepLines/>
        <w:outlineLvl w:val="3"/>
        <w:rPr>
          <w:rFonts w:eastAsia="Times New Roman" w:cs="Times New Roman"/>
          <w:noProof/>
        </w:rPr>
      </w:pPr>
      <w:r>
        <w:rPr>
          <w:rFonts w:eastAsia="Times New Roman" w:cs="Times New Roman"/>
          <w:noProof/>
        </w:rPr>
        <w:t>            &lt;gmd:EX_Extent id="TilingIdentificationSystem"&gt;</w:t>
      </w:r>
    </w:p>
    <w:p w14:paraId="0DF772EA"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69004197" w14:textId="77777777" w:rsidR="0084726F" w:rsidRDefault="00DC6A03" w:rsidP="00D71239">
      <w:pPr>
        <w:keepLines/>
        <w:outlineLvl w:val="3"/>
        <w:rPr>
          <w:rFonts w:eastAsia="Times New Roman" w:cs="Times New Roman"/>
          <w:noProof/>
        </w:rPr>
      </w:pPr>
      <w:r>
        <w:rPr>
          <w:rFonts w:eastAsia="Times New Roman" w:cs="Times New Roman"/>
          <w:noProof/>
        </w:rPr>
        <w:t>                  &lt;gco:Charac</w:t>
      </w:r>
      <w:r>
        <w:rPr>
          <w:rFonts w:eastAsia="Times New Roman" w:cs="Times New Roman"/>
          <w:noProof/>
        </w:rPr>
        <w:t>terString&gt;Tiling Identification System&lt;/gco:CharacterString&gt;</w:t>
      </w:r>
    </w:p>
    <w:p w14:paraId="49E11BB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BF2125A"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70B6E7BA"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33E4AD07"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66CEB317"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gmd:MD_Identifier&gt;</w:t>
      </w:r>
    </w:p>
    <w:p w14:paraId="22B9797C"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407654C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&lt;gco:CharacterString&gt;c1-min: -100 c1-max: -50 c2-min: 50 c2-max: 100&lt;/gco:CharacterString&gt;</w:t>
      </w:r>
    </w:p>
    <w:p w14:paraId="169E2743"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4C55033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&lt;gmd:codeSpace&gt;</w:t>
      </w:r>
    </w:p>
    <w:p w14:paraId="74683E12"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&lt;gco:CharacterString&gt;gov.nasa.esdis.umm.tilingidentificationsystem&lt;/gco:CharacterString&gt;</w:t>
      </w:r>
    </w:p>
    <w:p w14:paraId="5E223F7C"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62EA572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31D7A1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&lt;gco:CharacterString&gt;MODIS Tile EASE&lt;/gco:CharacterString&gt;</w:t>
      </w:r>
    </w:p>
    <w:p w14:paraId="2CE16374"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DB11B3A"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E6E61D9"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1BACC39C"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4DD9023A"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&lt;/gmd:geographicElement&gt;</w:t>
      </w:r>
    </w:p>
    <w:p w14:paraId="19373AA6" w14:textId="77777777" w:rsidR="0084726F" w:rsidRDefault="00DC6A03" w:rsidP="00D71239">
      <w:pPr>
        <w:keepLines/>
        <w:outlineLvl w:val="3"/>
        <w:rPr>
          <w:rFonts w:eastAsia="Times New Roman" w:cs="Times New Roman"/>
          <w:noProof/>
        </w:rPr>
      </w:pPr>
      <w:r>
        <w:rPr>
          <w:rFonts w:eastAsia="Times New Roman" w:cs="Times New Roman"/>
          <w:noProof/>
        </w:rPr>
        <w:t>            &lt;/gmd:EX_Extent&gt;</w:t>
      </w:r>
    </w:p>
    <w:p w14:paraId="76D1A208" w14:textId="77777777" w:rsidR="0084726F" w:rsidRDefault="00DC6A03" w:rsidP="00D71239">
      <w:pPr>
        <w:keepLines/>
        <w:outlineLvl w:val="3"/>
        <w:rPr>
          <w:rFonts w:eastAsia="Times New Roman" w:cs="Times New Roman"/>
          <w:noProof/>
        </w:rPr>
      </w:pPr>
      <w:r>
        <w:rPr>
          <w:rFonts w:eastAsia="Times New Roman" w:cs="Times New Roman"/>
          <w:noProof/>
        </w:rPr>
        <w:t>         &lt;/gmd:extent&gt;</w:t>
      </w:r>
    </w:p>
    <w:p w14:paraId="634201CB" w14:textId="77777777" w:rsidR="00D71239" w:rsidRPr="00D71239" w:rsidRDefault="00D71239" w:rsidP="00D71239">
      <w:pPr>
        <w:keepLines/>
        <w:outlineLvl w:val="3"/>
        <w:rPr>
          <w:rFonts w:eastAsia="Times New Roman" w:cs="Times New Roman"/>
        </w:rPr>
      </w:pPr>
    </w:p>
    <w:p w14:paraId="764BB05E" w14:textId="77777777" w:rsidR="00D71239" w:rsidRPr="00D71239" w:rsidRDefault="0084726F" w:rsidP="00D71239">
      <w:pPr>
        <w:pStyle w:val="Heading2"/>
        <w:rPr>
          <w:rFonts w:eastAsia="Times New Roman" w:cs="Times New Roman"/>
        </w:rPr>
      </w:pPr>
      <w:bookmarkStart w:id="56" w:name="_Toc256000028"/>
      <w:bookmarkStart w:id="57" w:name="UMM-TXT-3441_0"/>
      <w:r>
        <w:rPr>
          <w:rFonts w:eastAsia="Times New Roman" w:cs="Times New Roman"/>
          <w:noProof/>
        </w:rPr>
        <w:t>Cloud Cover</w:t>
      </w:r>
      <w:bookmarkEnd w:id="56"/>
      <w:bookmarkEnd w:id="57"/>
    </w:p>
    <w:p w14:paraId="50BA0E5E"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0CC60EAF" w14:textId="77777777" w:rsidR="0084726F" w:rsidRDefault="00DC6A03" w:rsidP="00D71239">
      <w:pPr>
        <w:keepLines/>
        <w:outlineLvl w:val="3"/>
        <w:rPr>
          <w:rFonts w:eastAsia="Times New Roman" w:cs="Times New Roman"/>
          <w:noProof/>
        </w:rPr>
      </w:pPr>
      <w:r>
        <w:rPr>
          <w:rFonts w:eastAsia="Times New Roman" w:cs="Times New Roman"/>
          <w:noProof/>
        </w:rPr>
        <w:t>CloudCover</w:t>
      </w:r>
    </w:p>
    <w:p w14:paraId="252DFD9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06604D5"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14D45911" w14:textId="77777777" w:rsidR="0084726F" w:rsidRDefault="00DC6A03" w:rsidP="00D71239">
      <w:pPr>
        <w:keepLines/>
        <w:outlineLvl w:val="3"/>
        <w:rPr>
          <w:rFonts w:eastAsia="Times New Roman" w:cs="Times New Roman"/>
          <w:noProof/>
        </w:rPr>
      </w:pPr>
      <w:r>
        <w:rPr>
          <w:rFonts w:eastAsia="Times New Roman" w:cs="Times New Roman"/>
          <w:noProof/>
        </w:rPr>
        <w:t>This element is a percentage value indicating how much of the area of a granule has been obscured by clouds. It</w:t>
      </w:r>
      <w:r>
        <w:rPr>
          <w:rFonts w:eastAsia="Times New Roman" w:cs="Times New Roman"/>
          <w:noProof/>
        </w:rPr>
        <w:t xml:space="preserve"> is worth noting that there are many different measures of cloud cover across data holdings and that the cloud cover parameter that is represented is specific to the entire granule.</w:t>
      </w:r>
    </w:p>
    <w:p w14:paraId="3169940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A619D60"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4DDF3FDE"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0..1</w:t>
      </w:r>
    </w:p>
    <w:p w14:paraId="08A2193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DAF2116"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5295205C" w14:textId="77777777" w:rsidR="0084726F" w:rsidRDefault="00DC6A03" w:rsidP="00D71239">
      <w:pPr>
        <w:keepLines/>
        <w:outlineLvl w:val="3"/>
        <w:rPr>
          <w:rFonts w:eastAsia="Times New Roman" w:cs="Times New Roman"/>
          <w:noProof/>
        </w:rPr>
      </w:pPr>
      <w:r>
        <w:rPr>
          <w:rFonts w:eastAsia="Times New Roman" w:cs="Times New Roman"/>
          <w:i/>
          <w:iCs/>
          <w:noProof/>
        </w:rPr>
        <w:t>Recommended, Search API</w:t>
      </w:r>
    </w:p>
    <w:p w14:paraId="3E073B5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7B80B9"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3B05FB12" w14:textId="77777777" w:rsidR="0084726F" w:rsidRDefault="00DC6A03" w:rsidP="00D71239">
      <w:pPr>
        <w:keepLines/>
        <w:outlineLvl w:val="3"/>
        <w:rPr>
          <w:rFonts w:eastAsia="Times New Roman" w:cs="Times New Roman"/>
          <w:noProof/>
        </w:rPr>
      </w:pPr>
      <w:r>
        <w:rPr>
          <w:rFonts w:eastAsia="Times New Roman" w:cs="Times New Roman"/>
          <w:noProof/>
        </w:rPr>
        <w:t>ECHO 1</w:t>
      </w:r>
      <w:r>
        <w:rPr>
          <w:rFonts w:eastAsia="Times New Roman" w:cs="Times New Roman"/>
          <w:noProof/>
        </w:rPr>
        <w:t>0 Granule:</w:t>
      </w:r>
    </w:p>
    <w:p w14:paraId="6F7DAE6A" w14:textId="77777777" w:rsidR="0084726F" w:rsidRDefault="00DC6A03" w:rsidP="00D71239">
      <w:pPr>
        <w:keepLines/>
        <w:outlineLvl w:val="3"/>
        <w:rPr>
          <w:rFonts w:eastAsia="Times New Roman" w:cs="Times New Roman"/>
          <w:noProof/>
        </w:rPr>
      </w:pPr>
      <w:r>
        <w:rPr>
          <w:rFonts w:eastAsia="Times New Roman" w:cs="Times New Roman"/>
          <w:noProof/>
        </w:rPr>
        <w:t>/Granule/CloudCover</w:t>
      </w:r>
    </w:p>
    <w:p w14:paraId="4399004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FACBA06"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069594A" w14:textId="77777777" w:rsidR="0084726F" w:rsidRDefault="00DC6A03" w:rsidP="00D71239">
      <w:pPr>
        <w:keepLines/>
        <w:outlineLvl w:val="3"/>
        <w:rPr>
          <w:rFonts w:eastAsia="Times New Roman" w:cs="Times New Roman"/>
          <w:noProof/>
        </w:rPr>
      </w:pPr>
      <w:r>
        <w:rPr>
          <w:rFonts w:eastAsia="Times New Roman" w:cs="Times New Roman"/>
          <w:noProof/>
        </w:rPr>
        <w:t>(different contentInfo than MeasurementParameters, DayNightFlag, and AdditionalAttributes)</w:t>
      </w:r>
    </w:p>
    <w:p w14:paraId="64932EF1"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/gmi:MI_Metadata/gmd:contentInfo/gmd:MD_ImageDescription/gmd:attributeDescription/gco:RecordType = CloudCover</w:t>
      </w:r>
    </w:p>
    <w:p w14:paraId="7D7CC331"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/gmi:MI_Metadata/gmd:contentInfo/gmd:MD_ImageDescription/gmd:contentType/gmd:MD_CoverageContentTypeCode  codeList="https://cdn.earthdata.nasa.gov/</w:t>
      </w:r>
      <w:r>
        <w:rPr>
          <w:rFonts w:eastAsia="Times New Roman" w:cs="Times New Roman"/>
          <w:noProof/>
        </w:rPr>
        <w:t>iso/resources/Codelist/gmxCodelists.xml#MD_CoverageContentTypeCode" codeListValue="physicalMeasurement" = physicalMeasurement</w:t>
      </w:r>
    </w:p>
    <w:p w14:paraId="36592FC1" w14:textId="77777777" w:rsidR="0084726F" w:rsidRDefault="00DC6A03" w:rsidP="00D71239">
      <w:pPr>
        <w:keepLines/>
        <w:outlineLvl w:val="3"/>
        <w:rPr>
          <w:rFonts w:eastAsia="Times New Roman" w:cs="Times New Roman"/>
          <w:noProof/>
        </w:rPr>
      </w:pPr>
      <w:r>
        <w:rPr>
          <w:rFonts w:eastAsia="Times New Roman" w:cs="Times New Roman"/>
          <w:noProof/>
        </w:rPr>
        <w:t>/gmi:MI_Metadata/gmd:contentInfo/gmd:MD_ImageDescription/gmd:cloudCoverPercentage/gco:Real = {the actual value}</w:t>
      </w:r>
    </w:p>
    <w:p w14:paraId="1689C9D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103470"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6BB87A89"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1F41CF69" w14:textId="77777777" w:rsidR="0084726F" w:rsidRDefault="00DC6A03" w:rsidP="00D71239">
      <w:pPr>
        <w:keepLines/>
        <w:outlineLvl w:val="3"/>
        <w:rPr>
          <w:rFonts w:eastAsia="Times New Roman" w:cs="Times New Roman"/>
          <w:noProof/>
        </w:rPr>
      </w:pPr>
      <w:r>
        <w:rPr>
          <w:rFonts w:eastAsia="Times New Roman" w:cs="Times New Roman"/>
          <w:noProof/>
        </w:rPr>
        <w:t>  "CloudCover": 60,</w:t>
      </w:r>
    </w:p>
    <w:p w14:paraId="3ABEA984"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F79F389"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4480ACA8" w14:textId="77777777" w:rsidR="0084726F" w:rsidRDefault="00DC6A03" w:rsidP="00D71239">
      <w:pPr>
        <w:keepLines/>
        <w:outlineLvl w:val="3"/>
        <w:rPr>
          <w:rFonts w:eastAsia="Times New Roman" w:cs="Times New Roman"/>
          <w:noProof/>
        </w:rPr>
      </w:pPr>
      <w:r>
        <w:rPr>
          <w:rFonts w:eastAsia="Times New Roman" w:cs="Times New Roman"/>
          <w:noProof/>
        </w:rPr>
        <w:t>  &lt;CloudCover&gt;60&lt;/CloudCover&gt;</w:t>
      </w:r>
    </w:p>
    <w:p w14:paraId="176C735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927174"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2B175199" w14:textId="77777777" w:rsidR="0084726F" w:rsidRDefault="00DC6A03" w:rsidP="00D71239">
      <w:pPr>
        <w:keepLines/>
        <w:outlineLvl w:val="3"/>
        <w:rPr>
          <w:rFonts w:eastAsia="Times New Roman" w:cs="Times New Roman"/>
          <w:noProof/>
        </w:rPr>
      </w:pPr>
      <w:r>
        <w:rPr>
          <w:rFonts w:eastAsia="Times New Roman" w:cs="Times New Roman"/>
          <w:noProof/>
        </w:rPr>
        <w:t>   &lt;!-- This is the CloudCover section - it needs to be in its own contentInfo section - not within Additional Attributes, MeasuredParameters, or DayNightFlag --&gt;</w:t>
      </w:r>
    </w:p>
    <w:p w14:paraId="38A227F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&lt;gmd:contentInfo&gt;</w:t>
      </w:r>
    </w:p>
    <w:p w14:paraId="3FE4BA60" w14:textId="77777777" w:rsidR="0084726F" w:rsidRDefault="00DC6A03" w:rsidP="00D71239">
      <w:pPr>
        <w:keepLines/>
        <w:outlineLvl w:val="3"/>
        <w:rPr>
          <w:rFonts w:eastAsia="Times New Roman" w:cs="Times New Roman"/>
          <w:noProof/>
        </w:rPr>
      </w:pPr>
      <w:r>
        <w:rPr>
          <w:rFonts w:eastAsia="Times New Roman" w:cs="Times New Roman"/>
          <w:noProof/>
        </w:rPr>
        <w:t>      &lt;gmd:MD_ImageDescription&gt;</w:t>
      </w:r>
    </w:p>
    <w:p w14:paraId="44CEC7D2"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4BD4A00D" w14:textId="77777777" w:rsidR="0084726F" w:rsidRDefault="00DC6A03" w:rsidP="00D71239">
      <w:pPr>
        <w:keepLines/>
        <w:outlineLvl w:val="3"/>
        <w:rPr>
          <w:rFonts w:eastAsia="Times New Roman" w:cs="Times New Roman"/>
          <w:noProof/>
        </w:rPr>
      </w:pPr>
      <w:r>
        <w:rPr>
          <w:rFonts w:eastAsia="Times New Roman" w:cs="Times New Roman"/>
          <w:noProof/>
        </w:rPr>
        <w:t>            &lt;gco:RecordType&gt;CloudCover&lt;/gco:RecordType&gt;</w:t>
      </w:r>
    </w:p>
    <w:p w14:paraId="370CE79E" w14:textId="77777777" w:rsidR="0084726F" w:rsidRDefault="00DC6A03" w:rsidP="00D71239">
      <w:pPr>
        <w:keepLines/>
        <w:outlineLvl w:val="3"/>
        <w:rPr>
          <w:rFonts w:eastAsia="Times New Roman" w:cs="Times New Roman"/>
          <w:noProof/>
        </w:rPr>
      </w:pPr>
      <w:r>
        <w:rPr>
          <w:rFonts w:eastAsia="Times New Roman" w:cs="Times New Roman"/>
          <w:noProof/>
        </w:rPr>
        <w:t>         &lt;/gmd:attributeDescription&gt;</w:t>
      </w:r>
    </w:p>
    <w:p w14:paraId="051E6A86"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7AE94D26" w14:textId="77777777" w:rsidR="0084726F" w:rsidRDefault="00DC6A03" w:rsidP="00D71239">
      <w:pPr>
        <w:keepLines/>
        <w:outlineLvl w:val="3"/>
        <w:rPr>
          <w:rFonts w:eastAsia="Times New Roman" w:cs="Times New Roman"/>
          <w:noProof/>
        </w:rPr>
      </w:pPr>
      <w:r>
        <w:rPr>
          <w:rFonts w:eastAsia="Times New Roman" w:cs="Times New Roman"/>
          <w:noProof/>
        </w:rPr>
        <w:t>            &lt;gmd:MD_CoverageContentTypeCode codeLi</w:t>
      </w:r>
      <w:r>
        <w:rPr>
          <w:rFonts w:eastAsia="Times New Roman" w:cs="Times New Roman"/>
          <w:noProof/>
        </w:rPr>
        <w:t>st="https://cdn.earthdata.nasa.gov/iso/resources/Codelist/gmxCodelists.xml#MD_CoverageContentTypeCode" codeListValue="physicalMeasurement"&gt;physicalMeasurement&lt;/gmd:MD_CoverageContentTypeCode&gt;</w:t>
      </w:r>
    </w:p>
    <w:p w14:paraId="6341AD07" w14:textId="77777777" w:rsidR="0084726F" w:rsidRDefault="00DC6A03" w:rsidP="00D71239">
      <w:pPr>
        <w:keepLines/>
        <w:outlineLvl w:val="3"/>
        <w:rPr>
          <w:rFonts w:eastAsia="Times New Roman" w:cs="Times New Roman"/>
          <w:noProof/>
        </w:rPr>
      </w:pPr>
      <w:r>
        <w:rPr>
          <w:rFonts w:eastAsia="Times New Roman" w:cs="Times New Roman"/>
          <w:noProof/>
        </w:rPr>
        <w:t>         &lt;/gmd:contentType&gt;</w:t>
      </w:r>
    </w:p>
    <w:p w14:paraId="6997DA0E" w14:textId="77777777" w:rsidR="0084726F" w:rsidRDefault="00DC6A03" w:rsidP="00D71239">
      <w:pPr>
        <w:keepLines/>
        <w:outlineLvl w:val="3"/>
        <w:rPr>
          <w:rFonts w:eastAsia="Times New Roman" w:cs="Times New Roman"/>
          <w:noProof/>
        </w:rPr>
      </w:pPr>
      <w:r>
        <w:rPr>
          <w:rFonts w:eastAsia="Times New Roman" w:cs="Times New Roman"/>
          <w:noProof/>
        </w:rPr>
        <w:t>         &lt;gmd:cloudCoverPercentage&gt;</w:t>
      </w:r>
    </w:p>
    <w:p w14:paraId="0195363D" w14:textId="77777777" w:rsidR="0084726F" w:rsidRDefault="00DC6A03" w:rsidP="00D71239">
      <w:pPr>
        <w:keepLines/>
        <w:outlineLvl w:val="3"/>
        <w:rPr>
          <w:rFonts w:eastAsia="Times New Roman" w:cs="Times New Roman"/>
          <w:noProof/>
        </w:rPr>
      </w:pPr>
      <w:r>
        <w:rPr>
          <w:rFonts w:eastAsia="Times New Roman" w:cs="Times New Roman"/>
          <w:noProof/>
        </w:rPr>
        <w:t>            &lt;gco:Real&gt;60&lt;/gco:Real&gt;</w:t>
      </w:r>
    </w:p>
    <w:p w14:paraId="544E6BE5" w14:textId="77777777" w:rsidR="0084726F" w:rsidRDefault="00DC6A03" w:rsidP="00D71239">
      <w:pPr>
        <w:keepLines/>
        <w:outlineLvl w:val="3"/>
        <w:rPr>
          <w:rFonts w:eastAsia="Times New Roman" w:cs="Times New Roman"/>
          <w:noProof/>
        </w:rPr>
      </w:pPr>
      <w:r>
        <w:rPr>
          <w:rFonts w:eastAsia="Times New Roman" w:cs="Times New Roman"/>
          <w:noProof/>
        </w:rPr>
        <w:t>         &lt;/gmd:cloudCoverPercentage&gt;</w:t>
      </w:r>
    </w:p>
    <w:p w14:paraId="5F8E10B3" w14:textId="77777777" w:rsidR="0084726F" w:rsidRDefault="00DC6A03" w:rsidP="00D71239">
      <w:pPr>
        <w:keepLines/>
        <w:outlineLvl w:val="3"/>
        <w:rPr>
          <w:rFonts w:eastAsia="Times New Roman" w:cs="Times New Roman"/>
          <w:noProof/>
        </w:rPr>
      </w:pPr>
      <w:r>
        <w:rPr>
          <w:rFonts w:eastAsia="Times New Roman" w:cs="Times New Roman"/>
          <w:noProof/>
        </w:rPr>
        <w:t>      &lt;/gmd:MD_ImageDescription&gt;</w:t>
      </w:r>
    </w:p>
    <w:p w14:paraId="68238688"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&lt;/gmd:contentInfo&gt; </w:t>
      </w:r>
    </w:p>
    <w:p w14:paraId="35ECF1A3" w14:textId="77777777" w:rsidR="00D71239" w:rsidRPr="00D71239" w:rsidRDefault="00D71239" w:rsidP="00D71239">
      <w:pPr>
        <w:keepLines/>
        <w:outlineLvl w:val="3"/>
        <w:rPr>
          <w:rFonts w:eastAsia="Times New Roman" w:cs="Times New Roman"/>
        </w:rPr>
      </w:pPr>
    </w:p>
    <w:p w14:paraId="5DFED913" w14:textId="77777777" w:rsidR="00D71239" w:rsidRPr="00D71239" w:rsidRDefault="0084726F" w:rsidP="00D71239">
      <w:pPr>
        <w:pStyle w:val="Heading2"/>
        <w:rPr>
          <w:rFonts w:eastAsia="Times New Roman" w:cs="Times New Roman"/>
        </w:rPr>
      </w:pPr>
      <w:bookmarkStart w:id="58" w:name="_Toc256000029"/>
      <w:bookmarkStart w:id="59" w:name="UMM-TXT-3446_0"/>
      <w:r>
        <w:rPr>
          <w:rFonts w:eastAsia="Times New Roman" w:cs="Times New Roman"/>
          <w:noProof/>
        </w:rPr>
        <w:t>Related Urls</w:t>
      </w:r>
      <w:bookmarkEnd w:id="58"/>
      <w:bookmarkEnd w:id="59"/>
    </w:p>
    <w:p w14:paraId="14DA8619"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1E57188B" w14:textId="77777777" w:rsidR="0084726F" w:rsidRDefault="00DC6A03" w:rsidP="00D71239">
      <w:pPr>
        <w:keepLines/>
        <w:outlineLvl w:val="3"/>
        <w:rPr>
          <w:rFonts w:eastAsia="Times New Roman" w:cs="Times New Roman"/>
          <w:noProof/>
        </w:rPr>
      </w:pPr>
      <w:r>
        <w:rPr>
          <w:rFonts w:eastAsia="Times New Roman" w:cs="Times New Roman"/>
          <w:noProof/>
        </w:rPr>
        <w:t>RelatedUrls/URL (1)</w:t>
      </w:r>
    </w:p>
    <w:p w14:paraId="0E554D76" w14:textId="77777777" w:rsidR="0084726F" w:rsidRDefault="00DC6A03" w:rsidP="00D71239">
      <w:pPr>
        <w:keepLines/>
        <w:outlineLvl w:val="3"/>
        <w:rPr>
          <w:rFonts w:eastAsia="Times New Roman" w:cs="Times New Roman"/>
          <w:noProof/>
        </w:rPr>
      </w:pPr>
      <w:r>
        <w:rPr>
          <w:rFonts w:eastAsia="Times New Roman" w:cs="Times New Roman"/>
          <w:noProof/>
        </w:rPr>
        <w:t>RelatedUrls/Type (1) &lt;see below&gt;</w:t>
      </w:r>
    </w:p>
    <w:p w14:paraId="79896DD9" w14:textId="77777777" w:rsidR="0084726F" w:rsidRDefault="00DC6A03" w:rsidP="00D71239">
      <w:pPr>
        <w:keepLines/>
        <w:outlineLvl w:val="3"/>
        <w:rPr>
          <w:rFonts w:eastAsia="Times New Roman" w:cs="Times New Roman"/>
          <w:noProof/>
        </w:rPr>
      </w:pPr>
      <w:r>
        <w:rPr>
          <w:rFonts w:eastAsia="Times New Roman" w:cs="Times New Roman"/>
          <w:noProof/>
        </w:rPr>
        <w:t xml:space="preserve">RelatedUrls/Subtype (0..1) &lt;see </w:t>
      </w:r>
      <w:r>
        <w:rPr>
          <w:rFonts w:eastAsia="Times New Roman" w:cs="Times New Roman"/>
          <w:noProof/>
        </w:rPr>
        <w:t>below&gt;</w:t>
      </w:r>
    </w:p>
    <w:p w14:paraId="284810B3" w14:textId="77777777" w:rsidR="0084726F" w:rsidRDefault="00DC6A03" w:rsidP="00D71239">
      <w:pPr>
        <w:keepLines/>
        <w:outlineLvl w:val="3"/>
        <w:rPr>
          <w:rFonts w:eastAsia="Times New Roman" w:cs="Times New Roman"/>
          <w:noProof/>
        </w:rPr>
      </w:pPr>
      <w:r>
        <w:rPr>
          <w:rFonts w:eastAsia="Times New Roman" w:cs="Times New Roman"/>
          <w:noProof/>
        </w:rPr>
        <w:t>RelatedUrls/Description (0..1)</w:t>
      </w:r>
    </w:p>
    <w:p w14:paraId="6FB56809" w14:textId="77777777" w:rsidR="0084726F" w:rsidRDefault="00DC6A03" w:rsidP="00D71239">
      <w:pPr>
        <w:keepLines/>
        <w:outlineLvl w:val="3"/>
        <w:rPr>
          <w:rFonts w:eastAsia="Times New Roman" w:cs="Times New Roman"/>
          <w:noProof/>
        </w:rPr>
      </w:pPr>
      <w:r>
        <w:rPr>
          <w:rFonts w:eastAsia="Times New Roman" w:cs="Times New Roman"/>
          <w:noProof/>
        </w:rPr>
        <w:t>RelatedUrls/Format (0..1) &lt;see below&gt;</w:t>
      </w:r>
    </w:p>
    <w:p w14:paraId="1D650646" w14:textId="77777777" w:rsidR="0084726F" w:rsidRDefault="00DC6A03" w:rsidP="00D71239">
      <w:pPr>
        <w:keepLines/>
        <w:outlineLvl w:val="3"/>
        <w:rPr>
          <w:rFonts w:eastAsia="Times New Roman" w:cs="Times New Roman"/>
          <w:noProof/>
        </w:rPr>
      </w:pPr>
      <w:r>
        <w:rPr>
          <w:rFonts w:eastAsia="Times New Roman" w:cs="Times New Roman"/>
          <w:noProof/>
        </w:rPr>
        <w:t>RelatedUrls/MimeType (0..1) &lt;see below&gt;</w:t>
      </w:r>
    </w:p>
    <w:p w14:paraId="47AE7F93" w14:textId="77777777" w:rsidR="0084726F" w:rsidRDefault="00DC6A03" w:rsidP="00D71239">
      <w:pPr>
        <w:keepLines/>
        <w:outlineLvl w:val="3"/>
        <w:rPr>
          <w:rFonts w:eastAsia="Times New Roman" w:cs="Times New Roman"/>
          <w:noProof/>
        </w:rPr>
      </w:pPr>
      <w:r>
        <w:rPr>
          <w:rFonts w:eastAsia="Times New Roman" w:cs="Times New Roman"/>
          <w:noProof/>
        </w:rPr>
        <w:t>RelatedUrls/Size (0..1)</w:t>
      </w:r>
    </w:p>
    <w:p w14:paraId="0C610392" w14:textId="77777777" w:rsidR="0084726F" w:rsidRDefault="00DC6A03" w:rsidP="00D71239">
      <w:pPr>
        <w:keepLines/>
        <w:outlineLvl w:val="3"/>
        <w:rPr>
          <w:rFonts w:eastAsia="Times New Roman" w:cs="Times New Roman"/>
          <w:noProof/>
        </w:rPr>
      </w:pPr>
      <w:r>
        <w:rPr>
          <w:rFonts w:eastAsia="Times New Roman" w:cs="Times New Roman"/>
          <w:noProof/>
        </w:rPr>
        <w:t>RelatedUrls/SizeUnit (0..1, 1 if Size exists) &lt;KB, MB, GB, TB, PB, NA&gt;</w:t>
      </w:r>
    </w:p>
    <w:p w14:paraId="00D2B15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DEAEE8A" w14:textId="77777777" w:rsidR="0084726F" w:rsidRDefault="00DC6A03" w:rsidP="00D71239">
      <w:pPr>
        <w:keepLines/>
        <w:outlineLvl w:val="3"/>
        <w:rPr>
          <w:rFonts w:eastAsia="Times New Roman" w:cs="Times New Roman"/>
          <w:noProof/>
        </w:rPr>
      </w:pPr>
      <w:r>
        <w:rPr>
          <w:rFonts w:eastAsia="Times New Roman" w:cs="Times New Roman"/>
          <w:noProof/>
        </w:rPr>
        <w:t>Type enumerations:</w:t>
      </w:r>
    </w:p>
    <w:p w14:paraId="28CDEEFD" w14:textId="77777777" w:rsidR="0084726F" w:rsidRDefault="00DC6A03" w:rsidP="00D71239">
      <w:pPr>
        <w:keepLines/>
        <w:outlineLvl w:val="3"/>
        <w:rPr>
          <w:rFonts w:eastAsia="Times New Roman" w:cs="Times New Roman"/>
          <w:noProof/>
        </w:rPr>
      </w:pPr>
      <w:r>
        <w:rPr>
          <w:rFonts w:eastAsia="Times New Roman" w:cs="Times New Roman"/>
          <w:noProof/>
        </w:rPr>
        <w:t>DOWNLOAD SOFTWARE, EXTEN</w:t>
      </w:r>
      <w:r>
        <w:rPr>
          <w:rFonts w:eastAsia="Times New Roman" w:cs="Times New Roman"/>
          <w:noProof/>
        </w:rPr>
        <w:t>DED METADATA, GET DATA, GET DATA VIA DIRECT ACCESS, GET RELATED VISUALIZATION, GOTO WEB TOOL, PROJECT HOME PAGE, USE SERVICE API, VIEW RELATED INFORMATION</w:t>
      </w:r>
    </w:p>
    <w:p w14:paraId="7F56307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88F4C65" w14:textId="77777777" w:rsidR="0084726F" w:rsidRDefault="00DC6A03" w:rsidP="00D71239">
      <w:pPr>
        <w:keepLines/>
        <w:outlineLvl w:val="3"/>
        <w:rPr>
          <w:rFonts w:eastAsia="Times New Roman" w:cs="Times New Roman"/>
          <w:noProof/>
        </w:rPr>
      </w:pPr>
      <w:r>
        <w:rPr>
          <w:rFonts w:eastAsia="Times New Roman" w:cs="Times New Roman"/>
          <w:noProof/>
        </w:rPr>
        <w:t>Subtype enumerations:</w:t>
      </w:r>
    </w:p>
    <w:p w14:paraId="1C728F3E" w14:textId="77777777" w:rsidR="0084726F" w:rsidRDefault="00DC6A03" w:rsidP="00D71239">
      <w:pPr>
        <w:keepLines/>
        <w:outlineLvl w:val="3"/>
        <w:rPr>
          <w:rFonts w:eastAsia="Times New Roman" w:cs="Times New Roman"/>
          <w:noProof/>
        </w:rPr>
      </w:pPr>
      <w:r>
        <w:rPr>
          <w:rFonts w:eastAsia="Times New Roman" w:cs="Times New Roman"/>
          <w:noProof/>
        </w:rPr>
        <w:t xml:space="preserve">MOBILE APP, APPEARS, DATA COLLECTION BUNDLE, DATA TREE, DATACAST URL, DIRECT </w:t>
      </w:r>
      <w:r>
        <w:rPr>
          <w:rFonts w:eastAsia="Times New Roman" w:cs="Times New Roman"/>
          <w:noProof/>
        </w:rPr>
        <w:t>DOWNLOAD, EOSDIS DATA POOL, Earthdata Search, GIOVANNI, LAADS, LANCE, MIRADOR, MODAPS, NOAA CLASS, NOMADS, PORTAL, USGS EARTH EXPLORER, VERTEX, VIRTUAL COLLECTION, MAP, WORLDVIEW, LIVE ACCESS SERVER (LAS), MAP VIEWER, SIMPLE SUBSET WIZARD (SSW), SUBSETTER,</w:t>
      </w:r>
      <w:r>
        <w:rPr>
          <w:rFonts w:eastAsia="Times New Roman" w:cs="Times New Roman"/>
          <w:noProof/>
        </w:rPr>
        <w:t xml:space="preserve"> GRADS DATA SERVER (GDS), MAP SERVICE, OPENDAP DATA, OpenSearch, SERVICE CHAINING, TABULAR DATA STREAM (TDS), THREDDS DATA, WEB COVERAGE SERVICE (WCS), WEB FEATURE SERVICE (WFS), WEB MAP SERVICE (WMS), WEB MAP TILE SERVICE (WMTS), ALGORITHM DOCUMENTATION, </w:t>
      </w:r>
      <w:r>
        <w:rPr>
          <w:rFonts w:eastAsia="Times New Roman" w:cs="Times New Roman"/>
          <w:noProof/>
        </w:rPr>
        <w:t>ALGORITHM THEORETICAL BASIS DOCUMENT, ANOMALIES, CASE STUDY, DATA CITATION POLICY, DATA QUALITY, DATA RECIPE, DELIVERABLES CHECKLIST, GENERAL DOCUMENTATION, HOW-TO, IMPORTANT NOTICE, INSTRUMENT/SENSOR CALIBRATION DOCUMENTATION, MICRO ARTICLE, PI DOCUMENTAT</w:t>
      </w:r>
      <w:r>
        <w:rPr>
          <w:rFonts w:eastAsia="Times New Roman" w:cs="Times New Roman"/>
          <w:noProof/>
        </w:rPr>
        <w:t>ION,</w:t>
      </w:r>
    </w:p>
    <w:p w14:paraId="71EDFB1D" w14:textId="77777777" w:rsidR="0084726F" w:rsidRDefault="00DC6A03" w:rsidP="00D71239">
      <w:pPr>
        <w:keepLines/>
        <w:outlineLvl w:val="3"/>
        <w:rPr>
          <w:rFonts w:eastAsia="Times New Roman" w:cs="Times New Roman"/>
          <w:noProof/>
        </w:rPr>
      </w:pPr>
      <w:r>
        <w:rPr>
          <w:rFonts w:eastAsia="Times New Roman" w:cs="Times New Roman"/>
          <w:noProof/>
        </w:rPr>
        <w:t>PROCESSING HISTORY, PRODUCT HISTORY, PRODUCT QUALITY ASSESSMENT, PRODUCT USAGE, PRODUCTION HISTORY, PUBLICATIONS, READ-ME, REQUIREMENTS AND DESIGN, SCIENCE DATA PRODUCT SOFTWARE DOCUMENTATION, SCIENCE DATA PRODUCT VALIDATION, USER FEEDBACK, USER'S GUI</w:t>
      </w:r>
      <w:r>
        <w:rPr>
          <w:rFonts w:eastAsia="Times New Roman" w:cs="Times New Roman"/>
          <w:noProof/>
        </w:rPr>
        <w:t>DE, DMR++, DMR++ MISSING DATA</w:t>
      </w:r>
    </w:p>
    <w:p w14:paraId="51C76D3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AB59D30" w14:textId="77777777" w:rsidR="0084726F" w:rsidRDefault="00DC6A03" w:rsidP="00D71239">
      <w:pPr>
        <w:keepLines/>
        <w:outlineLvl w:val="3"/>
        <w:rPr>
          <w:rFonts w:eastAsia="Times New Roman" w:cs="Times New Roman"/>
          <w:noProof/>
        </w:rPr>
      </w:pPr>
      <w:r>
        <w:rPr>
          <w:rFonts w:eastAsia="Times New Roman" w:cs="Times New Roman"/>
          <w:noProof/>
        </w:rPr>
        <w:t>Format enumerations: </w:t>
      </w:r>
    </w:p>
    <w:p w14:paraId="545C1BD8" w14:textId="77777777" w:rsidR="0084726F" w:rsidRDefault="00DC6A03" w:rsidP="00D71239">
      <w:pPr>
        <w:keepLines/>
        <w:outlineLvl w:val="3"/>
        <w:rPr>
          <w:rFonts w:eastAsia="Times New Roman" w:cs="Times New Roman"/>
          <w:noProof/>
        </w:rPr>
      </w:pPr>
      <w:r>
        <w:rPr>
          <w:rFonts w:eastAsia="Times New Roman" w:cs="Times New Roman"/>
          <w:noProof/>
        </w:rPr>
        <w:t>ASCII, BINARY, BMP, BUFR, CSV, GEOTIFF, GIF, GEOTIFFINT16, GEOTIFFFLOAT32, GRIB, GZIP, HDF4, HDF5, HDF-EOS2, HDF-EOS5, HTML, ICARTT, JPEG, JSON, KML, NETCDF-3, NETCDF-4, NETCDF-CF, PNG, PNG24, TAR, TIFF</w:t>
      </w:r>
      <w:r>
        <w:rPr>
          <w:rFonts w:eastAsia="Times New Roman" w:cs="Times New Roman"/>
          <w:noProof/>
        </w:rPr>
        <w:t>, XLSX, XML, ZIP, DMR++, Not provided</w:t>
      </w:r>
    </w:p>
    <w:p w14:paraId="6CA50C67" w14:textId="77777777" w:rsidR="0084726F" w:rsidRDefault="00DC6A03" w:rsidP="00D71239">
      <w:pPr>
        <w:keepLines/>
        <w:outlineLvl w:val="3"/>
        <w:rPr>
          <w:rFonts w:eastAsia="Times New Roman" w:cs="Times New Roman"/>
          <w:noProof/>
        </w:rPr>
      </w:pPr>
      <w:r>
        <w:rPr>
          <w:rFonts w:eastAsia="Times New Roman" w:cs="Times New Roman"/>
          <w:noProof/>
        </w:rPr>
        <w:t>MimeType enumerations:</w:t>
      </w:r>
    </w:p>
    <w:p w14:paraId="12D9AA9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xml:space="preserve">application/json, application/xml, application/x-netcdf, application/x-hdfeos, application/gml+xml, application/vnd.google-earth.kml+xml, image/gif, image/tiff, image/bmp, text/csv, </w:t>
      </w:r>
      <w:r>
        <w:rPr>
          <w:rFonts w:eastAsia="Times New Roman" w:cs="Times New Roman"/>
          <w:noProof/>
        </w:rPr>
        <w:t>text/xml, application/pdf, application/x-hdf, application/xhdf5, application/octet-stream, application/vnd.google-earth.kmz, image/jpeg, image/png, image/vnd.collada+xml, text/html, text/plain, application/zip, application/gzip, application/tar, applicatio</w:t>
      </w:r>
      <w:r>
        <w:rPr>
          <w:rFonts w:eastAsia="Times New Roman" w:cs="Times New Roman"/>
          <w:noProof/>
        </w:rPr>
        <w:t>n/tar+gzip, application/tar+zip, application/vnd.opendap.dap4.dmrpp+xml, Not provided</w:t>
      </w:r>
    </w:p>
    <w:p w14:paraId="4371BD9E"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D8425AB"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51A61811" w14:textId="77777777" w:rsidR="0084726F" w:rsidRDefault="00DC6A03" w:rsidP="00D71239">
      <w:pPr>
        <w:keepLines/>
        <w:outlineLvl w:val="3"/>
        <w:rPr>
          <w:rFonts w:eastAsia="Times New Roman" w:cs="Times New Roman"/>
          <w:noProof/>
        </w:rPr>
      </w:pPr>
      <w:r>
        <w:rPr>
          <w:rFonts w:eastAsia="Times New Roman" w:cs="Times New Roman"/>
          <w:noProof/>
        </w:rPr>
        <w:t>This element describes any data/service related URLs that include project home pages, services, related data archives/servers, metadata extensions, direct l</w:t>
      </w:r>
      <w:r>
        <w:rPr>
          <w:rFonts w:eastAsia="Times New Roman" w:cs="Times New Roman"/>
          <w:noProof/>
        </w:rPr>
        <w:t>inks to online software packages, web mapping services, links to images, or other data.</w:t>
      </w:r>
    </w:p>
    <w:p w14:paraId="6BF6234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CB38812"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6E78065C" w14:textId="77777777" w:rsidR="0084726F" w:rsidRDefault="00DC6A03" w:rsidP="00D71239">
      <w:pPr>
        <w:keepLines/>
        <w:outlineLvl w:val="3"/>
        <w:rPr>
          <w:rFonts w:eastAsia="Times New Roman" w:cs="Times New Roman"/>
          <w:noProof/>
        </w:rPr>
      </w:pPr>
      <w:r>
        <w:rPr>
          <w:rFonts w:eastAsia="Times New Roman" w:cs="Times New Roman"/>
          <w:noProof/>
        </w:rPr>
        <w:t>0..*</w:t>
      </w:r>
    </w:p>
    <w:p w14:paraId="0D98DFE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CD14FF2"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44F4B9E6" w14:textId="77777777" w:rsidR="0084726F" w:rsidRDefault="00DC6A03" w:rsidP="00D71239">
      <w:pPr>
        <w:keepLines/>
        <w:outlineLvl w:val="3"/>
        <w:rPr>
          <w:rFonts w:eastAsia="Times New Roman" w:cs="Times New Roman"/>
          <w:noProof/>
        </w:rPr>
      </w:pPr>
      <w:r>
        <w:rPr>
          <w:rFonts w:eastAsia="Times New Roman" w:cs="Times New Roman"/>
          <w:i/>
          <w:iCs/>
          <w:noProof/>
        </w:rPr>
        <w:t>Recommended, Controlled Vocabulary</w:t>
      </w:r>
    </w:p>
    <w:p w14:paraId="7B8C953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45C8C1"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1F338987"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172FCBB9" w14:textId="77777777" w:rsidR="0084726F" w:rsidRDefault="00DC6A03" w:rsidP="00D71239">
      <w:pPr>
        <w:keepLines/>
        <w:outlineLvl w:val="3"/>
        <w:rPr>
          <w:rFonts w:eastAsia="Times New Roman" w:cs="Times New Roman"/>
          <w:noProof/>
        </w:rPr>
      </w:pPr>
      <w:r>
        <w:rPr>
          <w:rFonts w:eastAsia="Times New Roman" w:cs="Times New Roman"/>
          <w:noProof/>
        </w:rPr>
        <w:t>OnlineAccessURLs/OnlineAccessURL</w:t>
      </w:r>
    </w:p>
    <w:p w14:paraId="1FA73D38" w14:textId="77777777" w:rsidR="0084726F" w:rsidRDefault="00DC6A03" w:rsidP="00D71239">
      <w:pPr>
        <w:keepLines/>
        <w:outlineLvl w:val="3"/>
        <w:rPr>
          <w:rFonts w:eastAsia="Times New Roman" w:cs="Times New Roman"/>
          <w:noProof/>
        </w:rPr>
      </w:pPr>
      <w:r>
        <w:rPr>
          <w:rFonts w:eastAsia="Times New Roman" w:cs="Times New Roman"/>
          <w:noProof/>
        </w:rPr>
        <w:t>OnlineAccessURLs/OnlineAccessURL/URL</w:t>
      </w:r>
    </w:p>
    <w:p w14:paraId="6DE44BFB" w14:textId="77777777" w:rsidR="0084726F" w:rsidRDefault="00DC6A03" w:rsidP="00D71239">
      <w:pPr>
        <w:keepLines/>
        <w:outlineLvl w:val="3"/>
        <w:rPr>
          <w:rFonts w:eastAsia="Times New Roman" w:cs="Times New Roman"/>
          <w:noProof/>
        </w:rPr>
      </w:pPr>
      <w:r>
        <w:rPr>
          <w:rFonts w:eastAsia="Times New Roman" w:cs="Times New Roman"/>
          <w:noProof/>
        </w:rPr>
        <w:t>OnlineAccessURLs/OnlineAccessURL/URLDescription</w:t>
      </w:r>
    </w:p>
    <w:p w14:paraId="6A43D6B0" w14:textId="77777777" w:rsidR="0084726F" w:rsidRDefault="00DC6A03" w:rsidP="00D71239">
      <w:pPr>
        <w:keepLines/>
        <w:outlineLvl w:val="3"/>
        <w:rPr>
          <w:rFonts w:eastAsia="Times New Roman" w:cs="Times New Roman"/>
          <w:noProof/>
        </w:rPr>
      </w:pPr>
      <w:r>
        <w:rPr>
          <w:rFonts w:eastAsia="Times New Roman" w:cs="Times New Roman"/>
          <w:noProof/>
        </w:rPr>
        <w:t>OnlineAccessURLs/OnlineAccessURL/MimeType</w:t>
      </w:r>
    </w:p>
    <w:p w14:paraId="47901D8A" w14:textId="77777777" w:rsidR="0084726F" w:rsidRDefault="00DC6A03" w:rsidP="00D71239">
      <w:pPr>
        <w:keepLines/>
        <w:outlineLvl w:val="3"/>
        <w:rPr>
          <w:rFonts w:eastAsia="Times New Roman" w:cs="Times New Roman"/>
          <w:noProof/>
        </w:rPr>
      </w:pPr>
      <w:r>
        <w:rPr>
          <w:rFonts w:eastAsia="Times New Roman" w:cs="Times New Roman"/>
          <w:noProof/>
        </w:rPr>
        <w:t>OnlineAccessURLs = "GET DATA"</w:t>
      </w:r>
    </w:p>
    <w:p w14:paraId="7ECA1DC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AE57C04" w14:textId="77777777" w:rsidR="0084726F" w:rsidRDefault="00DC6A03" w:rsidP="00D71239">
      <w:pPr>
        <w:keepLines/>
        <w:outlineLvl w:val="3"/>
        <w:rPr>
          <w:rFonts w:eastAsia="Times New Roman" w:cs="Times New Roman"/>
          <w:noProof/>
        </w:rPr>
      </w:pPr>
      <w:r>
        <w:rPr>
          <w:rFonts w:eastAsia="Times New Roman" w:cs="Times New Roman"/>
          <w:noProof/>
        </w:rPr>
        <w:t>OnlineResources/OnlineResource</w:t>
      </w:r>
    </w:p>
    <w:p w14:paraId="40D370C2" w14:textId="77777777" w:rsidR="0084726F" w:rsidRDefault="00DC6A03" w:rsidP="00D71239">
      <w:pPr>
        <w:keepLines/>
        <w:outlineLvl w:val="3"/>
        <w:rPr>
          <w:rFonts w:eastAsia="Times New Roman" w:cs="Times New Roman"/>
          <w:noProof/>
        </w:rPr>
      </w:pPr>
      <w:r>
        <w:rPr>
          <w:rFonts w:eastAsia="Times New Roman" w:cs="Times New Roman"/>
          <w:noProof/>
        </w:rPr>
        <w:t>OnlineResources/OnlineResource/URL</w:t>
      </w:r>
    </w:p>
    <w:p w14:paraId="0A998B03" w14:textId="77777777" w:rsidR="0084726F" w:rsidRDefault="00DC6A03" w:rsidP="00D71239">
      <w:pPr>
        <w:keepLines/>
        <w:outlineLvl w:val="3"/>
        <w:rPr>
          <w:rFonts w:eastAsia="Times New Roman" w:cs="Times New Roman"/>
          <w:noProof/>
        </w:rPr>
      </w:pPr>
      <w:r>
        <w:rPr>
          <w:rFonts w:eastAsia="Times New Roman" w:cs="Times New Roman"/>
          <w:noProof/>
        </w:rPr>
        <w:t>OnlineResources/OnlineResource/</w:t>
      </w:r>
      <w:r>
        <w:rPr>
          <w:rFonts w:eastAsia="Times New Roman" w:cs="Times New Roman"/>
          <w:noProof/>
        </w:rPr>
        <w:t>Description</w:t>
      </w:r>
    </w:p>
    <w:p w14:paraId="3F769EF9" w14:textId="77777777" w:rsidR="0084726F" w:rsidRDefault="00DC6A03" w:rsidP="00D71239">
      <w:pPr>
        <w:keepLines/>
        <w:outlineLvl w:val="3"/>
        <w:rPr>
          <w:rFonts w:eastAsia="Times New Roman" w:cs="Times New Roman"/>
          <w:noProof/>
        </w:rPr>
      </w:pPr>
      <w:r>
        <w:rPr>
          <w:rFonts w:eastAsia="Times New Roman" w:cs="Times New Roman"/>
          <w:noProof/>
        </w:rPr>
        <w:t>OnlineResources/OnlineResource/Type</w:t>
      </w:r>
    </w:p>
    <w:p w14:paraId="44BD88B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333258" w14:textId="77777777" w:rsidR="0084726F" w:rsidRDefault="00DC6A03" w:rsidP="00D71239">
      <w:pPr>
        <w:keepLines/>
        <w:outlineLvl w:val="3"/>
        <w:rPr>
          <w:rFonts w:eastAsia="Times New Roman" w:cs="Times New Roman"/>
          <w:noProof/>
        </w:rPr>
      </w:pPr>
      <w:r>
        <w:rPr>
          <w:rFonts w:eastAsia="Times New Roman" w:cs="Times New Roman"/>
          <w:noProof/>
        </w:rPr>
        <w:t>AssociatedBrowseImageUrls/ProviderBrowseUrl</w:t>
      </w:r>
    </w:p>
    <w:p w14:paraId="651F2D96" w14:textId="77777777" w:rsidR="0084726F" w:rsidRDefault="00DC6A03" w:rsidP="00D71239">
      <w:pPr>
        <w:keepLines/>
        <w:outlineLvl w:val="3"/>
        <w:rPr>
          <w:rFonts w:eastAsia="Times New Roman" w:cs="Times New Roman"/>
          <w:noProof/>
        </w:rPr>
      </w:pPr>
      <w:r>
        <w:rPr>
          <w:rFonts w:eastAsia="Times New Roman" w:cs="Times New Roman"/>
          <w:noProof/>
        </w:rPr>
        <w:t>AssociatedBrowseImageUrls/ProviderBrowseUrl/URL</w:t>
      </w:r>
    </w:p>
    <w:p w14:paraId="7824C89A" w14:textId="77777777" w:rsidR="0084726F" w:rsidRDefault="00DC6A03" w:rsidP="00D71239">
      <w:pPr>
        <w:keepLines/>
        <w:outlineLvl w:val="3"/>
        <w:rPr>
          <w:rFonts w:eastAsia="Times New Roman" w:cs="Times New Roman"/>
          <w:noProof/>
        </w:rPr>
      </w:pPr>
      <w:r>
        <w:rPr>
          <w:rFonts w:eastAsia="Times New Roman" w:cs="Times New Roman"/>
          <w:noProof/>
        </w:rPr>
        <w:t>AssociatedBrowseImageUrls/ProviderBrowseUrl/Description</w:t>
      </w:r>
    </w:p>
    <w:p w14:paraId="3630B87A" w14:textId="77777777" w:rsidR="0084726F" w:rsidRDefault="00DC6A03" w:rsidP="00D71239">
      <w:pPr>
        <w:keepLines/>
        <w:outlineLvl w:val="3"/>
        <w:rPr>
          <w:rFonts w:eastAsia="Times New Roman" w:cs="Times New Roman"/>
          <w:noProof/>
        </w:rPr>
      </w:pPr>
      <w:r>
        <w:rPr>
          <w:rFonts w:eastAsia="Times New Roman" w:cs="Times New Roman"/>
          <w:noProof/>
        </w:rPr>
        <w:t>AssociatedBrowseImageUrls/ProviderBrowseUrl/MimeType</w:t>
      </w:r>
    </w:p>
    <w:p w14:paraId="0621F5F8" w14:textId="77777777" w:rsidR="0084726F" w:rsidRDefault="00DC6A03" w:rsidP="00D71239">
      <w:pPr>
        <w:keepLines/>
        <w:outlineLvl w:val="3"/>
        <w:rPr>
          <w:rFonts w:eastAsia="Times New Roman" w:cs="Times New Roman"/>
          <w:noProof/>
        </w:rPr>
      </w:pPr>
      <w:r>
        <w:rPr>
          <w:rFonts w:eastAsia="Times New Roman" w:cs="Times New Roman"/>
          <w:noProof/>
        </w:rPr>
        <w:t>Assoc</w:t>
      </w:r>
      <w:r>
        <w:rPr>
          <w:rFonts w:eastAsia="Times New Roman" w:cs="Times New Roman"/>
          <w:noProof/>
        </w:rPr>
        <w:t>iatedBrowseImage = "GET RELATED VISUALIZATION"</w:t>
      </w:r>
    </w:p>
    <w:p w14:paraId="5FE5CFCF" w14:textId="77777777" w:rsidR="0084726F" w:rsidRDefault="00DC6A03" w:rsidP="00D71239">
      <w:pPr>
        <w:keepLines/>
        <w:outlineLvl w:val="3"/>
        <w:rPr>
          <w:rFonts w:eastAsia="Times New Roman" w:cs="Times New Roman"/>
          <w:noProof/>
        </w:rPr>
      </w:pPr>
      <w:r>
        <w:rPr>
          <w:rFonts w:eastAsia="Times New Roman" w:cs="Times New Roman"/>
          <w:noProof/>
        </w:rPr>
        <w:t>AssociatedBrowseImageUrls/ProviderBrowseUrl/FileSize</w:t>
      </w:r>
    </w:p>
    <w:p w14:paraId="0E621231"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609B0B"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0C28EC83" w14:textId="77777777" w:rsidR="0084726F" w:rsidRDefault="00DC6A03" w:rsidP="00D71239">
      <w:pPr>
        <w:keepLines/>
        <w:outlineLvl w:val="3"/>
        <w:rPr>
          <w:rFonts w:eastAsia="Times New Roman" w:cs="Times New Roman"/>
          <w:noProof/>
        </w:rPr>
      </w:pPr>
      <w:r>
        <w:rPr>
          <w:rFonts w:eastAsia="Times New Roman" w:cs="Times New Roman"/>
          <w:noProof/>
        </w:rPr>
        <w:t>(CMR write: UMM-G type contains GET SERVICE, GET DATA, OPENDAP DATA ACCESS;  CMR reading - use path to help determine type)</w:t>
      </w:r>
    </w:p>
    <w:p w14:paraId="19060634" w14:textId="77777777" w:rsidR="0084726F" w:rsidRDefault="00DC6A03"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 gco:nilReason="missing" /gmi:MI_Metadata/gmd:distributionInfo/gmd:MD_Distribution/gmd:distributor/gmd:MD_Distributor/gmd:distributorTransfer</w:t>
      </w:r>
      <w:r>
        <w:rPr>
          <w:rFonts w:eastAsia="Times New Roman" w:cs="Times New Roman"/>
          <w:noProof/>
        </w:rPr>
        <w:t>Options/gmd:MD_DigitalTransferOptions/gmd:onLine [=&gt;</w:t>
      </w:r>
    </w:p>
    <w:p w14:paraId="1728BD9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0FE8614"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[=&gt;/gmd:CI_OnlineResource/gmd:linkage/gmd:URL</w:t>
      </w:r>
    </w:p>
    <w:p w14:paraId="0F6A6B89"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[=&gt;/gmd:CI_OnlineResource/gmd:function/gmd:CI_OnLineFunctionCode codeList="https://cdn.earthdata.nasa.gov/iso/resources/Codelist/gmxCodelists.xml#CI_OnLine</w:t>
      </w:r>
      <w:r>
        <w:rPr>
          <w:rFonts w:eastAsia="Times New Roman" w:cs="Times New Roman"/>
          <w:noProof/>
        </w:rPr>
        <w:t>FunctionCode" codeListValue="download" = download</w:t>
      </w:r>
    </w:p>
    <w:p w14:paraId="00AC1814"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[=&gt;/gmd:CI_OnlineResource/gmd:description/gco:CharacterString="Description: "</w:t>
      </w:r>
    </w:p>
    <w:p w14:paraId="6524584F"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[=&gt;/gmd:CI_OnlineResource/gmd:description/gco:CharacterString="MimeType: "</w:t>
      </w:r>
    </w:p>
    <w:p w14:paraId="3E5CAC8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452EC6B" w14:textId="77777777" w:rsidR="0084726F" w:rsidRDefault="00DC6A03" w:rsidP="00D71239">
      <w:pPr>
        <w:keepLines/>
        <w:outlineLvl w:val="3"/>
        <w:rPr>
          <w:rFonts w:eastAsia="Times New Roman" w:cs="Times New Roman"/>
          <w:noProof/>
        </w:rPr>
      </w:pPr>
      <w:r>
        <w:rPr>
          <w:rFonts w:eastAsia="Times New Roman" w:cs="Times New Roman"/>
          <w:noProof/>
        </w:rPr>
        <w:t>(CMR reading: if type doesn't exist use GET DATA)</w:t>
      </w:r>
    </w:p>
    <w:p w14:paraId="7C447BA4" w14:textId="77777777" w:rsidR="0084726F" w:rsidRDefault="00DC6A03" w:rsidP="00D71239">
      <w:pPr>
        <w:keepLines/>
        <w:outlineLvl w:val="3"/>
        <w:rPr>
          <w:rFonts w:eastAsia="Times New Roman" w:cs="Times New Roman"/>
          <w:noProof/>
        </w:rPr>
      </w:pPr>
      <w:r>
        <w:rPr>
          <w:rFonts w:eastAsia="Times New Roman" w:cs="Times New Roman"/>
          <w:noProof/>
        </w:rPr>
        <w:t>t</w:t>
      </w:r>
      <w:r>
        <w:rPr>
          <w:rFonts w:eastAsia="Times New Roman" w:cs="Times New Roman"/>
          <w:noProof/>
        </w:rPr>
        <w:t>ype contains GET SERVICE, GET DATA, OPENDAP DATA ACCESS:</w:t>
      </w:r>
    </w:p>
    <w:p w14:paraId="6A483A50"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[=&gt;/gmd:CI_OnlineResource/gmd:description/gco:CharacterString="Type: "</w:t>
      </w:r>
    </w:p>
    <w:p w14:paraId="6FF1F317"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[=&gt;/gmd:CI_OnlineResource/gmd:description/gco:CharacterString="Subtype: "</w:t>
      </w:r>
    </w:p>
    <w:p w14:paraId="3007A601"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[=&gt;/gmd:CI_OnlineResource/gmd:description/gco:CharacterString="Size: "</w:t>
      </w:r>
    </w:p>
    <w:p w14:paraId="30783687"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[=&gt;/gmd:CI_OnlineResource/gmd:description/gco:CharacterString="SizeUnit: "</w:t>
      </w:r>
    </w:p>
    <w:p w14:paraId="0ED09B6F" w14:textId="77777777" w:rsidR="0084726F" w:rsidRDefault="00DC6A03" w:rsidP="00D71239">
      <w:pPr>
        <w:keepLines/>
        <w:outlineLvl w:val="3"/>
        <w:rPr>
          <w:rFonts w:eastAsia="Times New Roman" w:cs="Times New Roman"/>
          <w:noProof/>
        </w:rPr>
      </w:pPr>
      <w:r>
        <w:rPr>
          <w:rFonts w:eastAsia="Times New Roman" w:cs="Times New Roman"/>
          <w:noProof/>
        </w:rPr>
        <w:t>[=&gt;/gmd:CI_OnlineResource/gmd:descri</w:t>
      </w:r>
      <w:r>
        <w:rPr>
          <w:rFonts w:eastAsia="Times New Roman" w:cs="Times New Roman"/>
          <w:noProof/>
        </w:rPr>
        <w:t>ption/gco:CharacterString="Format: "</w:t>
      </w:r>
    </w:p>
    <w:p w14:paraId="73E7A24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848628B" w14:textId="77777777" w:rsidR="0084726F" w:rsidRDefault="00DC6A03" w:rsidP="00D71239">
      <w:pPr>
        <w:keepLines/>
        <w:outlineLvl w:val="3"/>
        <w:rPr>
          <w:rFonts w:eastAsia="Times New Roman" w:cs="Times New Roman"/>
          <w:noProof/>
        </w:rPr>
      </w:pPr>
      <w:r>
        <w:rPr>
          <w:rFonts w:eastAsia="Times New Roman" w:cs="Times New Roman"/>
          <w:noProof/>
        </w:rPr>
        <w:t>UMM-G type contains VIEW RELATED INFORMATION or VIEW PROJECT HOME PAGE: /gmi:MI_Metadata/gmd:identificationInfo/gmd:MD_DataIdentification/gmd:aggregationInfo [=&gt;</w:t>
      </w:r>
    </w:p>
    <w:p w14:paraId="2BF93A8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347F4B7"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w:t>
      </w:r>
      <w:r>
        <w:rPr>
          <w:rFonts w:eastAsia="Times New Roman" w:cs="Times New Roman"/>
          <w:noProof/>
        </w:rPr>
        <w:t>ame/gmd:CI_Citation/gmd:citedResponsibleParty/gmd:CI_ResponsibleParty/gmd:contactInfo/gmd:CI_Contact/gmd:onlineResource/gmd:CI_OnlineResource/gmd:linkage/gmd:URL</w:t>
      </w:r>
    </w:p>
    <w:p w14:paraId="4A83BA84"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w:t>
      </w:r>
      <w:r>
        <w:rPr>
          <w:rFonts w:eastAsia="Times New Roman" w:cs="Times New Roman"/>
          <w:noProof/>
        </w:rPr>
        <w:t>arty/gmd:CI_ResponsibleParty/gmd:contactInfo/gmd:CI_Contact/gmd:onlineResource/gmd:CI_OnlineResource/gmd:function/gmd:CI_OnLineFunctionCode codeList="https://cdn.earthdata.nasa.gov/iso/resources/Codelist/gmxCodelists.xml#CI_OnLineFunctionCode" codeListValu</w:t>
      </w:r>
      <w:r>
        <w:rPr>
          <w:rFonts w:eastAsia="Times New Roman" w:cs="Times New Roman"/>
          <w:noProof/>
        </w:rPr>
        <w:t>e="information" = information</w:t>
      </w:r>
    </w:p>
    <w:p w14:paraId="3A972FF9"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55182B03" w14:textId="77777777" w:rsidR="0084726F" w:rsidRDefault="00DC6A03" w:rsidP="00D71239">
      <w:pPr>
        <w:keepLines/>
        <w:outlineLvl w:val="3"/>
        <w:rPr>
          <w:rFonts w:eastAsia="Times New Roman" w:cs="Times New Roman"/>
          <w:noProof/>
        </w:rPr>
      </w:pPr>
      <w:r>
        <w:rPr>
          <w:rFonts w:eastAsia="Times New Roman" w:cs="Times New Roman"/>
          <w:noProof/>
        </w:rPr>
        <w:t>="Descript</w:t>
      </w:r>
      <w:r>
        <w:rPr>
          <w:rFonts w:eastAsia="Times New Roman" w:cs="Times New Roman"/>
          <w:noProof/>
        </w:rPr>
        <w:t>ion:"</w:t>
      </w:r>
    </w:p>
    <w:p w14:paraId="1B36FDD7"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27B4DC3A" w14:textId="77777777" w:rsidR="0084726F" w:rsidRDefault="00DC6A03" w:rsidP="00D71239">
      <w:pPr>
        <w:keepLines/>
        <w:outlineLvl w:val="3"/>
        <w:rPr>
          <w:rFonts w:eastAsia="Times New Roman" w:cs="Times New Roman"/>
          <w:noProof/>
        </w:rPr>
      </w:pPr>
      <w:r>
        <w:rPr>
          <w:rFonts w:eastAsia="Times New Roman" w:cs="Times New Roman"/>
          <w:noProof/>
        </w:rPr>
        <w:t>="MimeType:"</w:t>
      </w:r>
    </w:p>
    <w:p w14:paraId="60715C9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7FAA7B5" w14:textId="77777777" w:rsidR="0084726F" w:rsidRDefault="00DC6A03" w:rsidP="00D71239">
      <w:pPr>
        <w:keepLines/>
        <w:outlineLvl w:val="3"/>
        <w:rPr>
          <w:rFonts w:eastAsia="Times New Roman" w:cs="Times New Roman"/>
          <w:noProof/>
        </w:rPr>
      </w:pPr>
      <w:r>
        <w:rPr>
          <w:rFonts w:eastAsia="Times New Roman" w:cs="Times New Roman"/>
          <w:noProof/>
        </w:rPr>
        <w:t> (CMR Reading defau</w:t>
      </w:r>
      <w:r>
        <w:rPr>
          <w:rFonts w:eastAsia="Times New Roman" w:cs="Times New Roman"/>
          <w:noProof/>
        </w:rPr>
        <w:t>lt: if type does't exist use VIEW RELATED INFORMATION)</w:t>
      </w:r>
    </w:p>
    <w:p w14:paraId="6600BF31"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w:t>
      </w:r>
      <w:r>
        <w:rPr>
          <w:rFonts w:eastAsia="Times New Roman" w:cs="Times New Roman"/>
          <w:noProof/>
        </w:rPr>
        <w:t>haracterString ="Type:"</w:t>
      </w:r>
    </w:p>
    <w:p w14:paraId="45B39F21"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16EC9726" w14:textId="77777777" w:rsidR="0084726F" w:rsidRDefault="00DC6A03" w:rsidP="00D71239">
      <w:pPr>
        <w:keepLines/>
        <w:outlineLvl w:val="3"/>
        <w:rPr>
          <w:rFonts w:eastAsia="Times New Roman" w:cs="Times New Roman"/>
          <w:noProof/>
        </w:rPr>
      </w:pPr>
      <w:r>
        <w:rPr>
          <w:rFonts w:eastAsia="Times New Roman" w:cs="Times New Roman"/>
          <w:noProof/>
        </w:rPr>
        <w:t>="Subtype:" (CMR</w:t>
      </w:r>
      <w:r>
        <w:rPr>
          <w:rFonts w:eastAsia="Times New Roman" w:cs="Times New Roman"/>
          <w:noProof/>
        </w:rPr>
        <w:t xml:space="preserve"> read default: if not present then Subtype isn't used.)</w:t>
      </w:r>
    </w:p>
    <w:p w14:paraId="0D6F3E56"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[=&gt;/gmd:MD_AggregateInformation/gmd:aggregateDataSetName/gmd:CI_Citation/gmd:citedResponsibleParty/gmd:CI_ResponsibleParty/gmd:contactInfo/gmd:onlineResource/gmd:CI_OnlineResource/gm</w:t>
      </w:r>
    </w:p>
    <w:p w14:paraId="7FB71F30"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w:t>
      </w:r>
      <w:r>
        <w:rPr>
          <w:rFonts w:eastAsia="Times New Roman" w:cs="Times New Roman"/>
          <w:noProof/>
        </w:rPr>
        <w:t>gmd:citedResponsibleParty/gmd:CI_ResponsibleParty/gmd:contactInfo/gmd:onlineResource/gmd:CI_OnlineResource/gmd:description/gco:CharacterString ="SizeUnit::"</w:t>
      </w:r>
    </w:p>
    <w:p w14:paraId="2F346C40" w14:textId="77777777" w:rsidR="0084726F" w:rsidRDefault="00DC6A03"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w:t>
      </w:r>
      <w:r>
        <w:rPr>
          <w:rFonts w:eastAsia="Times New Roman" w:cs="Times New Roman"/>
          <w:noProof/>
        </w:rPr>
        <w:t>gmd:CI_ResponsibleParty/gmd:contactInfo/gmd:onlineResource/gmd:CI_OnlineResource/gmd:description/gco:CharacterString = "Format:"</w:t>
      </w:r>
    </w:p>
    <w:p w14:paraId="092997D0"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BB1C1C2" w14:textId="77777777" w:rsidR="0084726F" w:rsidRDefault="00DC6A03" w:rsidP="00D71239">
      <w:pPr>
        <w:keepLines/>
        <w:outlineLvl w:val="3"/>
        <w:rPr>
          <w:rFonts w:eastAsia="Times New Roman" w:cs="Times New Roman"/>
          <w:noProof/>
        </w:rPr>
      </w:pPr>
      <w:r>
        <w:rPr>
          <w:rFonts w:eastAsia="Times New Roman" w:cs="Times New Roman"/>
          <w:noProof/>
        </w:rPr>
        <w:t>UMM-G type contains "GET RELATED VISUALIZATION"</w:t>
      </w:r>
    </w:p>
    <w:p w14:paraId="0D62F5FD"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/gmi:MI_Metadata/gmd:identificationInfo/gmd:MD_DataIdentification/gmd:graphic</w:t>
      </w:r>
      <w:r>
        <w:rPr>
          <w:rFonts w:eastAsia="Times New Roman" w:cs="Times New Roman"/>
          <w:noProof/>
        </w:rPr>
        <w:t>Overview [=&gt;</w:t>
      </w:r>
    </w:p>
    <w:p w14:paraId="28839B7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BEFF2AE" w14:textId="77777777" w:rsidR="0084726F" w:rsidRDefault="00DC6A03" w:rsidP="00D71239">
      <w:pPr>
        <w:keepLines/>
        <w:outlineLvl w:val="3"/>
        <w:rPr>
          <w:rFonts w:eastAsia="Times New Roman" w:cs="Times New Roman"/>
          <w:noProof/>
        </w:rPr>
      </w:pPr>
      <w:r>
        <w:rPr>
          <w:rFonts w:eastAsia="Times New Roman" w:cs="Times New Roman"/>
          <w:noProof/>
        </w:rPr>
        <w:t>(CMR Reading - look at first path first, if it doesn't exist then look at second path and then third) (Writing - use first path only)</w:t>
      </w:r>
    </w:p>
    <w:p w14:paraId="1F3DDDDF"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[=&gt;/gmd:MD_BrowseGraphic/gmd:fileName/gmx:Anchor xlink:href=  {also use xlink:href as element value} or</w:t>
      </w:r>
    </w:p>
    <w:p w14:paraId="237573A1" w14:textId="77777777" w:rsidR="0084726F" w:rsidRDefault="00DC6A03" w:rsidP="00D71239">
      <w:pPr>
        <w:keepLines/>
        <w:outlineLvl w:val="3"/>
        <w:rPr>
          <w:rFonts w:eastAsia="Times New Roman" w:cs="Times New Roman"/>
          <w:noProof/>
        </w:rPr>
      </w:pPr>
      <w:r>
        <w:rPr>
          <w:rFonts w:eastAsia="Times New Roman" w:cs="Times New Roman"/>
          <w:noProof/>
        </w:rPr>
        <w:t>[=&gt;</w:t>
      </w:r>
      <w:r>
        <w:rPr>
          <w:rFonts w:eastAsia="Times New Roman" w:cs="Times New Roman"/>
          <w:noProof/>
        </w:rPr>
        <w:t>/gmd:MD_BrowseGraphic/gmd:fileName/gmx:FileName src=  {also use source as element value} or</w:t>
      </w:r>
    </w:p>
    <w:p w14:paraId="6BE1A321"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[=&gt;/gmd:MD_BrowseGraphic/gmd:fileName/gco:CharacterString</w:t>
      </w:r>
    </w:p>
    <w:p w14:paraId="4A3C194E"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[=&gt;/gmd:MD_BrowseGraphic/gmd:fileDescription/gco:CharacterString ="Description: "</w:t>
      </w:r>
    </w:p>
    <w:p w14:paraId="7EA3A9F6" w14:textId="77777777" w:rsidR="0084726F" w:rsidRDefault="00DC6A03" w:rsidP="00D71239">
      <w:pPr>
        <w:keepLines/>
        <w:outlineLvl w:val="3"/>
        <w:rPr>
          <w:rFonts w:eastAsia="Times New Roman" w:cs="Times New Roman"/>
          <w:noProof/>
        </w:rPr>
      </w:pPr>
      <w:r>
        <w:rPr>
          <w:rFonts w:eastAsia="Times New Roman" w:cs="Times New Roman"/>
          <w:noProof/>
        </w:rPr>
        <w:t>[=&gt;/gmd:MD_BrowseGraphic</w:t>
      </w:r>
      <w:r>
        <w:rPr>
          <w:rFonts w:eastAsia="Times New Roman" w:cs="Times New Roman"/>
          <w:noProof/>
        </w:rPr>
        <w:t>/gmd:fileType/gco:CharacterString ="MimeType: " {the actual value}</w:t>
      </w:r>
    </w:p>
    <w:p w14:paraId="67BC406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BFF509D" w14:textId="77777777" w:rsidR="0084726F" w:rsidRDefault="00DC6A03" w:rsidP="00D71239">
      <w:pPr>
        <w:keepLines/>
        <w:outlineLvl w:val="3"/>
        <w:rPr>
          <w:rFonts w:eastAsia="Times New Roman" w:cs="Times New Roman"/>
          <w:noProof/>
        </w:rPr>
      </w:pPr>
      <w:r>
        <w:rPr>
          <w:rFonts w:eastAsia="Times New Roman" w:cs="Times New Roman"/>
          <w:noProof/>
        </w:rPr>
        <w:t>(CMR reading: if tye doesn't exist use GET RELATED VISUALIZATION)</w:t>
      </w:r>
    </w:p>
    <w:p w14:paraId="4CC45C6B"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[=&gt;/gmd:MD_BrowseGraphic/gmd:fileDescription/gco:CharacterString ="Type: "</w:t>
      </w:r>
    </w:p>
    <w:p w14:paraId="241A565B"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[=&gt;/gmd:MD_BrowseGraphic/gmd:fileDescription/g</w:t>
      </w:r>
      <w:r>
        <w:rPr>
          <w:rFonts w:eastAsia="Times New Roman" w:cs="Times New Roman"/>
          <w:noProof/>
        </w:rPr>
        <w:t>co:CharacterString ="Subtype: "</w:t>
      </w:r>
    </w:p>
    <w:p w14:paraId="216FA09A"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[=&gt;/gmd:MD_BrowseGraphic/gmd:fileDescription/gco:CharacterString ="Size: "</w:t>
      </w:r>
    </w:p>
    <w:p w14:paraId="5270E89E" w14:textId="77777777" w:rsidR="0084726F" w:rsidRDefault="00DC6A03" w:rsidP="00D71239">
      <w:pPr>
        <w:keepLines/>
        <w:outlineLvl w:val="3"/>
        <w:rPr>
          <w:rFonts w:eastAsia="Times New Roman" w:cs="Times New Roman"/>
          <w:noProof/>
        </w:rPr>
      </w:pPr>
      <w:r>
        <w:rPr>
          <w:rFonts w:eastAsia="Times New Roman" w:cs="Times New Roman"/>
          <w:noProof/>
        </w:rPr>
        <w:t>[=&gt;/gmd:MD_BrowseGraphic/gmd:fileDescription/gco:CharacterString ="SizeUnit: "</w:t>
      </w:r>
    </w:p>
    <w:p w14:paraId="5098E9D6" w14:textId="77777777" w:rsidR="0084726F" w:rsidRDefault="00DC6A03" w:rsidP="00D71239">
      <w:pPr>
        <w:keepLines/>
        <w:outlineLvl w:val="3"/>
        <w:rPr>
          <w:rFonts w:eastAsia="Times New Roman" w:cs="Times New Roman"/>
          <w:noProof/>
        </w:rPr>
      </w:pPr>
      <w:r>
        <w:rPr>
          <w:rFonts w:eastAsia="Times New Roman" w:cs="Times New Roman"/>
          <w:noProof/>
        </w:rPr>
        <w:t xml:space="preserve">[=&gt;/gmd:MD_BrowseGraphic/gmd:fileType/gco:CharacterString ="Format: " </w:t>
      </w:r>
      <w:r>
        <w:rPr>
          <w:rFonts w:eastAsia="Times New Roman" w:cs="Times New Roman"/>
          <w:noProof/>
        </w:rPr>
        <w:t>{the actual value}</w:t>
      </w:r>
    </w:p>
    <w:p w14:paraId="154F9AED"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9F723F5"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092B27C7"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57A1B27E" w14:textId="77777777" w:rsidR="0084726F" w:rsidRDefault="00DC6A03" w:rsidP="00D71239">
      <w:pPr>
        <w:keepLines/>
        <w:outlineLvl w:val="3"/>
        <w:rPr>
          <w:rFonts w:eastAsia="Times New Roman" w:cs="Times New Roman"/>
          <w:noProof/>
        </w:rPr>
      </w:pPr>
      <w:r>
        <w:rPr>
          <w:rFonts w:eastAsia="Times New Roman" w:cs="Times New Roman"/>
          <w:noProof/>
        </w:rPr>
        <w:t>  "RelatedUrls": [{</w:t>
      </w:r>
    </w:p>
    <w:p w14:paraId="71496443" w14:textId="77777777" w:rsidR="0084726F" w:rsidRDefault="00DC6A03" w:rsidP="00D71239">
      <w:pPr>
        <w:keepLines/>
        <w:outlineLvl w:val="3"/>
        <w:rPr>
          <w:rFonts w:eastAsia="Times New Roman" w:cs="Times New Roman"/>
          <w:noProof/>
        </w:rPr>
      </w:pPr>
      <w:r>
        <w:rPr>
          <w:rFonts w:eastAsia="Times New Roman" w:cs="Times New Roman"/>
          <w:noProof/>
        </w:rPr>
        <w:t>    "URL": "https://daac.ornl.gov/daacdata/islscp_ii/vegetation/erbe_albedo_monthly_xdeg/data/erbe_albedo_1deg_1986.zip",</w:t>
      </w:r>
    </w:p>
    <w:p w14:paraId="27984C09" w14:textId="77777777" w:rsidR="0084726F" w:rsidRDefault="00DC6A03" w:rsidP="00D71239">
      <w:pPr>
        <w:keepLines/>
        <w:outlineLvl w:val="3"/>
        <w:rPr>
          <w:rFonts w:eastAsia="Times New Roman" w:cs="Times New Roman"/>
          <w:noProof/>
        </w:rPr>
      </w:pPr>
      <w:r>
        <w:rPr>
          <w:rFonts w:eastAsia="Times New Roman" w:cs="Times New Roman"/>
          <w:noProof/>
        </w:rPr>
        <w:t>    "Type": "GET DATA",</w:t>
      </w:r>
    </w:p>
    <w:p w14:paraId="18A9CC1D" w14:textId="77777777" w:rsidR="0084726F" w:rsidRDefault="00DC6A03" w:rsidP="00D71239">
      <w:pPr>
        <w:keepLines/>
        <w:outlineLvl w:val="3"/>
        <w:rPr>
          <w:rFonts w:eastAsia="Times New Roman" w:cs="Times New Roman"/>
          <w:noProof/>
        </w:rPr>
      </w:pPr>
      <w:r>
        <w:rPr>
          <w:rFonts w:eastAsia="Times New Roman" w:cs="Times New Roman"/>
          <w:noProof/>
        </w:rPr>
        <w:t>    "Description": "This link provides direct downloa</w:t>
      </w:r>
      <w:r>
        <w:rPr>
          <w:rFonts w:eastAsia="Times New Roman" w:cs="Times New Roman"/>
          <w:noProof/>
        </w:rPr>
        <w:t>d access to the granule.",</w:t>
      </w:r>
    </w:p>
    <w:p w14:paraId="45083C04" w14:textId="77777777" w:rsidR="0084726F" w:rsidRDefault="00DC6A03" w:rsidP="00D71239">
      <w:pPr>
        <w:keepLines/>
        <w:outlineLvl w:val="3"/>
        <w:rPr>
          <w:rFonts w:eastAsia="Times New Roman" w:cs="Times New Roman"/>
          <w:noProof/>
        </w:rPr>
      </w:pPr>
      <w:r>
        <w:rPr>
          <w:rFonts w:eastAsia="Times New Roman" w:cs="Times New Roman"/>
          <w:noProof/>
        </w:rPr>
        <w:t>    "Format": "ZIP",</w:t>
      </w:r>
    </w:p>
    <w:p w14:paraId="67F34A3B" w14:textId="77777777" w:rsidR="0084726F" w:rsidRDefault="00DC6A03" w:rsidP="00D71239">
      <w:pPr>
        <w:keepLines/>
        <w:outlineLvl w:val="3"/>
        <w:rPr>
          <w:rFonts w:eastAsia="Times New Roman" w:cs="Times New Roman"/>
          <w:noProof/>
        </w:rPr>
      </w:pPr>
      <w:r>
        <w:rPr>
          <w:rFonts w:eastAsia="Times New Roman" w:cs="Times New Roman"/>
          <w:noProof/>
        </w:rPr>
        <w:t>    "MimeType": "application/zip",</w:t>
      </w:r>
    </w:p>
    <w:p w14:paraId="7B739F08" w14:textId="77777777" w:rsidR="0084726F" w:rsidRDefault="00DC6A03" w:rsidP="00D71239">
      <w:pPr>
        <w:keepLines/>
        <w:outlineLvl w:val="3"/>
        <w:rPr>
          <w:rFonts w:eastAsia="Times New Roman" w:cs="Times New Roman"/>
          <w:noProof/>
        </w:rPr>
      </w:pPr>
      <w:r>
        <w:rPr>
          <w:rFonts w:eastAsia="Times New Roman" w:cs="Times New Roman"/>
          <w:noProof/>
        </w:rPr>
        <w:t>    "Size": 395.673,</w:t>
      </w:r>
    </w:p>
    <w:p w14:paraId="1DA901CD" w14:textId="77777777" w:rsidR="0084726F" w:rsidRDefault="00DC6A03" w:rsidP="00D71239">
      <w:pPr>
        <w:keepLines/>
        <w:outlineLvl w:val="3"/>
        <w:rPr>
          <w:rFonts w:eastAsia="Times New Roman" w:cs="Times New Roman"/>
          <w:noProof/>
        </w:rPr>
      </w:pPr>
      <w:r>
        <w:rPr>
          <w:rFonts w:eastAsia="Times New Roman" w:cs="Times New Roman"/>
          <w:noProof/>
        </w:rPr>
        <w:t>    "SizeUnit": "KB"</w:t>
      </w:r>
    </w:p>
    <w:p w14:paraId="77B6CDBE"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3AFFDBAC" w14:textId="77777777" w:rsidR="0084726F" w:rsidRDefault="00DC6A03" w:rsidP="00D71239">
      <w:pPr>
        <w:keepLines/>
        <w:outlineLvl w:val="3"/>
        <w:rPr>
          <w:rFonts w:eastAsia="Times New Roman" w:cs="Times New Roman"/>
          <w:noProof/>
        </w:rPr>
      </w:pPr>
      <w:r>
        <w:rPr>
          <w:rFonts w:eastAsia="Times New Roman" w:cs="Times New Roman"/>
          <w:noProof/>
        </w:rPr>
        <w:t xml:space="preserve">    "URL": </w:t>
      </w:r>
      <w:r>
        <w:rPr>
          <w:rFonts w:eastAsia="Times New Roman" w:cs="Times New Roman"/>
          <w:noProof/>
        </w:rPr>
        <w:t>"https://daac.ornl.gov/ISLSCP_II/guides/erbe_albedo_monthly_xdeg.html",</w:t>
      </w:r>
    </w:p>
    <w:p w14:paraId="049B33D3"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"Type": "VIEW RELATED INFORMATION",</w:t>
      </w:r>
    </w:p>
    <w:p w14:paraId="511FCD10" w14:textId="77777777" w:rsidR="0084726F" w:rsidRDefault="00DC6A03" w:rsidP="00D71239">
      <w:pPr>
        <w:keepLines/>
        <w:outlineLvl w:val="3"/>
        <w:rPr>
          <w:rFonts w:eastAsia="Times New Roman" w:cs="Times New Roman"/>
          <w:noProof/>
        </w:rPr>
      </w:pPr>
      <w:r>
        <w:rPr>
          <w:rFonts w:eastAsia="Times New Roman" w:cs="Times New Roman"/>
          <w:noProof/>
        </w:rPr>
        <w:t>    "Subtype": "USER'S GUIDE",</w:t>
      </w:r>
    </w:p>
    <w:p w14:paraId="4C0ACD7B" w14:textId="77777777" w:rsidR="0084726F" w:rsidRDefault="00DC6A03" w:rsidP="00D71239">
      <w:pPr>
        <w:keepLines/>
        <w:outlineLvl w:val="3"/>
        <w:rPr>
          <w:rFonts w:eastAsia="Times New Roman" w:cs="Times New Roman"/>
          <w:noProof/>
        </w:rPr>
      </w:pPr>
      <w:r>
        <w:rPr>
          <w:rFonts w:eastAsia="Times New Roman" w:cs="Times New Roman"/>
          <w:noProof/>
        </w:rPr>
        <w:t>    "Description": "ORNL DAAC Data Set Documentation",</w:t>
      </w:r>
    </w:p>
    <w:p w14:paraId="5579CC63" w14:textId="77777777" w:rsidR="0084726F" w:rsidRDefault="00DC6A03" w:rsidP="00D71239">
      <w:pPr>
        <w:keepLines/>
        <w:outlineLvl w:val="3"/>
        <w:rPr>
          <w:rFonts w:eastAsia="Times New Roman" w:cs="Times New Roman"/>
          <w:noProof/>
        </w:rPr>
      </w:pPr>
      <w:r>
        <w:rPr>
          <w:rFonts w:eastAsia="Times New Roman" w:cs="Times New Roman"/>
          <w:noProof/>
        </w:rPr>
        <w:t>    "Format": "HTML",</w:t>
      </w:r>
    </w:p>
    <w:p w14:paraId="3CA2D09A" w14:textId="77777777" w:rsidR="0084726F" w:rsidRDefault="00DC6A03" w:rsidP="00D71239">
      <w:pPr>
        <w:keepLines/>
        <w:outlineLvl w:val="3"/>
        <w:rPr>
          <w:rFonts w:eastAsia="Times New Roman" w:cs="Times New Roman"/>
          <w:noProof/>
        </w:rPr>
      </w:pPr>
      <w:r>
        <w:rPr>
          <w:rFonts w:eastAsia="Times New Roman" w:cs="Times New Roman"/>
          <w:noProof/>
        </w:rPr>
        <w:t>    "MimeType": "text/html"</w:t>
      </w:r>
    </w:p>
    <w:p w14:paraId="4D29673B" w14:textId="77777777" w:rsidR="0084726F" w:rsidRDefault="00DC6A03" w:rsidP="00D71239">
      <w:pPr>
        <w:keepLines/>
        <w:outlineLvl w:val="3"/>
        <w:rPr>
          <w:rFonts w:eastAsia="Times New Roman" w:cs="Times New Roman"/>
          <w:noProof/>
        </w:rPr>
      </w:pPr>
      <w:r>
        <w:rPr>
          <w:rFonts w:eastAsia="Times New Roman" w:cs="Times New Roman"/>
          <w:noProof/>
        </w:rPr>
        <w:t>  }, {</w:t>
      </w:r>
    </w:p>
    <w:p w14:paraId="486A209E"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"URL": "https://webmap.ornl.gov/sdat/pimg/957_1.png",</w:t>
      </w:r>
    </w:p>
    <w:p w14:paraId="2A72339A" w14:textId="77777777" w:rsidR="0084726F" w:rsidRDefault="00DC6A03" w:rsidP="00D71239">
      <w:pPr>
        <w:keepLines/>
        <w:outlineLvl w:val="3"/>
        <w:rPr>
          <w:rFonts w:eastAsia="Times New Roman" w:cs="Times New Roman"/>
          <w:noProof/>
        </w:rPr>
      </w:pPr>
      <w:r>
        <w:rPr>
          <w:rFonts w:eastAsia="Times New Roman" w:cs="Times New Roman"/>
          <w:noProof/>
        </w:rPr>
        <w:t>    "Type": "GET RELATED VISUALIZATION",</w:t>
      </w:r>
    </w:p>
    <w:p w14:paraId="7A326B7D" w14:textId="77777777" w:rsidR="0084726F" w:rsidRDefault="00DC6A03" w:rsidP="00D71239">
      <w:pPr>
        <w:keepLines/>
        <w:outlineLvl w:val="3"/>
        <w:rPr>
          <w:rFonts w:eastAsia="Times New Roman" w:cs="Times New Roman"/>
          <w:noProof/>
        </w:rPr>
      </w:pPr>
      <w:r>
        <w:rPr>
          <w:rFonts w:eastAsia="Times New Roman" w:cs="Times New Roman"/>
          <w:noProof/>
        </w:rPr>
        <w:t>    "Description": "ISLSCP II EARTH RADIATION BUDGET EXPERIMENT (ERBE) MONTHLY ALBEDO, 1986-1990",</w:t>
      </w:r>
    </w:p>
    <w:p w14:paraId="7B52A4B9" w14:textId="77777777" w:rsidR="0084726F" w:rsidRDefault="00DC6A03" w:rsidP="00D71239">
      <w:pPr>
        <w:keepLines/>
        <w:outlineLvl w:val="3"/>
        <w:rPr>
          <w:rFonts w:eastAsia="Times New Roman" w:cs="Times New Roman"/>
          <w:noProof/>
        </w:rPr>
      </w:pPr>
      <w:r>
        <w:rPr>
          <w:rFonts w:eastAsia="Times New Roman" w:cs="Times New Roman"/>
          <w:noProof/>
        </w:rPr>
        <w:t>    "Format": "PNG",</w:t>
      </w:r>
    </w:p>
    <w:p w14:paraId="2C865966" w14:textId="77777777" w:rsidR="0084726F" w:rsidRDefault="00DC6A03" w:rsidP="00D71239">
      <w:pPr>
        <w:keepLines/>
        <w:outlineLvl w:val="3"/>
        <w:rPr>
          <w:rFonts w:eastAsia="Times New Roman" w:cs="Times New Roman"/>
          <w:noProof/>
        </w:rPr>
      </w:pPr>
      <w:r>
        <w:rPr>
          <w:rFonts w:eastAsia="Times New Roman" w:cs="Times New Roman"/>
          <w:noProof/>
        </w:rPr>
        <w:t>    "MimeType": "image/png",</w:t>
      </w:r>
    </w:p>
    <w:p w14:paraId="39207233" w14:textId="77777777" w:rsidR="0084726F" w:rsidRDefault="00DC6A03" w:rsidP="00D71239">
      <w:pPr>
        <w:keepLines/>
        <w:outlineLvl w:val="3"/>
        <w:rPr>
          <w:rFonts w:eastAsia="Times New Roman" w:cs="Times New Roman"/>
          <w:noProof/>
        </w:rPr>
      </w:pPr>
      <w:r>
        <w:rPr>
          <w:rFonts w:eastAsia="Times New Roman" w:cs="Times New Roman"/>
          <w:noProof/>
        </w:rPr>
        <w:t>    "Size</w:t>
      </w:r>
      <w:r>
        <w:rPr>
          <w:rFonts w:eastAsia="Times New Roman" w:cs="Times New Roman"/>
          <w:noProof/>
        </w:rPr>
        <w:t>": 10,</w:t>
      </w:r>
    </w:p>
    <w:p w14:paraId="2CC9E7B2" w14:textId="77777777" w:rsidR="0084726F" w:rsidRDefault="00DC6A03" w:rsidP="00D71239">
      <w:pPr>
        <w:keepLines/>
        <w:outlineLvl w:val="3"/>
        <w:rPr>
          <w:rFonts w:eastAsia="Times New Roman" w:cs="Times New Roman"/>
          <w:noProof/>
        </w:rPr>
      </w:pPr>
      <w:r>
        <w:rPr>
          <w:rFonts w:eastAsia="Times New Roman" w:cs="Times New Roman"/>
          <w:noProof/>
        </w:rPr>
        <w:t>    "SizeUnit": "MB"   </w:t>
      </w:r>
    </w:p>
    <w:p w14:paraId="58CA50F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491ABA9"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373639C" w14:textId="77777777" w:rsidR="0084726F" w:rsidRDefault="00DC6A03" w:rsidP="00D71239">
      <w:pPr>
        <w:keepLines/>
        <w:outlineLvl w:val="3"/>
        <w:rPr>
          <w:rFonts w:eastAsia="Times New Roman" w:cs="Times New Roman"/>
          <w:noProof/>
        </w:rPr>
      </w:pPr>
      <w:r>
        <w:rPr>
          <w:rFonts w:eastAsia="Times New Roman" w:cs="Times New Roman"/>
          <w:noProof/>
        </w:rPr>
        <w:t>ECHO 10 Granule:</w:t>
      </w:r>
    </w:p>
    <w:p w14:paraId="3CC1431F" w14:textId="77777777" w:rsidR="0084726F" w:rsidRDefault="00DC6A03" w:rsidP="00D71239">
      <w:pPr>
        <w:keepLines/>
        <w:outlineLvl w:val="3"/>
        <w:rPr>
          <w:rFonts w:eastAsia="Times New Roman" w:cs="Times New Roman"/>
          <w:noProof/>
        </w:rPr>
      </w:pPr>
      <w:r>
        <w:rPr>
          <w:rFonts w:eastAsia="Times New Roman" w:cs="Times New Roman"/>
          <w:noProof/>
        </w:rPr>
        <w:t>  &lt;OnlineAccessURLs&gt;</w:t>
      </w:r>
    </w:p>
    <w:p w14:paraId="5D38C1DE" w14:textId="77777777" w:rsidR="0084726F" w:rsidRDefault="00DC6A03" w:rsidP="00D71239">
      <w:pPr>
        <w:keepLines/>
        <w:outlineLvl w:val="3"/>
        <w:rPr>
          <w:rFonts w:eastAsia="Times New Roman" w:cs="Times New Roman"/>
          <w:noProof/>
        </w:rPr>
      </w:pPr>
      <w:r>
        <w:rPr>
          <w:rFonts w:eastAsia="Times New Roman" w:cs="Times New Roman"/>
          <w:noProof/>
        </w:rPr>
        <w:t>    &lt;OnlineAccessURL&gt;</w:t>
      </w:r>
    </w:p>
    <w:p w14:paraId="65725808" w14:textId="77777777" w:rsidR="0084726F" w:rsidRDefault="00DC6A03" w:rsidP="00D71239">
      <w:pPr>
        <w:keepLines/>
        <w:outlineLvl w:val="3"/>
        <w:rPr>
          <w:rFonts w:eastAsia="Times New Roman" w:cs="Times New Roman"/>
          <w:noProof/>
        </w:rPr>
      </w:pPr>
      <w:r>
        <w:rPr>
          <w:rFonts w:eastAsia="Times New Roman" w:cs="Times New Roman"/>
          <w:noProof/>
        </w:rPr>
        <w:t>      &lt;URL&gt;https://daac.ornl.gov/daacdata/islscp_ii/vegetation/erbe_albedo_monthly_xdeg/data/erbe_albedo_1deg_1986.zip&lt;/URL&gt;</w:t>
      </w:r>
    </w:p>
    <w:p w14:paraId="6EA82ACE" w14:textId="77777777" w:rsidR="0084726F" w:rsidRDefault="00DC6A03" w:rsidP="00D71239">
      <w:pPr>
        <w:keepLines/>
        <w:outlineLvl w:val="3"/>
        <w:rPr>
          <w:rFonts w:eastAsia="Times New Roman" w:cs="Times New Roman"/>
          <w:noProof/>
        </w:rPr>
      </w:pPr>
      <w:r>
        <w:rPr>
          <w:rFonts w:eastAsia="Times New Roman" w:cs="Times New Roman"/>
          <w:noProof/>
        </w:rPr>
        <w:t xml:space="preserve">      &lt;URLDescription&gt;This link </w:t>
      </w:r>
      <w:r>
        <w:rPr>
          <w:rFonts w:eastAsia="Times New Roman" w:cs="Times New Roman"/>
          <w:noProof/>
        </w:rPr>
        <w:t>provides direct download access to the granule.&lt;/URLDescription&gt;</w:t>
      </w:r>
    </w:p>
    <w:p w14:paraId="447F235C" w14:textId="77777777" w:rsidR="0084726F" w:rsidRDefault="00DC6A03" w:rsidP="00D71239">
      <w:pPr>
        <w:keepLines/>
        <w:outlineLvl w:val="3"/>
        <w:rPr>
          <w:rFonts w:eastAsia="Times New Roman" w:cs="Times New Roman"/>
          <w:noProof/>
        </w:rPr>
      </w:pPr>
      <w:r>
        <w:rPr>
          <w:rFonts w:eastAsia="Times New Roman" w:cs="Times New Roman"/>
          <w:noProof/>
        </w:rPr>
        <w:t>      &lt;MimeType&gt;application/zip&lt;/MimeType&gt;</w:t>
      </w:r>
    </w:p>
    <w:p w14:paraId="5C7C6A72" w14:textId="77777777" w:rsidR="0084726F" w:rsidRDefault="00DC6A03" w:rsidP="00D71239">
      <w:pPr>
        <w:keepLines/>
        <w:outlineLvl w:val="3"/>
        <w:rPr>
          <w:rFonts w:eastAsia="Times New Roman" w:cs="Times New Roman"/>
          <w:noProof/>
        </w:rPr>
      </w:pPr>
      <w:r>
        <w:rPr>
          <w:rFonts w:eastAsia="Times New Roman" w:cs="Times New Roman"/>
          <w:noProof/>
        </w:rPr>
        <w:t>    &lt;/OnlineAccessURL&gt;</w:t>
      </w:r>
    </w:p>
    <w:p w14:paraId="2C0C7214" w14:textId="77777777" w:rsidR="0084726F" w:rsidRDefault="00DC6A03" w:rsidP="00D71239">
      <w:pPr>
        <w:keepLines/>
        <w:outlineLvl w:val="3"/>
        <w:rPr>
          <w:rFonts w:eastAsia="Times New Roman" w:cs="Times New Roman"/>
          <w:noProof/>
        </w:rPr>
      </w:pPr>
      <w:r>
        <w:rPr>
          <w:rFonts w:eastAsia="Times New Roman" w:cs="Times New Roman"/>
          <w:noProof/>
        </w:rPr>
        <w:t>  &lt;/OnlineAccessURLs&gt;</w:t>
      </w:r>
    </w:p>
    <w:p w14:paraId="74813ADC" w14:textId="77777777" w:rsidR="0084726F" w:rsidRDefault="00DC6A03" w:rsidP="00D71239">
      <w:pPr>
        <w:keepLines/>
        <w:outlineLvl w:val="3"/>
        <w:rPr>
          <w:rFonts w:eastAsia="Times New Roman" w:cs="Times New Roman"/>
          <w:noProof/>
        </w:rPr>
      </w:pPr>
      <w:r>
        <w:rPr>
          <w:rFonts w:eastAsia="Times New Roman" w:cs="Times New Roman"/>
          <w:noProof/>
        </w:rPr>
        <w:t>  &lt;OnlineResources&gt;</w:t>
      </w:r>
    </w:p>
    <w:p w14:paraId="1CBC02B5" w14:textId="77777777" w:rsidR="0084726F" w:rsidRDefault="00DC6A03" w:rsidP="00D71239">
      <w:pPr>
        <w:keepLines/>
        <w:outlineLvl w:val="3"/>
        <w:rPr>
          <w:rFonts w:eastAsia="Times New Roman" w:cs="Times New Roman"/>
          <w:noProof/>
        </w:rPr>
      </w:pPr>
      <w:r>
        <w:rPr>
          <w:rFonts w:eastAsia="Times New Roman" w:cs="Times New Roman"/>
          <w:noProof/>
        </w:rPr>
        <w:t>    &lt;OnlineResource&gt;</w:t>
      </w:r>
    </w:p>
    <w:p w14:paraId="73C0AC1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&lt;URL&gt;https://daac.ornl.gov/ISLSCP_II/guides/erbe_albedo_monthly_xdeg.html&lt;/URL&gt;</w:t>
      </w:r>
    </w:p>
    <w:p w14:paraId="41972CD3" w14:textId="77777777" w:rsidR="0084726F" w:rsidRDefault="00DC6A03" w:rsidP="00D71239">
      <w:pPr>
        <w:keepLines/>
        <w:outlineLvl w:val="3"/>
        <w:rPr>
          <w:rFonts w:eastAsia="Times New Roman" w:cs="Times New Roman"/>
          <w:noProof/>
        </w:rPr>
      </w:pPr>
      <w:r>
        <w:rPr>
          <w:rFonts w:eastAsia="Times New Roman" w:cs="Times New Roman"/>
          <w:noProof/>
        </w:rPr>
        <w:t>      &lt;Description&gt;ORNL DAAC Data Set Documentation&lt;/Description&gt;</w:t>
      </w:r>
    </w:p>
    <w:p w14:paraId="5F9F6A4D" w14:textId="77777777" w:rsidR="0084726F" w:rsidRDefault="00DC6A03" w:rsidP="00D71239">
      <w:pPr>
        <w:keepLines/>
        <w:outlineLvl w:val="3"/>
        <w:rPr>
          <w:rFonts w:eastAsia="Times New Roman" w:cs="Times New Roman"/>
          <w:noProof/>
        </w:rPr>
      </w:pPr>
      <w:r>
        <w:rPr>
          <w:rFonts w:eastAsia="Times New Roman" w:cs="Times New Roman"/>
          <w:noProof/>
        </w:rPr>
        <w:t>      &lt;Type&gt;VIEW RELATED INFORMATION&lt;/Type&gt;</w:t>
      </w:r>
    </w:p>
    <w:p w14:paraId="01BDE90A" w14:textId="77777777" w:rsidR="0084726F" w:rsidRDefault="00DC6A03" w:rsidP="00D71239">
      <w:pPr>
        <w:keepLines/>
        <w:outlineLvl w:val="3"/>
        <w:rPr>
          <w:rFonts w:eastAsia="Times New Roman" w:cs="Times New Roman"/>
          <w:noProof/>
        </w:rPr>
      </w:pPr>
      <w:r>
        <w:rPr>
          <w:rFonts w:eastAsia="Times New Roman" w:cs="Times New Roman"/>
          <w:noProof/>
        </w:rPr>
        <w:t>      &lt;MimeType&gt;text/html&lt;/MimeType&gt;</w:t>
      </w:r>
    </w:p>
    <w:p w14:paraId="6DA1C8AC" w14:textId="77777777" w:rsidR="0084726F" w:rsidRDefault="00DC6A03" w:rsidP="00D71239">
      <w:pPr>
        <w:keepLines/>
        <w:outlineLvl w:val="3"/>
        <w:rPr>
          <w:rFonts w:eastAsia="Times New Roman" w:cs="Times New Roman"/>
          <w:noProof/>
        </w:rPr>
      </w:pPr>
      <w:r>
        <w:rPr>
          <w:rFonts w:eastAsia="Times New Roman" w:cs="Times New Roman"/>
          <w:noProof/>
        </w:rPr>
        <w:t>    &lt;/OnlineResource&gt;</w:t>
      </w:r>
    </w:p>
    <w:p w14:paraId="729C567C" w14:textId="77777777" w:rsidR="0084726F" w:rsidRDefault="00DC6A03" w:rsidP="00D71239">
      <w:pPr>
        <w:keepLines/>
        <w:outlineLvl w:val="3"/>
        <w:rPr>
          <w:rFonts w:eastAsia="Times New Roman" w:cs="Times New Roman"/>
          <w:noProof/>
        </w:rPr>
      </w:pPr>
      <w:r>
        <w:rPr>
          <w:rFonts w:eastAsia="Times New Roman" w:cs="Times New Roman"/>
          <w:noProof/>
        </w:rPr>
        <w:t>  &lt;/Onl</w:t>
      </w:r>
      <w:r>
        <w:rPr>
          <w:rFonts w:eastAsia="Times New Roman" w:cs="Times New Roman"/>
          <w:noProof/>
        </w:rPr>
        <w:t>ineResources&gt;</w:t>
      </w:r>
    </w:p>
    <w:p w14:paraId="72AEC875" w14:textId="77777777" w:rsidR="0084726F" w:rsidRDefault="00DC6A03" w:rsidP="00D71239">
      <w:pPr>
        <w:keepLines/>
        <w:outlineLvl w:val="3"/>
        <w:rPr>
          <w:rFonts w:eastAsia="Times New Roman" w:cs="Times New Roman"/>
          <w:noProof/>
        </w:rPr>
      </w:pPr>
      <w:r>
        <w:rPr>
          <w:rFonts w:eastAsia="Times New Roman" w:cs="Times New Roman"/>
          <w:noProof/>
        </w:rPr>
        <w:t>...</w:t>
      </w:r>
    </w:p>
    <w:p w14:paraId="364D229F" w14:textId="77777777" w:rsidR="0084726F" w:rsidRDefault="00DC6A03" w:rsidP="00D71239">
      <w:pPr>
        <w:keepLines/>
        <w:outlineLvl w:val="3"/>
        <w:rPr>
          <w:rFonts w:eastAsia="Times New Roman" w:cs="Times New Roman"/>
          <w:noProof/>
        </w:rPr>
      </w:pPr>
      <w:r>
        <w:rPr>
          <w:rFonts w:eastAsia="Times New Roman" w:cs="Times New Roman"/>
          <w:noProof/>
        </w:rPr>
        <w:t>  &lt;AssociatedBrowseImageUrls&gt;</w:t>
      </w:r>
    </w:p>
    <w:p w14:paraId="4835F9D0" w14:textId="77777777" w:rsidR="0084726F" w:rsidRDefault="00DC6A03" w:rsidP="00D71239">
      <w:pPr>
        <w:keepLines/>
        <w:outlineLvl w:val="3"/>
        <w:rPr>
          <w:rFonts w:eastAsia="Times New Roman" w:cs="Times New Roman"/>
          <w:noProof/>
        </w:rPr>
      </w:pPr>
      <w:r>
        <w:rPr>
          <w:rFonts w:eastAsia="Times New Roman" w:cs="Times New Roman"/>
          <w:noProof/>
        </w:rPr>
        <w:t>    &lt;ProviderBrowseUrl&gt;</w:t>
      </w:r>
    </w:p>
    <w:p w14:paraId="59BD8869" w14:textId="77777777" w:rsidR="0084726F" w:rsidRDefault="00DC6A03" w:rsidP="00D71239">
      <w:pPr>
        <w:keepLines/>
        <w:outlineLvl w:val="3"/>
        <w:rPr>
          <w:rFonts w:eastAsia="Times New Roman" w:cs="Times New Roman"/>
          <w:noProof/>
        </w:rPr>
      </w:pPr>
      <w:r>
        <w:rPr>
          <w:rFonts w:eastAsia="Times New Roman" w:cs="Times New Roman"/>
          <w:noProof/>
        </w:rPr>
        <w:t>      &lt;URL&gt;https://webmap.ornl.gov/sdat/pimg/957_1.png&lt;/URL&gt;</w:t>
      </w:r>
    </w:p>
    <w:p w14:paraId="57271AE8" w14:textId="77777777" w:rsidR="0084726F" w:rsidRDefault="00DC6A03" w:rsidP="00D71239">
      <w:pPr>
        <w:keepLines/>
        <w:outlineLvl w:val="3"/>
        <w:rPr>
          <w:rFonts w:eastAsia="Times New Roman" w:cs="Times New Roman"/>
          <w:noProof/>
        </w:rPr>
      </w:pPr>
      <w:r>
        <w:rPr>
          <w:rFonts w:eastAsia="Times New Roman" w:cs="Times New Roman"/>
          <w:noProof/>
        </w:rPr>
        <w:t>      &lt;FileSize&gt;10 MB&lt;/FileSize&gt;</w:t>
      </w:r>
    </w:p>
    <w:p w14:paraId="12400C4D" w14:textId="77777777" w:rsidR="0084726F" w:rsidRDefault="00DC6A03" w:rsidP="00D71239">
      <w:pPr>
        <w:keepLines/>
        <w:outlineLvl w:val="3"/>
        <w:rPr>
          <w:rFonts w:eastAsia="Times New Roman" w:cs="Times New Roman"/>
          <w:noProof/>
        </w:rPr>
      </w:pPr>
      <w:r>
        <w:rPr>
          <w:rFonts w:eastAsia="Times New Roman" w:cs="Times New Roman"/>
          <w:noProof/>
        </w:rPr>
        <w:t>      &lt;Description&gt;ISLSCP II EARTH RADIATION BUDGET EXPERIMENT (ERBE) MONTHLY ALBEDO, 1986</w:t>
      </w:r>
      <w:r>
        <w:rPr>
          <w:rFonts w:eastAsia="Times New Roman" w:cs="Times New Roman"/>
          <w:noProof/>
        </w:rPr>
        <w:t>-1990&lt;/Description&gt;</w:t>
      </w:r>
    </w:p>
    <w:p w14:paraId="3E24AD88" w14:textId="77777777" w:rsidR="0084726F" w:rsidRDefault="00DC6A03" w:rsidP="00D71239">
      <w:pPr>
        <w:keepLines/>
        <w:outlineLvl w:val="3"/>
        <w:rPr>
          <w:rFonts w:eastAsia="Times New Roman" w:cs="Times New Roman"/>
          <w:noProof/>
        </w:rPr>
      </w:pPr>
      <w:r>
        <w:rPr>
          <w:rFonts w:eastAsia="Times New Roman" w:cs="Times New Roman"/>
          <w:noProof/>
        </w:rPr>
        <w:t>      &lt;MimeType&gt;image/png&lt;/MimeType&gt;</w:t>
      </w:r>
    </w:p>
    <w:p w14:paraId="2021FFCB" w14:textId="77777777" w:rsidR="0084726F" w:rsidRDefault="00DC6A03" w:rsidP="00D71239">
      <w:pPr>
        <w:keepLines/>
        <w:outlineLvl w:val="3"/>
        <w:rPr>
          <w:rFonts w:eastAsia="Times New Roman" w:cs="Times New Roman"/>
          <w:noProof/>
        </w:rPr>
      </w:pPr>
      <w:r>
        <w:rPr>
          <w:rFonts w:eastAsia="Times New Roman" w:cs="Times New Roman"/>
          <w:noProof/>
        </w:rPr>
        <w:t>    &lt;/ProviderBrowseUrl&gt;</w:t>
      </w:r>
    </w:p>
    <w:p w14:paraId="535EC9DD" w14:textId="77777777" w:rsidR="0084726F" w:rsidRDefault="00DC6A03" w:rsidP="00D71239">
      <w:pPr>
        <w:keepLines/>
        <w:outlineLvl w:val="3"/>
        <w:rPr>
          <w:rFonts w:eastAsia="Times New Roman" w:cs="Times New Roman"/>
          <w:noProof/>
        </w:rPr>
      </w:pPr>
      <w:r>
        <w:rPr>
          <w:rFonts w:eastAsia="Times New Roman" w:cs="Times New Roman"/>
          <w:noProof/>
        </w:rPr>
        <w:t>  &lt;/AssociatedBrowseImageUrls&gt;</w:t>
      </w:r>
    </w:p>
    <w:p w14:paraId="7673092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634517A"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1026837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w:t>
      </w:r>
    </w:p>
    <w:p w14:paraId="308E7DBE" w14:textId="77777777" w:rsidR="0084726F" w:rsidRDefault="00DC6A03" w:rsidP="00D71239">
      <w:pPr>
        <w:keepLines/>
        <w:outlineLvl w:val="3"/>
        <w:rPr>
          <w:rFonts w:eastAsia="Times New Roman" w:cs="Times New Roman"/>
          <w:noProof/>
        </w:rPr>
      </w:pPr>
      <w:r>
        <w:rPr>
          <w:rFonts w:eastAsia="Times New Roman" w:cs="Times New Roman"/>
          <w:noProof/>
        </w:rPr>
        <w:t>         &lt;!-- This section describes image URLs--&gt;</w:t>
      </w:r>
    </w:p>
    <w:p w14:paraId="657AB21F" w14:textId="77777777" w:rsidR="0084726F" w:rsidRDefault="00DC6A03" w:rsidP="00D71239">
      <w:pPr>
        <w:keepLines/>
        <w:outlineLvl w:val="3"/>
        <w:rPr>
          <w:rFonts w:eastAsia="Times New Roman" w:cs="Times New Roman"/>
          <w:noProof/>
        </w:rPr>
      </w:pPr>
      <w:r>
        <w:rPr>
          <w:rFonts w:eastAsia="Times New Roman" w:cs="Times New Roman"/>
          <w:noProof/>
        </w:rPr>
        <w:t>         &lt;gmd:graphicOverview&gt;</w:t>
      </w:r>
    </w:p>
    <w:p w14:paraId="2F102FC5"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&lt;gmd:MD_BrowseGraphic&gt;</w:t>
      </w:r>
    </w:p>
    <w:p w14:paraId="1B05709C" w14:textId="77777777" w:rsidR="0084726F" w:rsidRDefault="00DC6A03" w:rsidP="00D71239">
      <w:pPr>
        <w:keepLines/>
        <w:outlineLvl w:val="3"/>
        <w:rPr>
          <w:rFonts w:eastAsia="Times New Roman" w:cs="Times New Roman"/>
          <w:noProof/>
        </w:rPr>
      </w:pPr>
      <w:r>
        <w:rPr>
          <w:rFonts w:eastAsia="Times New Roman" w:cs="Times New Roman"/>
          <w:noProof/>
        </w:rPr>
        <w:t>               &lt;gmd:fileName&gt;</w:t>
      </w:r>
    </w:p>
    <w:p w14:paraId="3ABDD48F" w14:textId="77777777" w:rsidR="0084726F" w:rsidRDefault="00DC6A03" w:rsidP="00D71239">
      <w:pPr>
        <w:keepLines/>
        <w:outlineLvl w:val="3"/>
        <w:rPr>
          <w:rFonts w:eastAsia="Times New Roman" w:cs="Times New Roman"/>
          <w:noProof/>
        </w:rPr>
      </w:pPr>
      <w:r>
        <w:rPr>
          <w:rFonts w:eastAsia="Times New Roman" w:cs="Times New Roman"/>
          <w:noProof/>
        </w:rPr>
        <w:t>                  &lt;gmx:Anchor xlink:href="https://webmap.ornl.gov/sdat/pimg/957_1.png"&gt;https://webmap.ornl.gov/sdat/pimg/957_1.png&lt;/gmx:Anchor&gt;</w:t>
      </w:r>
    </w:p>
    <w:p w14:paraId="1F903B28" w14:textId="77777777" w:rsidR="0084726F" w:rsidRDefault="00DC6A03" w:rsidP="00D71239">
      <w:pPr>
        <w:keepLines/>
        <w:outlineLvl w:val="3"/>
        <w:rPr>
          <w:rFonts w:eastAsia="Times New Roman" w:cs="Times New Roman"/>
          <w:noProof/>
        </w:rPr>
      </w:pPr>
      <w:r>
        <w:rPr>
          <w:rFonts w:eastAsia="Times New Roman" w:cs="Times New Roman"/>
          <w:noProof/>
        </w:rPr>
        <w:t>               &lt;/gmd:fileName&gt;</w:t>
      </w:r>
    </w:p>
    <w:p w14:paraId="7B3A32C3" w14:textId="77777777" w:rsidR="0084726F" w:rsidRDefault="00DC6A03" w:rsidP="00D71239">
      <w:pPr>
        <w:keepLines/>
        <w:outlineLvl w:val="3"/>
        <w:rPr>
          <w:rFonts w:eastAsia="Times New Roman" w:cs="Times New Roman"/>
          <w:noProof/>
        </w:rPr>
      </w:pPr>
      <w:r>
        <w:rPr>
          <w:rFonts w:eastAsia="Times New Roman" w:cs="Times New Roman"/>
          <w:noProof/>
        </w:rPr>
        <w:t>               &lt;gmd:fileDesc</w:t>
      </w:r>
      <w:r>
        <w:rPr>
          <w:rFonts w:eastAsia="Times New Roman" w:cs="Times New Roman"/>
          <w:noProof/>
        </w:rPr>
        <w:t>ription&gt;</w:t>
      </w:r>
    </w:p>
    <w:p w14:paraId="02BA5CC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&lt;gco:CharacterString&gt;Size: 10 SizeUnit: KB Description: ISLSCP II EARTH RADIATION BUDGET EXPERIMENT (ERBE) MONTHLY ALBEDO, 1986-1990&lt;/gco:CharacterString&gt;</w:t>
      </w:r>
    </w:p>
    <w:p w14:paraId="4284F99B" w14:textId="77777777" w:rsidR="0084726F" w:rsidRDefault="00DC6A03" w:rsidP="00D71239">
      <w:pPr>
        <w:keepLines/>
        <w:outlineLvl w:val="3"/>
        <w:rPr>
          <w:rFonts w:eastAsia="Times New Roman" w:cs="Times New Roman"/>
          <w:noProof/>
        </w:rPr>
      </w:pPr>
      <w:r>
        <w:rPr>
          <w:rFonts w:eastAsia="Times New Roman" w:cs="Times New Roman"/>
          <w:noProof/>
        </w:rPr>
        <w:t>               &lt;/gmd:fileDescription&gt;</w:t>
      </w:r>
    </w:p>
    <w:p w14:paraId="02689092"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&lt;gmd:fileType&gt;</w:t>
      </w:r>
    </w:p>
    <w:p w14:paraId="007EF2A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&lt;gco:CharacterString&gt;Format: PNG MimeType: image/png&lt;/gco:CharacterString&gt;</w:t>
      </w:r>
    </w:p>
    <w:p w14:paraId="2130B530" w14:textId="77777777" w:rsidR="0084726F" w:rsidRDefault="00DC6A03" w:rsidP="00D71239">
      <w:pPr>
        <w:keepLines/>
        <w:outlineLvl w:val="3"/>
        <w:rPr>
          <w:rFonts w:eastAsia="Times New Roman" w:cs="Times New Roman"/>
          <w:noProof/>
        </w:rPr>
      </w:pPr>
      <w:r>
        <w:rPr>
          <w:rFonts w:eastAsia="Times New Roman" w:cs="Times New Roman"/>
          <w:noProof/>
        </w:rPr>
        <w:t>               &lt;/gmd:fileType&gt;</w:t>
      </w:r>
    </w:p>
    <w:p w14:paraId="64A3B0D8" w14:textId="77777777" w:rsidR="0084726F" w:rsidRDefault="00DC6A03" w:rsidP="00D71239">
      <w:pPr>
        <w:keepLines/>
        <w:outlineLvl w:val="3"/>
        <w:rPr>
          <w:rFonts w:eastAsia="Times New Roman" w:cs="Times New Roman"/>
          <w:noProof/>
        </w:rPr>
      </w:pPr>
      <w:r>
        <w:rPr>
          <w:rFonts w:eastAsia="Times New Roman" w:cs="Times New Roman"/>
          <w:noProof/>
        </w:rPr>
        <w:t>            &lt;/gmd:MD_BrowseGraphic&gt;</w:t>
      </w:r>
    </w:p>
    <w:p w14:paraId="76C4474A" w14:textId="77777777" w:rsidR="0084726F" w:rsidRDefault="00DC6A03" w:rsidP="00D71239">
      <w:pPr>
        <w:keepLines/>
        <w:outlineLvl w:val="3"/>
        <w:rPr>
          <w:rFonts w:eastAsia="Times New Roman" w:cs="Times New Roman"/>
          <w:noProof/>
        </w:rPr>
      </w:pPr>
      <w:r>
        <w:rPr>
          <w:rFonts w:eastAsia="Times New Roman" w:cs="Times New Roman"/>
          <w:noProof/>
        </w:rPr>
        <w:t>         &lt;/gmd:graphicOverview&gt;</w:t>
      </w:r>
    </w:p>
    <w:p w14:paraId="62EFCAEE" w14:textId="77777777" w:rsidR="0084726F" w:rsidRDefault="00DC6A03" w:rsidP="00D71239">
      <w:pPr>
        <w:keepLines/>
        <w:outlineLvl w:val="3"/>
        <w:rPr>
          <w:rFonts w:eastAsia="Times New Roman" w:cs="Times New Roman"/>
          <w:noProof/>
        </w:rPr>
      </w:pPr>
      <w:r>
        <w:rPr>
          <w:rFonts w:eastAsia="Times New Roman" w:cs="Times New Roman"/>
          <w:noProof/>
        </w:rPr>
        <w:t>...</w:t>
      </w:r>
    </w:p>
    <w:p w14:paraId="2448FFC7" w14:textId="77777777" w:rsidR="0084726F" w:rsidRDefault="00DC6A03" w:rsidP="00D71239">
      <w:pPr>
        <w:keepLines/>
        <w:outlineLvl w:val="3"/>
        <w:rPr>
          <w:rFonts w:eastAsia="Times New Roman" w:cs="Times New Roman"/>
          <w:noProof/>
        </w:rPr>
      </w:pPr>
      <w:r>
        <w:rPr>
          <w:rFonts w:eastAsia="Times New Roman" w:cs="Times New Roman"/>
          <w:noProof/>
        </w:rPr>
        <w:t>         &lt;!-- This is where View Related Info</w:t>
      </w:r>
      <w:r>
        <w:rPr>
          <w:rFonts w:eastAsia="Times New Roman" w:cs="Times New Roman"/>
          <w:noProof/>
        </w:rPr>
        <w:t>rmation or Project Home Page RelatedUrls go.--&gt;</w:t>
      </w:r>
    </w:p>
    <w:p w14:paraId="1F893DAD"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6F0FDB27" w14:textId="77777777" w:rsidR="0084726F" w:rsidRDefault="00DC6A03" w:rsidP="00D71239">
      <w:pPr>
        <w:keepLines/>
        <w:outlineLvl w:val="3"/>
        <w:rPr>
          <w:rFonts w:eastAsia="Times New Roman" w:cs="Times New Roman"/>
          <w:noProof/>
        </w:rPr>
      </w:pPr>
      <w:r>
        <w:rPr>
          <w:rFonts w:eastAsia="Times New Roman" w:cs="Times New Roman"/>
          <w:noProof/>
        </w:rPr>
        <w:t>            &lt;gmd:MD_AggregateInformation&gt;</w:t>
      </w:r>
    </w:p>
    <w:p w14:paraId="4E57680B" w14:textId="77777777" w:rsidR="0084726F" w:rsidRDefault="00DC6A03" w:rsidP="00D71239">
      <w:pPr>
        <w:keepLines/>
        <w:outlineLvl w:val="3"/>
        <w:rPr>
          <w:rFonts w:eastAsia="Times New Roman" w:cs="Times New Roman"/>
          <w:noProof/>
        </w:rPr>
      </w:pPr>
      <w:r>
        <w:rPr>
          <w:rFonts w:eastAsia="Times New Roman" w:cs="Times New Roman"/>
          <w:noProof/>
        </w:rPr>
        <w:t>               &lt;gmd:aggregateDataSetName&gt;</w:t>
      </w:r>
    </w:p>
    <w:p w14:paraId="0A3F5806"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3B20927B" w14:textId="77777777" w:rsidR="0084726F" w:rsidRDefault="00DC6A03" w:rsidP="00D71239">
      <w:pPr>
        <w:keepLines/>
        <w:outlineLvl w:val="3"/>
        <w:rPr>
          <w:rFonts w:eastAsia="Times New Roman" w:cs="Times New Roman"/>
          <w:noProof/>
        </w:rPr>
      </w:pPr>
      <w:r>
        <w:rPr>
          <w:rFonts w:eastAsia="Times New Roman" w:cs="Times New Roman"/>
          <w:noProof/>
        </w:rPr>
        <w:t>                     &lt;gmd:title&gt;&lt;/gmd:title&gt;</w:t>
      </w:r>
    </w:p>
    <w:p w14:paraId="6BA04A47"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&lt;gmd:date&gt;&lt;/gmd:date&gt;</w:t>
      </w:r>
    </w:p>
    <w:p w14:paraId="7F4E7E93" w14:textId="77777777" w:rsidR="0084726F" w:rsidRDefault="00DC6A03" w:rsidP="00D71239">
      <w:pPr>
        <w:keepLines/>
        <w:outlineLvl w:val="3"/>
        <w:rPr>
          <w:rFonts w:eastAsia="Times New Roman" w:cs="Times New Roman"/>
          <w:noProof/>
        </w:rPr>
      </w:pPr>
      <w:r>
        <w:rPr>
          <w:rFonts w:eastAsia="Times New Roman" w:cs="Times New Roman"/>
          <w:noProof/>
        </w:rPr>
        <w:t>                     &lt;gmd:citedResponsibleParty&gt;</w:t>
      </w:r>
    </w:p>
    <w:p w14:paraId="015AC61E" w14:textId="77777777" w:rsidR="0084726F" w:rsidRDefault="00DC6A03" w:rsidP="00D71239">
      <w:pPr>
        <w:keepLines/>
        <w:outlineLvl w:val="3"/>
        <w:rPr>
          <w:rFonts w:eastAsia="Times New Roman" w:cs="Times New Roman"/>
          <w:noProof/>
        </w:rPr>
      </w:pPr>
      <w:r>
        <w:rPr>
          <w:rFonts w:eastAsia="Times New Roman" w:cs="Times New Roman"/>
          <w:noProof/>
        </w:rPr>
        <w:t>                        &lt;gmd:CI_ResponsibleParty&gt;</w:t>
      </w:r>
    </w:p>
    <w:p w14:paraId="126F11FE" w14:textId="77777777" w:rsidR="0084726F" w:rsidRDefault="00DC6A03" w:rsidP="00D71239">
      <w:pPr>
        <w:keepLines/>
        <w:outlineLvl w:val="3"/>
        <w:rPr>
          <w:rFonts w:eastAsia="Times New Roman" w:cs="Times New Roman"/>
          <w:noProof/>
        </w:rPr>
      </w:pPr>
      <w:r>
        <w:rPr>
          <w:rFonts w:eastAsia="Times New Roman" w:cs="Times New Roman"/>
          <w:noProof/>
        </w:rPr>
        <w:t>                           &lt;gmd:contactInfo&gt;</w:t>
      </w:r>
    </w:p>
    <w:p w14:paraId="4A11ED61" w14:textId="77777777" w:rsidR="0084726F" w:rsidRDefault="00DC6A03" w:rsidP="00D71239">
      <w:pPr>
        <w:keepLines/>
        <w:outlineLvl w:val="3"/>
        <w:rPr>
          <w:rFonts w:eastAsia="Times New Roman" w:cs="Times New Roman"/>
          <w:noProof/>
        </w:rPr>
      </w:pPr>
      <w:r>
        <w:rPr>
          <w:rFonts w:eastAsia="Times New Roman" w:cs="Times New Roman"/>
          <w:noProof/>
        </w:rPr>
        <w:t>                              &lt;gmd:CI_Contact&gt;</w:t>
      </w:r>
    </w:p>
    <w:p w14:paraId="2CCC78BF"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gmd:onlineResource&gt;</w:t>
      </w:r>
    </w:p>
    <w:p w14:paraId="3B40F2BB" w14:textId="77777777" w:rsidR="0084726F" w:rsidRDefault="00DC6A03" w:rsidP="00D71239">
      <w:pPr>
        <w:keepLines/>
        <w:outlineLvl w:val="3"/>
        <w:rPr>
          <w:rFonts w:eastAsia="Times New Roman" w:cs="Times New Roman"/>
          <w:noProof/>
        </w:rPr>
      </w:pPr>
      <w:r>
        <w:rPr>
          <w:rFonts w:eastAsia="Times New Roman" w:cs="Times New Roman"/>
          <w:noProof/>
        </w:rPr>
        <w:t>                                    &lt;gmd:CI_OnlineResource&gt;</w:t>
      </w:r>
    </w:p>
    <w:p w14:paraId="45ACC461" w14:textId="77777777" w:rsidR="0084726F" w:rsidRDefault="00DC6A03" w:rsidP="00D71239">
      <w:pPr>
        <w:keepLines/>
        <w:outlineLvl w:val="3"/>
        <w:rPr>
          <w:rFonts w:eastAsia="Times New Roman" w:cs="Times New Roman"/>
          <w:noProof/>
        </w:rPr>
      </w:pPr>
      <w:r>
        <w:rPr>
          <w:rFonts w:eastAsia="Times New Roman" w:cs="Times New Roman"/>
          <w:noProof/>
        </w:rPr>
        <w:t>                                       &lt;gmd:linkage&gt;</w:t>
      </w:r>
    </w:p>
    <w:p w14:paraId="0FF68BEB" w14:textId="77777777" w:rsidR="0084726F" w:rsidRDefault="00DC6A03" w:rsidP="00D71239">
      <w:pPr>
        <w:keepLines/>
        <w:outlineLvl w:val="3"/>
        <w:rPr>
          <w:rFonts w:eastAsia="Times New Roman" w:cs="Times New Roman"/>
          <w:noProof/>
        </w:rPr>
      </w:pPr>
      <w:r>
        <w:rPr>
          <w:rFonts w:eastAsia="Times New Roman" w:cs="Times New Roman"/>
          <w:noProof/>
        </w:rPr>
        <w:t>                                          &lt;gmd:URL&gt;https://daac.ornl.gov/ISLSCP_II/guides/erbe_albedo_monthly_xdeg.html&lt;/gm</w:t>
      </w:r>
      <w:r>
        <w:rPr>
          <w:rFonts w:eastAsia="Times New Roman" w:cs="Times New Roman"/>
          <w:noProof/>
        </w:rPr>
        <w:t>d:URL&gt;</w:t>
      </w:r>
    </w:p>
    <w:p w14:paraId="00625F36" w14:textId="77777777" w:rsidR="0084726F" w:rsidRDefault="00DC6A03" w:rsidP="00D71239">
      <w:pPr>
        <w:keepLines/>
        <w:outlineLvl w:val="3"/>
        <w:rPr>
          <w:rFonts w:eastAsia="Times New Roman" w:cs="Times New Roman"/>
          <w:noProof/>
        </w:rPr>
      </w:pPr>
      <w:r>
        <w:rPr>
          <w:rFonts w:eastAsia="Times New Roman" w:cs="Times New Roman"/>
          <w:noProof/>
        </w:rPr>
        <w:t>                                       &lt;/gmd:linkage&gt;</w:t>
      </w:r>
    </w:p>
    <w:p w14:paraId="58EB4DD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61720C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&lt;gco:CharacterString&gt;Type: VIEW RELATED INFORMATION Subtype: USER'S GUIDE MimeType: text/html De</w:t>
      </w:r>
      <w:r>
        <w:rPr>
          <w:rFonts w:eastAsia="Times New Roman" w:cs="Times New Roman"/>
          <w:noProof/>
        </w:rPr>
        <w:t>scription: ORNL DAAC Data Set Documentation&lt;/gco:CharacterString&gt;</w:t>
      </w:r>
    </w:p>
    <w:p w14:paraId="5051666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5DD378A1" w14:textId="77777777" w:rsidR="0084726F" w:rsidRDefault="00DC6A03" w:rsidP="00D71239">
      <w:pPr>
        <w:keepLines/>
        <w:outlineLvl w:val="3"/>
        <w:rPr>
          <w:rFonts w:eastAsia="Times New Roman" w:cs="Times New Roman"/>
          <w:noProof/>
        </w:rPr>
      </w:pPr>
      <w:r>
        <w:rPr>
          <w:rFonts w:eastAsia="Times New Roman" w:cs="Times New Roman"/>
          <w:noProof/>
        </w:rPr>
        <w:t>                                       &lt;gmd:function&gt;</w:t>
      </w:r>
    </w:p>
    <w:p w14:paraId="14C79D32" w14:textId="77777777" w:rsidR="0084726F" w:rsidRDefault="00DC6A03" w:rsidP="00D71239">
      <w:pPr>
        <w:keepLines/>
        <w:outlineLvl w:val="3"/>
        <w:rPr>
          <w:rFonts w:eastAsia="Times New Roman" w:cs="Times New Roman"/>
          <w:noProof/>
        </w:rPr>
      </w:pPr>
      <w:r>
        <w:rPr>
          <w:rFonts w:eastAsia="Times New Roman" w:cs="Times New Roman"/>
          <w:noProof/>
        </w:rPr>
        <w:t>                                          &lt;gmd:CI_OnLineFunctionCode codeList=</w:t>
      </w:r>
      <w:r>
        <w:rPr>
          <w:rFonts w:eastAsia="Times New Roman" w:cs="Times New Roman"/>
          <w:noProof/>
        </w:rPr>
        <w:t>"https://cdn.earthdata.nasa.gov/iso/resources/Codelist/gmxCodelists.xml#CI_OnLineFunctionCode" codeListValue="information"&gt;information&lt;/gmd:CI_OnLineFunctionCode&gt;</w:t>
      </w:r>
    </w:p>
    <w:p w14:paraId="48E63F6F"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&lt;/gmd:function&gt;</w:t>
      </w:r>
    </w:p>
    <w:p w14:paraId="441C6EF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&lt;/gmd:CI_OnlineResource&gt;</w:t>
      </w:r>
    </w:p>
    <w:p w14:paraId="11DA24A5" w14:textId="77777777" w:rsidR="0084726F" w:rsidRDefault="00DC6A03" w:rsidP="00D71239">
      <w:pPr>
        <w:keepLines/>
        <w:outlineLvl w:val="3"/>
        <w:rPr>
          <w:rFonts w:eastAsia="Times New Roman" w:cs="Times New Roman"/>
          <w:noProof/>
        </w:rPr>
      </w:pPr>
      <w:r>
        <w:rPr>
          <w:rFonts w:eastAsia="Times New Roman" w:cs="Times New Roman"/>
          <w:noProof/>
        </w:rPr>
        <w:t>                                 &lt;/gmd:onlineResource&gt;</w:t>
      </w:r>
    </w:p>
    <w:p w14:paraId="78BC8DC7" w14:textId="77777777" w:rsidR="0084726F" w:rsidRDefault="00DC6A03" w:rsidP="00D71239">
      <w:pPr>
        <w:keepLines/>
        <w:outlineLvl w:val="3"/>
        <w:rPr>
          <w:rFonts w:eastAsia="Times New Roman" w:cs="Times New Roman"/>
          <w:noProof/>
        </w:rPr>
      </w:pPr>
      <w:r>
        <w:rPr>
          <w:rFonts w:eastAsia="Times New Roman" w:cs="Times New Roman"/>
          <w:noProof/>
        </w:rPr>
        <w:t>                              &lt;/gmd:CI_Contact&gt;</w:t>
      </w:r>
    </w:p>
    <w:p w14:paraId="74980234" w14:textId="77777777" w:rsidR="0084726F" w:rsidRDefault="00DC6A03" w:rsidP="00D71239">
      <w:pPr>
        <w:keepLines/>
        <w:outlineLvl w:val="3"/>
        <w:rPr>
          <w:rFonts w:eastAsia="Times New Roman" w:cs="Times New Roman"/>
          <w:noProof/>
        </w:rPr>
      </w:pPr>
      <w:r>
        <w:rPr>
          <w:rFonts w:eastAsia="Times New Roman" w:cs="Times New Roman"/>
          <w:noProof/>
        </w:rPr>
        <w:t>                           &lt;/gmd:contactInfo&gt;</w:t>
      </w:r>
    </w:p>
    <w:p w14:paraId="069968EC" w14:textId="77777777" w:rsidR="0084726F" w:rsidRDefault="00DC6A03" w:rsidP="00D71239">
      <w:pPr>
        <w:keepLines/>
        <w:outlineLvl w:val="3"/>
        <w:rPr>
          <w:rFonts w:eastAsia="Times New Roman" w:cs="Times New Roman"/>
          <w:noProof/>
        </w:rPr>
      </w:pPr>
      <w:r>
        <w:rPr>
          <w:rFonts w:eastAsia="Times New Roman" w:cs="Times New Roman"/>
          <w:noProof/>
        </w:rPr>
        <w:t>                           &lt;gmd:role&gt;&lt;/gmd:role&gt;</w:t>
      </w:r>
    </w:p>
    <w:p w14:paraId="465AEC18" w14:textId="77777777" w:rsidR="0084726F" w:rsidRDefault="00DC6A03" w:rsidP="00D71239">
      <w:pPr>
        <w:keepLines/>
        <w:outlineLvl w:val="3"/>
        <w:rPr>
          <w:rFonts w:eastAsia="Times New Roman" w:cs="Times New Roman"/>
          <w:noProof/>
        </w:rPr>
      </w:pPr>
      <w:r>
        <w:rPr>
          <w:rFonts w:eastAsia="Times New Roman" w:cs="Times New Roman"/>
          <w:noProof/>
        </w:rPr>
        <w:t>                        &lt;/gmd:CI_</w:t>
      </w:r>
      <w:r>
        <w:rPr>
          <w:rFonts w:eastAsia="Times New Roman" w:cs="Times New Roman"/>
          <w:noProof/>
        </w:rPr>
        <w:t>ResponsibleParty&gt;</w:t>
      </w:r>
    </w:p>
    <w:p w14:paraId="29201DB3" w14:textId="77777777" w:rsidR="0084726F" w:rsidRDefault="00DC6A03" w:rsidP="00D71239">
      <w:pPr>
        <w:keepLines/>
        <w:outlineLvl w:val="3"/>
        <w:rPr>
          <w:rFonts w:eastAsia="Times New Roman" w:cs="Times New Roman"/>
          <w:noProof/>
        </w:rPr>
      </w:pPr>
      <w:r>
        <w:rPr>
          <w:rFonts w:eastAsia="Times New Roman" w:cs="Times New Roman"/>
          <w:noProof/>
        </w:rPr>
        <w:t>                     &lt;/gmd:citedResponsibleParty&gt;</w:t>
      </w:r>
    </w:p>
    <w:p w14:paraId="502032B8" w14:textId="77777777" w:rsidR="0084726F" w:rsidRDefault="00DC6A03" w:rsidP="00D71239">
      <w:pPr>
        <w:keepLines/>
        <w:outlineLvl w:val="3"/>
        <w:rPr>
          <w:rFonts w:eastAsia="Times New Roman" w:cs="Times New Roman"/>
          <w:noProof/>
        </w:rPr>
      </w:pPr>
      <w:r>
        <w:rPr>
          <w:rFonts w:eastAsia="Times New Roman" w:cs="Times New Roman"/>
          <w:noProof/>
        </w:rPr>
        <w:t>                  &lt;/gmd:CI_Citation&gt;</w:t>
      </w:r>
    </w:p>
    <w:p w14:paraId="7E469CC0" w14:textId="77777777" w:rsidR="0084726F" w:rsidRDefault="00DC6A03" w:rsidP="00D71239">
      <w:pPr>
        <w:keepLines/>
        <w:outlineLvl w:val="3"/>
        <w:rPr>
          <w:rFonts w:eastAsia="Times New Roman" w:cs="Times New Roman"/>
          <w:noProof/>
        </w:rPr>
      </w:pPr>
      <w:r>
        <w:rPr>
          <w:rFonts w:eastAsia="Times New Roman" w:cs="Times New Roman"/>
          <w:noProof/>
        </w:rPr>
        <w:t>               &lt;/gmd:aggregateDataSetName&gt;</w:t>
      </w:r>
    </w:p>
    <w:p w14:paraId="75F85EC5" w14:textId="77777777" w:rsidR="0084726F" w:rsidRDefault="00DC6A03" w:rsidP="00D71239">
      <w:pPr>
        <w:keepLines/>
        <w:outlineLvl w:val="3"/>
        <w:rPr>
          <w:rFonts w:eastAsia="Times New Roman" w:cs="Times New Roman"/>
          <w:noProof/>
        </w:rPr>
      </w:pPr>
      <w:r>
        <w:rPr>
          <w:rFonts w:eastAsia="Times New Roman" w:cs="Times New Roman"/>
          <w:noProof/>
        </w:rPr>
        <w:t>               &lt;gmd:associationType&gt;&lt;/gmd:associationType&gt;</w:t>
      </w:r>
    </w:p>
    <w:p w14:paraId="5458907E"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&lt;/gmd:MD_AggregateInformation&gt;</w:t>
      </w:r>
    </w:p>
    <w:p w14:paraId="64AC2563" w14:textId="77777777" w:rsidR="0084726F" w:rsidRDefault="00DC6A03" w:rsidP="00D71239">
      <w:pPr>
        <w:keepLines/>
        <w:outlineLvl w:val="3"/>
        <w:rPr>
          <w:rFonts w:eastAsia="Times New Roman" w:cs="Times New Roman"/>
          <w:noProof/>
        </w:rPr>
      </w:pPr>
      <w:r>
        <w:rPr>
          <w:rFonts w:eastAsia="Times New Roman" w:cs="Times New Roman"/>
          <w:noProof/>
        </w:rPr>
        <w:t>         &lt;/gmd:aggregationInfo&gt;</w:t>
      </w:r>
    </w:p>
    <w:p w14:paraId="3B232B38" w14:textId="77777777" w:rsidR="0084726F" w:rsidRDefault="00DC6A03" w:rsidP="00D71239">
      <w:pPr>
        <w:keepLines/>
        <w:outlineLvl w:val="3"/>
        <w:rPr>
          <w:rFonts w:eastAsia="Times New Roman" w:cs="Times New Roman"/>
          <w:noProof/>
        </w:rPr>
      </w:pPr>
      <w:r>
        <w:rPr>
          <w:rFonts w:eastAsia="Times New Roman" w:cs="Times New Roman"/>
          <w:noProof/>
        </w:rPr>
        <w:t>...</w:t>
      </w:r>
    </w:p>
    <w:p w14:paraId="4F3DDE88" w14:textId="77777777" w:rsidR="0084726F" w:rsidRDefault="00DC6A03" w:rsidP="00D71239">
      <w:pPr>
        <w:keepLines/>
        <w:outlineLvl w:val="3"/>
        <w:rPr>
          <w:rFonts w:eastAsia="Times New Roman" w:cs="Times New Roman"/>
          <w:noProof/>
        </w:rPr>
      </w:pPr>
      <w:r>
        <w:rPr>
          <w:rFonts w:eastAsia="Times New Roman" w:cs="Times New Roman"/>
          <w:noProof/>
        </w:rPr>
        <w:t>   &lt;!-- This section holds the Related URLs that pertain to distributions - where UMM-G RelatedUrl/Type = GET SERVICE, GET DATA, OPENDAP DATA ACCESS --&gt;</w:t>
      </w:r>
    </w:p>
    <w:p w14:paraId="138EE36C" w14:textId="77777777" w:rsidR="0084726F" w:rsidRDefault="00DC6A03" w:rsidP="00D71239">
      <w:pPr>
        <w:keepLines/>
        <w:outlineLvl w:val="3"/>
        <w:rPr>
          <w:rFonts w:eastAsia="Times New Roman" w:cs="Times New Roman"/>
          <w:noProof/>
        </w:rPr>
      </w:pPr>
      <w:r>
        <w:rPr>
          <w:rFonts w:eastAsia="Times New Roman" w:cs="Times New Roman"/>
          <w:noProof/>
        </w:rPr>
        <w:t>   &lt;gmd:distributionInfo&gt;</w:t>
      </w:r>
    </w:p>
    <w:p w14:paraId="6BB75BCE" w14:textId="77777777" w:rsidR="0084726F" w:rsidRDefault="00DC6A03" w:rsidP="00D71239">
      <w:pPr>
        <w:keepLines/>
        <w:outlineLvl w:val="3"/>
        <w:rPr>
          <w:rFonts w:eastAsia="Times New Roman" w:cs="Times New Roman"/>
          <w:noProof/>
        </w:rPr>
      </w:pPr>
      <w:r>
        <w:rPr>
          <w:rFonts w:eastAsia="Times New Roman" w:cs="Times New Roman"/>
          <w:noProof/>
        </w:rPr>
        <w:t>      &lt;gmd</w:t>
      </w:r>
      <w:r>
        <w:rPr>
          <w:rFonts w:eastAsia="Times New Roman" w:cs="Times New Roman"/>
          <w:noProof/>
        </w:rPr>
        <w:t>:MD_Distribution&gt;</w:t>
      </w:r>
    </w:p>
    <w:p w14:paraId="7449E92A" w14:textId="77777777" w:rsidR="0084726F" w:rsidRDefault="00DC6A03" w:rsidP="00D71239">
      <w:pPr>
        <w:keepLines/>
        <w:outlineLvl w:val="3"/>
        <w:rPr>
          <w:rFonts w:eastAsia="Times New Roman" w:cs="Times New Roman"/>
          <w:noProof/>
        </w:rPr>
      </w:pPr>
      <w:r>
        <w:rPr>
          <w:rFonts w:eastAsia="Times New Roman" w:cs="Times New Roman"/>
          <w:noProof/>
        </w:rPr>
        <w:t>         &lt;gmd:distributor&gt;</w:t>
      </w:r>
    </w:p>
    <w:p w14:paraId="5282EFDC" w14:textId="77777777" w:rsidR="0084726F" w:rsidRDefault="00DC6A03" w:rsidP="00D71239">
      <w:pPr>
        <w:keepLines/>
        <w:outlineLvl w:val="3"/>
        <w:rPr>
          <w:rFonts w:eastAsia="Times New Roman" w:cs="Times New Roman"/>
          <w:noProof/>
        </w:rPr>
      </w:pPr>
      <w:r>
        <w:rPr>
          <w:rFonts w:eastAsia="Times New Roman" w:cs="Times New Roman"/>
          <w:noProof/>
        </w:rPr>
        <w:t>            &lt;gmd:MD_Distributor&gt;</w:t>
      </w:r>
    </w:p>
    <w:p w14:paraId="0438B1A7" w14:textId="77777777" w:rsidR="0084726F" w:rsidRDefault="00DC6A03" w:rsidP="00D71239">
      <w:pPr>
        <w:keepLines/>
        <w:outlineLvl w:val="3"/>
        <w:rPr>
          <w:rFonts w:eastAsia="Times New Roman" w:cs="Times New Roman"/>
          <w:noProof/>
        </w:rPr>
      </w:pPr>
      <w:r>
        <w:rPr>
          <w:rFonts w:eastAsia="Times New Roman" w:cs="Times New Roman"/>
          <w:noProof/>
        </w:rPr>
        <w:t>               &lt;gmd:distributorContact gco:nilReason="missing"/&gt;</w:t>
      </w:r>
    </w:p>
    <w:p w14:paraId="0E040845" w14:textId="77777777" w:rsidR="0084726F" w:rsidRDefault="00DC6A03" w:rsidP="00D71239">
      <w:pPr>
        <w:keepLines/>
        <w:outlineLvl w:val="3"/>
        <w:rPr>
          <w:rFonts w:eastAsia="Times New Roman" w:cs="Times New Roman"/>
          <w:noProof/>
        </w:rPr>
      </w:pPr>
      <w:r>
        <w:rPr>
          <w:rFonts w:eastAsia="Times New Roman" w:cs="Times New Roman"/>
          <w:noProof/>
        </w:rPr>
        <w:t>               &lt;gmd:distributorTransferOptions&gt;</w:t>
      </w:r>
    </w:p>
    <w:p w14:paraId="4BBE062C" w14:textId="77777777" w:rsidR="0084726F" w:rsidRDefault="00DC6A03" w:rsidP="00D71239">
      <w:pPr>
        <w:keepLines/>
        <w:outlineLvl w:val="3"/>
        <w:rPr>
          <w:rFonts w:eastAsia="Times New Roman" w:cs="Times New Roman"/>
          <w:noProof/>
        </w:rPr>
      </w:pPr>
      <w:r>
        <w:rPr>
          <w:rFonts w:eastAsia="Times New Roman" w:cs="Times New Roman"/>
          <w:noProof/>
        </w:rPr>
        <w:t>                  &lt;gmd:MD_DigitalTransferOptions&gt;</w:t>
      </w:r>
    </w:p>
    <w:p w14:paraId="53FFAE49"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&lt;gmd:onLine&gt;</w:t>
      </w:r>
    </w:p>
    <w:p w14:paraId="12CDFA5E" w14:textId="77777777" w:rsidR="0084726F" w:rsidRDefault="00DC6A03" w:rsidP="00D71239">
      <w:pPr>
        <w:keepLines/>
        <w:outlineLvl w:val="3"/>
        <w:rPr>
          <w:rFonts w:eastAsia="Times New Roman" w:cs="Times New Roman"/>
          <w:noProof/>
        </w:rPr>
      </w:pPr>
      <w:r>
        <w:rPr>
          <w:rFonts w:eastAsia="Times New Roman" w:cs="Times New Roman"/>
          <w:noProof/>
        </w:rPr>
        <w:t>                        &lt;gmd:CI_OnlineResource&gt;</w:t>
      </w:r>
    </w:p>
    <w:p w14:paraId="030AA572" w14:textId="77777777" w:rsidR="0084726F" w:rsidRDefault="00DC6A03" w:rsidP="00D71239">
      <w:pPr>
        <w:keepLines/>
        <w:outlineLvl w:val="3"/>
        <w:rPr>
          <w:rFonts w:eastAsia="Times New Roman" w:cs="Times New Roman"/>
          <w:noProof/>
        </w:rPr>
      </w:pPr>
      <w:r>
        <w:rPr>
          <w:rFonts w:eastAsia="Times New Roman" w:cs="Times New Roman"/>
          <w:noProof/>
        </w:rPr>
        <w:t>                           &lt;gmd:linkage&gt;</w:t>
      </w:r>
    </w:p>
    <w:p w14:paraId="4A79A9DB" w14:textId="77777777" w:rsidR="0084726F" w:rsidRDefault="00DC6A03" w:rsidP="00D71239">
      <w:pPr>
        <w:keepLines/>
        <w:outlineLvl w:val="3"/>
        <w:rPr>
          <w:rFonts w:eastAsia="Times New Roman" w:cs="Times New Roman"/>
          <w:noProof/>
        </w:rPr>
      </w:pPr>
      <w:r>
        <w:rPr>
          <w:rFonts w:eastAsia="Times New Roman" w:cs="Times New Roman"/>
          <w:noProof/>
        </w:rPr>
        <w:t>                              &lt;gmd:URL&gt;https://daac.ornl.gov/daacdata/islscp_ii/vegetation/erbe_albedo_monthly_xdeg/data/erbe_albedo_1deg_1986.zip&lt;/</w:t>
      </w:r>
      <w:r>
        <w:rPr>
          <w:rFonts w:eastAsia="Times New Roman" w:cs="Times New Roman"/>
          <w:noProof/>
        </w:rPr>
        <w:t>gmd:URL&gt;</w:t>
      </w:r>
    </w:p>
    <w:p w14:paraId="38760D2E" w14:textId="77777777" w:rsidR="0084726F" w:rsidRDefault="00DC6A03" w:rsidP="00D71239">
      <w:pPr>
        <w:keepLines/>
        <w:outlineLvl w:val="3"/>
        <w:rPr>
          <w:rFonts w:eastAsia="Times New Roman" w:cs="Times New Roman"/>
          <w:noProof/>
        </w:rPr>
      </w:pPr>
      <w:r>
        <w:rPr>
          <w:rFonts w:eastAsia="Times New Roman" w:cs="Times New Roman"/>
          <w:noProof/>
        </w:rPr>
        <w:t>                           &lt;/gmd:linkage&gt;</w:t>
      </w:r>
    </w:p>
    <w:p w14:paraId="23E4674B" w14:textId="77777777" w:rsidR="0084726F" w:rsidRDefault="00DC6A03" w:rsidP="00D71239">
      <w:pPr>
        <w:keepLines/>
        <w:outlineLvl w:val="3"/>
        <w:rPr>
          <w:rFonts w:eastAsia="Times New Roman" w:cs="Times New Roman"/>
          <w:noProof/>
        </w:rPr>
      </w:pPr>
      <w:r>
        <w:rPr>
          <w:rFonts w:eastAsia="Times New Roman" w:cs="Times New Roman"/>
          <w:noProof/>
        </w:rPr>
        <w:t xml:space="preserve">                           &lt;!-- The Type, Subtype, Format, MimeType, Size, SizeUnit, and Description go here.  Some of these can be placed in other places, but then all of the information is not contained </w:t>
      </w:r>
      <w:r>
        <w:rPr>
          <w:rFonts w:eastAsia="Times New Roman" w:cs="Times New Roman"/>
          <w:noProof/>
        </w:rPr>
        <w:t>in one area and then for each URL a different distributor section will be needed.</w:t>
      </w:r>
    </w:p>
    <w:p w14:paraId="0C5B69F6" w14:textId="77777777" w:rsidR="0084726F" w:rsidRDefault="00DC6A03" w:rsidP="00D71239">
      <w:pPr>
        <w:keepLines/>
        <w:outlineLvl w:val="3"/>
        <w:rPr>
          <w:rFonts w:eastAsia="Times New Roman" w:cs="Times New Roman"/>
          <w:noProof/>
        </w:rPr>
      </w:pPr>
      <w:r>
        <w:rPr>
          <w:rFonts w:eastAsia="Times New Roman" w:cs="Times New Roman"/>
          <w:noProof/>
        </w:rPr>
        <w:t>                                This also creates consistency with other areas that use OnlineResources, but that don't have the other distribution elements --&gt;</w:t>
      </w:r>
    </w:p>
    <w:p w14:paraId="29FCC14F"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xml:space="preserve">               &lt;gmd:description&gt;</w:t>
      </w:r>
    </w:p>
    <w:p w14:paraId="6090BD5A"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&lt;gco:CharacterString&gt;Type: GET DATA Format: ZIP MimeType: application/zip Size: 395.673 SizeUnit: KB Description: This link provides direct download access to the granule.&lt;/gco:CharacterString&gt;</w:t>
      </w:r>
    </w:p>
    <w:p w14:paraId="2BBD14BE"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0FD177D8" w14:textId="77777777" w:rsidR="0084726F" w:rsidRDefault="00DC6A03" w:rsidP="00D71239">
      <w:pPr>
        <w:keepLines/>
        <w:outlineLvl w:val="3"/>
        <w:rPr>
          <w:rFonts w:eastAsia="Times New Roman" w:cs="Times New Roman"/>
          <w:noProof/>
        </w:rPr>
      </w:pPr>
      <w:r>
        <w:rPr>
          <w:rFonts w:eastAsia="Times New Roman" w:cs="Times New Roman"/>
          <w:noProof/>
        </w:rPr>
        <w:t>                           &lt;gmd:function&gt;</w:t>
      </w:r>
    </w:p>
    <w:p w14:paraId="71EF637F" w14:textId="77777777" w:rsidR="0084726F" w:rsidRDefault="00DC6A03" w:rsidP="00D71239">
      <w:pPr>
        <w:keepLines/>
        <w:outlineLvl w:val="3"/>
        <w:rPr>
          <w:rFonts w:eastAsia="Times New Roman" w:cs="Times New Roman"/>
          <w:noProof/>
        </w:rPr>
      </w:pPr>
      <w:r>
        <w:rPr>
          <w:rFonts w:eastAsia="Times New Roman" w:cs="Times New Roman"/>
          <w:noProof/>
        </w:rPr>
        <w:t>                              &lt;gmd:CI_OnLineFunctionCode codeList="https://cdn.earthdata.nasa.gov/iso/resources/Codelist/gmxCodelists.xml#CI_OnLineFunctionCode" codeLi</w:t>
      </w:r>
      <w:r>
        <w:rPr>
          <w:rFonts w:eastAsia="Times New Roman" w:cs="Times New Roman"/>
          <w:noProof/>
        </w:rPr>
        <w:t>stValue="download"&gt;download&lt;/gmd:CI_OnLineFunctionCode&gt;</w:t>
      </w:r>
    </w:p>
    <w:p w14:paraId="07C8EAAA" w14:textId="77777777" w:rsidR="0084726F" w:rsidRDefault="00DC6A03" w:rsidP="00D71239">
      <w:pPr>
        <w:keepLines/>
        <w:outlineLvl w:val="3"/>
        <w:rPr>
          <w:rFonts w:eastAsia="Times New Roman" w:cs="Times New Roman"/>
          <w:noProof/>
        </w:rPr>
      </w:pPr>
      <w:r>
        <w:rPr>
          <w:rFonts w:eastAsia="Times New Roman" w:cs="Times New Roman"/>
          <w:noProof/>
        </w:rPr>
        <w:t>                           &lt;/gmd:function&gt;</w:t>
      </w:r>
    </w:p>
    <w:p w14:paraId="41DF220C" w14:textId="77777777" w:rsidR="0084726F" w:rsidRDefault="00DC6A03" w:rsidP="00D71239">
      <w:pPr>
        <w:keepLines/>
        <w:outlineLvl w:val="3"/>
        <w:rPr>
          <w:rFonts w:eastAsia="Times New Roman" w:cs="Times New Roman"/>
          <w:noProof/>
        </w:rPr>
      </w:pPr>
      <w:r>
        <w:rPr>
          <w:rFonts w:eastAsia="Times New Roman" w:cs="Times New Roman"/>
          <w:noProof/>
        </w:rPr>
        <w:t>                        &lt;/gmd:CI_OnlineResource&gt;</w:t>
      </w:r>
    </w:p>
    <w:p w14:paraId="2829F93B" w14:textId="77777777" w:rsidR="0084726F" w:rsidRDefault="00DC6A03" w:rsidP="00D71239">
      <w:pPr>
        <w:keepLines/>
        <w:outlineLvl w:val="3"/>
        <w:rPr>
          <w:rFonts w:eastAsia="Times New Roman" w:cs="Times New Roman"/>
          <w:noProof/>
        </w:rPr>
      </w:pPr>
      <w:r>
        <w:rPr>
          <w:rFonts w:eastAsia="Times New Roman" w:cs="Times New Roman"/>
          <w:noProof/>
        </w:rPr>
        <w:t>                     &lt;/gmd:onLine&gt;</w:t>
      </w:r>
    </w:p>
    <w:p w14:paraId="6D4B2239"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&lt;/gmd:MD_DigitalTransferOptions&gt;</w:t>
      </w:r>
    </w:p>
    <w:p w14:paraId="766CE415" w14:textId="77777777" w:rsidR="0084726F" w:rsidRDefault="00DC6A03" w:rsidP="00D71239">
      <w:pPr>
        <w:keepLines/>
        <w:outlineLvl w:val="3"/>
        <w:rPr>
          <w:rFonts w:eastAsia="Times New Roman" w:cs="Times New Roman"/>
          <w:noProof/>
        </w:rPr>
      </w:pPr>
      <w:r>
        <w:rPr>
          <w:rFonts w:eastAsia="Times New Roman" w:cs="Times New Roman"/>
          <w:noProof/>
        </w:rPr>
        <w:t>               &lt;/gmd:d</w:t>
      </w:r>
      <w:r>
        <w:rPr>
          <w:rFonts w:eastAsia="Times New Roman" w:cs="Times New Roman"/>
          <w:noProof/>
        </w:rPr>
        <w:t>istributorTransferOptions&gt;</w:t>
      </w:r>
    </w:p>
    <w:p w14:paraId="4A76F1BD" w14:textId="77777777" w:rsidR="0084726F" w:rsidRDefault="00DC6A03" w:rsidP="00D71239">
      <w:pPr>
        <w:keepLines/>
        <w:outlineLvl w:val="3"/>
        <w:rPr>
          <w:rFonts w:eastAsia="Times New Roman" w:cs="Times New Roman"/>
          <w:noProof/>
        </w:rPr>
      </w:pPr>
      <w:r>
        <w:rPr>
          <w:rFonts w:eastAsia="Times New Roman" w:cs="Times New Roman"/>
          <w:noProof/>
        </w:rPr>
        <w:t>            &lt;/gmd:MD_Distributor&gt;</w:t>
      </w:r>
    </w:p>
    <w:p w14:paraId="5024C018" w14:textId="77777777" w:rsidR="0084726F" w:rsidRDefault="00DC6A03" w:rsidP="00D71239">
      <w:pPr>
        <w:keepLines/>
        <w:outlineLvl w:val="3"/>
        <w:rPr>
          <w:rFonts w:eastAsia="Times New Roman" w:cs="Times New Roman"/>
          <w:noProof/>
        </w:rPr>
      </w:pPr>
      <w:r>
        <w:rPr>
          <w:rFonts w:eastAsia="Times New Roman" w:cs="Times New Roman"/>
          <w:noProof/>
        </w:rPr>
        <w:t>         &lt;/gmd:distributor&gt;</w:t>
      </w:r>
    </w:p>
    <w:p w14:paraId="2CEA29CB" w14:textId="77777777" w:rsidR="0084726F" w:rsidRDefault="00DC6A03" w:rsidP="00D71239">
      <w:pPr>
        <w:keepLines/>
        <w:outlineLvl w:val="3"/>
        <w:rPr>
          <w:rFonts w:eastAsia="Times New Roman" w:cs="Times New Roman"/>
          <w:noProof/>
        </w:rPr>
      </w:pPr>
      <w:r>
        <w:rPr>
          <w:rFonts w:eastAsia="Times New Roman" w:cs="Times New Roman"/>
          <w:noProof/>
        </w:rPr>
        <w:t>      &lt;/gmd:MD_Distribution&gt;</w:t>
      </w:r>
    </w:p>
    <w:p w14:paraId="2E5218C1" w14:textId="77777777" w:rsidR="0084726F" w:rsidRDefault="00DC6A03" w:rsidP="00D71239">
      <w:pPr>
        <w:keepLines/>
        <w:outlineLvl w:val="3"/>
        <w:rPr>
          <w:rFonts w:eastAsia="Times New Roman" w:cs="Times New Roman"/>
          <w:noProof/>
        </w:rPr>
      </w:pPr>
      <w:r>
        <w:rPr>
          <w:rFonts w:eastAsia="Times New Roman" w:cs="Times New Roman"/>
          <w:noProof/>
        </w:rPr>
        <w:t>   &lt;/gmd:distributionInfo&gt;</w:t>
      </w:r>
    </w:p>
    <w:p w14:paraId="1E8C6CF2" w14:textId="77777777" w:rsidR="00D71239" w:rsidRPr="00D71239" w:rsidRDefault="00D71239" w:rsidP="00D71239">
      <w:pPr>
        <w:keepLines/>
        <w:outlineLvl w:val="3"/>
        <w:rPr>
          <w:rFonts w:eastAsia="Times New Roman" w:cs="Times New Roman"/>
        </w:rPr>
      </w:pPr>
    </w:p>
    <w:p w14:paraId="0C3C48AC" w14:textId="77777777" w:rsidR="00D71239" w:rsidRPr="00D71239" w:rsidRDefault="0084726F" w:rsidP="00D71239">
      <w:pPr>
        <w:pStyle w:val="Heading2"/>
        <w:rPr>
          <w:rFonts w:eastAsia="Times New Roman" w:cs="Times New Roman"/>
        </w:rPr>
      </w:pPr>
      <w:bookmarkStart w:id="60" w:name="_Toc256000030"/>
      <w:bookmarkStart w:id="61" w:name="UMM-TXT-3486_0"/>
      <w:r>
        <w:rPr>
          <w:rFonts w:eastAsia="Times New Roman" w:cs="Times New Roman"/>
          <w:noProof/>
        </w:rPr>
        <w:t>Native Projection Names</w:t>
      </w:r>
      <w:bookmarkEnd w:id="60"/>
      <w:bookmarkEnd w:id="61"/>
    </w:p>
    <w:p w14:paraId="7FBCB045"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04C33357" w14:textId="77777777" w:rsidR="0084726F" w:rsidRDefault="00DC6A03" w:rsidP="00D71239">
      <w:pPr>
        <w:keepLines/>
        <w:outlineLvl w:val="3"/>
        <w:rPr>
          <w:rFonts w:eastAsia="Times New Roman" w:cs="Times New Roman"/>
          <w:noProof/>
        </w:rPr>
      </w:pPr>
      <w:r>
        <w:rPr>
          <w:rFonts w:eastAsia="Times New Roman" w:cs="Times New Roman"/>
          <w:noProof/>
        </w:rPr>
        <w:t>NativeProjectionNames &lt;Geographic, Mercator, Spherical Mercator,</w:t>
      </w:r>
      <w:r>
        <w:rPr>
          <w:rFonts w:eastAsia="Times New Roman" w:cs="Times New Roman"/>
          <w:noProof/>
        </w:rPr>
        <w:t xml:space="preserve"> Space Oblique Mercator, Universal Transverse Mercator, Military Grid Reference, MODIS Sinusoidal System, Sinusoidal, Lambert Equal Area, NSIDC EASE Grid North and South (Lambert EA), NSIDC EASE Grid Global, EASE Grid 2.0 N. Polar, Plate Carree, Polar Ster</w:t>
      </w:r>
      <w:r>
        <w:rPr>
          <w:rFonts w:eastAsia="Times New Roman" w:cs="Times New Roman"/>
          <w:noProof/>
        </w:rPr>
        <w:t>eographic, WELD Albers Equal Area, Canadian Albers Equal Area Conic, Lambert Conformal Conic, State Plane Coordinates, Albers Equal Area Conic, Transverse Mercator, Lambert Azimuthal Equal Area, UTM Northern Hemisphere, NAD83 / UTM zone 17N, UTM Southern H</w:t>
      </w:r>
      <w:r>
        <w:rPr>
          <w:rFonts w:eastAsia="Times New Roman" w:cs="Times New Roman"/>
          <w:noProof/>
        </w:rPr>
        <w:t>emisphere, Cylindrical&gt;</w:t>
      </w:r>
    </w:p>
    <w:p w14:paraId="4F95563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2F194C01"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78859BE6" w14:textId="77777777" w:rsidR="0084726F" w:rsidRDefault="00DC6A03" w:rsidP="00D71239">
      <w:pPr>
        <w:keepLines/>
        <w:outlineLvl w:val="3"/>
        <w:rPr>
          <w:rFonts w:eastAsia="Times New Roman" w:cs="Times New Roman"/>
          <w:noProof/>
        </w:rPr>
      </w:pPr>
      <w:r>
        <w:rPr>
          <w:rFonts w:eastAsia="Times New Roman" w:cs="Times New Roman"/>
          <w:noProof/>
        </w:rPr>
        <w:t>This element represents the native projection of the granule if the granule has a native projection. The name must match a native projection name that is defined in the collection.</w:t>
      </w:r>
    </w:p>
    <w:p w14:paraId="38BAC915"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0C0EE49"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3482678C" w14:textId="77777777" w:rsidR="0084726F" w:rsidRDefault="00DC6A03" w:rsidP="00D71239">
      <w:pPr>
        <w:keepLines/>
        <w:outlineLvl w:val="3"/>
        <w:rPr>
          <w:rFonts w:eastAsia="Times New Roman" w:cs="Times New Roman"/>
          <w:noProof/>
        </w:rPr>
      </w:pPr>
      <w:r>
        <w:rPr>
          <w:rFonts w:eastAsia="Times New Roman" w:cs="Times New Roman"/>
          <w:noProof/>
        </w:rPr>
        <w:t>0..*</w:t>
      </w:r>
    </w:p>
    <w:p w14:paraId="09CB379C"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42115AA"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14490B3A"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51407C3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1E978FC"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64D327D2"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13ABA00C" w14:textId="77777777" w:rsidR="0084726F" w:rsidRDefault="00DC6A03"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3A27B065"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1FA6E9D6"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 id="NativeProjectionName*"/gmd:geographicIdentifier/gmd:MD_Identifier/gmd:code/gco:Cha</w:t>
      </w:r>
      <w:r>
        <w:rPr>
          <w:rFonts w:eastAsia="Times New Roman" w:cs="Times New Roman"/>
          <w:noProof/>
        </w:rPr>
        <w:t>racterString {native projection name}</w:t>
      </w:r>
    </w:p>
    <w:p w14:paraId="616573BB" w14:textId="77777777" w:rsidR="0084726F" w:rsidRDefault="00DC6A03" w:rsidP="00D71239">
      <w:pPr>
        <w:keepLines/>
        <w:outlineLvl w:val="3"/>
        <w:rPr>
          <w:rFonts w:eastAsia="Times New Roman" w:cs="Times New Roman"/>
          <w:noProof/>
        </w:rPr>
      </w:pPr>
      <w:r>
        <w:rPr>
          <w:rFonts w:eastAsia="Times New Roman" w:cs="Times New Roman"/>
          <w:noProof/>
        </w:rPr>
        <w:t>where * = 1, 2, etc. A unque number for each projection name.</w:t>
      </w:r>
    </w:p>
    <w:p w14:paraId="0C15C798"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gov.nasa.esdis.umm.nat</w:t>
      </w:r>
      <w:r>
        <w:rPr>
          <w:rFonts w:eastAsia="Times New Roman" w:cs="Times New Roman"/>
          <w:noProof/>
        </w:rPr>
        <w:t>iveprojectionname</w:t>
      </w:r>
    </w:p>
    <w:p w14:paraId="3A96D2F5"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NativeProjectionName</w:t>
      </w:r>
    </w:p>
    <w:p w14:paraId="4727D87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5EA76647"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570B9BF7"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736B3B54" w14:textId="77777777" w:rsidR="0084726F" w:rsidRDefault="00DC6A03" w:rsidP="00D71239">
      <w:pPr>
        <w:keepLines/>
        <w:outlineLvl w:val="3"/>
        <w:rPr>
          <w:rFonts w:eastAsia="Times New Roman" w:cs="Times New Roman"/>
          <w:noProof/>
        </w:rPr>
      </w:pPr>
      <w:r>
        <w:rPr>
          <w:rFonts w:eastAsia="Times New Roman" w:cs="Times New Roman"/>
          <w:noProof/>
        </w:rPr>
        <w:t>  "NativeProjectionNames": ["MODIS Sinusoidal System", "Sinusoi</w:t>
      </w:r>
      <w:r>
        <w:rPr>
          <w:rFonts w:eastAsia="Times New Roman" w:cs="Times New Roman"/>
          <w:noProof/>
        </w:rPr>
        <w:t>dal"],</w:t>
      </w:r>
    </w:p>
    <w:p w14:paraId="73CFF53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BFFD20C"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ISO 19115-2 MENDS:</w:t>
      </w:r>
    </w:p>
    <w:p w14:paraId="7029C257" w14:textId="77777777" w:rsidR="0084726F" w:rsidRDefault="00DC6A03" w:rsidP="00D71239">
      <w:pPr>
        <w:keepLines/>
        <w:outlineLvl w:val="3"/>
        <w:rPr>
          <w:rFonts w:eastAsia="Times New Roman" w:cs="Times New Roman"/>
          <w:noProof/>
        </w:rPr>
      </w:pPr>
      <w:r>
        <w:rPr>
          <w:rFonts w:eastAsia="Times New Roman" w:cs="Times New Roman"/>
          <w:noProof/>
        </w:rPr>
        <w:t>               &lt;!-- This section documents the NativeProjectionNames --&gt;</w:t>
      </w:r>
    </w:p>
    <w:p w14:paraId="0D11755A"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71CFA6FA" w14:textId="77777777" w:rsidR="0084726F" w:rsidRDefault="00DC6A03" w:rsidP="00D71239">
      <w:pPr>
        <w:keepLines/>
        <w:outlineLvl w:val="3"/>
        <w:rPr>
          <w:rFonts w:eastAsia="Times New Roman" w:cs="Times New Roman"/>
          <w:noProof/>
        </w:rPr>
      </w:pPr>
      <w:r>
        <w:rPr>
          <w:rFonts w:eastAsia="Times New Roman" w:cs="Times New Roman"/>
          <w:noProof/>
        </w:rPr>
        <w:t>                  &lt;!-- Must use NativeProjectionName* where * = 1, 2, 3, 4, etc. --&gt;</w:t>
      </w:r>
    </w:p>
    <w:p w14:paraId="4645C83F" w14:textId="77777777" w:rsidR="0084726F" w:rsidRDefault="00DC6A03" w:rsidP="00D71239">
      <w:pPr>
        <w:keepLines/>
        <w:outlineLvl w:val="3"/>
        <w:rPr>
          <w:rFonts w:eastAsia="Times New Roman" w:cs="Times New Roman"/>
          <w:noProof/>
        </w:rPr>
      </w:pPr>
      <w:r>
        <w:rPr>
          <w:rFonts w:eastAsia="Times New Roman" w:cs="Times New Roman"/>
          <w:noProof/>
        </w:rPr>
        <w:t>                  &lt;gmd:EX_Geogr</w:t>
      </w:r>
      <w:r>
        <w:rPr>
          <w:rFonts w:eastAsia="Times New Roman" w:cs="Times New Roman"/>
          <w:noProof/>
        </w:rPr>
        <w:t>aphicDescription id="NativeProjectionName1"&gt;</w:t>
      </w:r>
    </w:p>
    <w:p w14:paraId="7E1FE370"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286535A0"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4DC7115E"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68F21F9C"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&lt;gco:CharacterString&gt;MODIS Sinusoidal System&lt;/gco:C</w:t>
      </w:r>
      <w:r>
        <w:rPr>
          <w:rFonts w:eastAsia="Times New Roman" w:cs="Times New Roman"/>
          <w:noProof/>
        </w:rPr>
        <w:t>haracterString&gt;</w:t>
      </w:r>
    </w:p>
    <w:p w14:paraId="2BB3830F"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0B792B2"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D836BA4"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&lt;gco:CharacterString&gt;gov.nasa.esdis.umm.nativeprojectionname&lt;/gco:CharacterString&gt;</w:t>
      </w:r>
    </w:p>
    <w:p w14:paraId="75C53629"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29BBBCF4" w14:textId="77777777" w:rsidR="0084726F" w:rsidRDefault="00DC6A03" w:rsidP="00D71239">
      <w:pPr>
        <w:keepLines/>
        <w:outlineLvl w:val="3"/>
        <w:rPr>
          <w:rFonts w:eastAsia="Times New Roman" w:cs="Times New Roman"/>
          <w:noProof/>
        </w:rPr>
      </w:pPr>
      <w:r>
        <w:rPr>
          <w:rFonts w:eastAsia="Times New Roman" w:cs="Times New Roman"/>
          <w:noProof/>
        </w:rPr>
        <w:t> </w:t>
      </w:r>
      <w:r>
        <w:rPr>
          <w:rFonts w:eastAsia="Times New Roman" w:cs="Times New Roman"/>
          <w:noProof/>
        </w:rPr>
        <w:t>                          &lt;gmd:description&gt;</w:t>
      </w:r>
    </w:p>
    <w:p w14:paraId="224CB270"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73662556"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0B34C5A"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6984F920"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&lt;/gmd:geographicIdentifier&gt;</w:t>
      </w:r>
    </w:p>
    <w:p w14:paraId="2D563810"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5FB185D1"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867921F" w14:textId="77777777" w:rsidR="0084726F" w:rsidRDefault="00DC6A03" w:rsidP="00D71239">
      <w:pPr>
        <w:keepLines/>
        <w:outlineLvl w:val="3"/>
        <w:rPr>
          <w:rFonts w:eastAsia="Times New Roman" w:cs="Times New Roman"/>
          <w:noProof/>
        </w:rPr>
      </w:pPr>
      <w:r>
        <w:rPr>
          <w:rFonts w:eastAsia="Times New Roman" w:cs="Times New Roman"/>
          <w:noProof/>
        </w:rPr>
        <w:t>               &lt;!-- This section documents the NativeProjectionNames --&gt;</w:t>
      </w:r>
    </w:p>
    <w:p w14:paraId="785D7804"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34D2199B" w14:textId="77777777" w:rsidR="0084726F" w:rsidRDefault="00DC6A03" w:rsidP="00D71239">
      <w:pPr>
        <w:keepLines/>
        <w:outlineLvl w:val="3"/>
        <w:rPr>
          <w:rFonts w:eastAsia="Times New Roman" w:cs="Times New Roman"/>
          <w:noProof/>
        </w:rPr>
      </w:pPr>
      <w:r>
        <w:rPr>
          <w:rFonts w:eastAsia="Times New Roman" w:cs="Times New Roman"/>
          <w:noProof/>
        </w:rPr>
        <w:t>                  &lt;!-- Mus</w:t>
      </w:r>
      <w:r>
        <w:rPr>
          <w:rFonts w:eastAsia="Times New Roman" w:cs="Times New Roman"/>
          <w:noProof/>
        </w:rPr>
        <w:t>t use NativeProjectionName* where * = 1, 2, 3, 4, etc. --&gt;</w:t>
      </w:r>
    </w:p>
    <w:p w14:paraId="7B2D155D"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id="NativeProjectionName2"&gt;</w:t>
      </w:r>
    </w:p>
    <w:p w14:paraId="0B998A9F"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1C67B6BA"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51D9C38D"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&lt;gmd:code&gt;</w:t>
      </w:r>
    </w:p>
    <w:p w14:paraId="2A2FEB17"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&lt;gco:CharacterString&gt;Sinusoidal&lt;/gco:CharacterString&gt;</w:t>
      </w:r>
    </w:p>
    <w:p w14:paraId="0B5A964B"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2D4472EB"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5F979A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&lt;gco:CharacterString&gt;gov.nasa.esdis.umm.nativepro</w:t>
      </w:r>
      <w:r>
        <w:rPr>
          <w:rFonts w:eastAsia="Times New Roman" w:cs="Times New Roman"/>
          <w:noProof/>
        </w:rPr>
        <w:t>jectionname&lt;/gco:CharacterString&gt;</w:t>
      </w:r>
    </w:p>
    <w:p w14:paraId="3EBC3B01"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630789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1C8E3F66"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1822F50A" w14:textId="77777777" w:rsidR="0084726F" w:rsidRDefault="00DC6A03" w:rsidP="00D71239">
      <w:pPr>
        <w:keepLines/>
        <w:outlineLvl w:val="3"/>
        <w:rPr>
          <w:rFonts w:eastAsia="Times New Roman" w:cs="Times New Roman"/>
          <w:noProof/>
        </w:rPr>
      </w:pPr>
      <w:r>
        <w:rPr>
          <w:rFonts w:eastAsia="Times New Roman" w:cs="Times New Roman"/>
          <w:noProof/>
        </w:rPr>
        <w:t>                           &lt;/gmd:descri</w:t>
      </w:r>
      <w:r>
        <w:rPr>
          <w:rFonts w:eastAsia="Times New Roman" w:cs="Times New Roman"/>
          <w:noProof/>
        </w:rPr>
        <w:t>ption&gt;</w:t>
      </w:r>
    </w:p>
    <w:p w14:paraId="101F30F7"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17A62D47"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5D23C373"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400DF7A2"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72E1C80E" w14:textId="77777777" w:rsidR="00D71239" w:rsidRPr="00D71239" w:rsidRDefault="00D71239" w:rsidP="00D71239">
      <w:pPr>
        <w:keepLines/>
        <w:outlineLvl w:val="3"/>
        <w:rPr>
          <w:rFonts w:eastAsia="Times New Roman" w:cs="Times New Roman"/>
        </w:rPr>
      </w:pPr>
    </w:p>
    <w:p w14:paraId="5AC4C8DB" w14:textId="77777777" w:rsidR="00D71239" w:rsidRPr="00D71239" w:rsidRDefault="0084726F" w:rsidP="00D71239">
      <w:pPr>
        <w:pStyle w:val="Heading2"/>
        <w:rPr>
          <w:rFonts w:eastAsia="Times New Roman" w:cs="Times New Roman"/>
        </w:rPr>
      </w:pPr>
      <w:bookmarkStart w:id="62" w:name="_Toc256000031"/>
      <w:bookmarkStart w:id="63" w:name="UMM-TXT-3487_0"/>
      <w:r>
        <w:rPr>
          <w:rFonts w:eastAsia="Times New Roman" w:cs="Times New Roman"/>
          <w:noProof/>
        </w:rPr>
        <w:t>Grid Mapping Names</w:t>
      </w:r>
      <w:bookmarkEnd w:id="62"/>
      <w:bookmarkEnd w:id="63"/>
    </w:p>
    <w:p w14:paraId="4A5A587E"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0701B8F0" w14:textId="77777777" w:rsidR="0084726F" w:rsidRDefault="00DC6A03" w:rsidP="00D71239">
      <w:pPr>
        <w:keepLines/>
        <w:outlineLvl w:val="3"/>
        <w:rPr>
          <w:rFonts w:eastAsia="Times New Roman" w:cs="Times New Roman"/>
          <w:noProof/>
        </w:rPr>
      </w:pPr>
      <w:r>
        <w:rPr>
          <w:rFonts w:eastAsia="Times New Roman" w:cs="Times New Roman"/>
          <w:noProof/>
        </w:rPr>
        <w:t>GridMappingNames</w:t>
      </w:r>
    </w:p>
    <w:p w14:paraId="6820768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06FDA61" w14:textId="77777777" w:rsidR="0084726F" w:rsidRDefault="00DC6A03" w:rsidP="00D71239">
      <w:pPr>
        <w:keepLines/>
        <w:outlineLvl w:val="3"/>
        <w:rPr>
          <w:rFonts w:eastAsia="Times New Roman" w:cs="Times New Roman"/>
          <w:noProof/>
        </w:rPr>
      </w:pPr>
      <w:r>
        <w:rPr>
          <w:rFonts w:eastAsia="Times New Roman" w:cs="Times New Roman"/>
          <w:b/>
          <w:bCs/>
          <w:noProof/>
        </w:rPr>
        <w:lastRenderedPageBreak/>
        <w:t>Description</w:t>
      </w:r>
    </w:p>
    <w:p w14:paraId="1E19A411" w14:textId="77777777" w:rsidR="0084726F" w:rsidRDefault="00DC6A03" w:rsidP="00D71239">
      <w:pPr>
        <w:keepLines/>
        <w:outlineLvl w:val="3"/>
        <w:rPr>
          <w:rFonts w:eastAsia="Times New Roman" w:cs="Times New Roman"/>
          <w:noProof/>
        </w:rPr>
      </w:pPr>
      <w:r>
        <w:rPr>
          <w:rFonts w:eastAsia="Times New Roman" w:cs="Times New Roman"/>
          <w:noProof/>
        </w:rPr>
        <w:t>This element represents the native grid mapping of the granule, if the granule is gridded. The grid name must match a grid that has been defined in the parent collection.</w:t>
      </w:r>
    </w:p>
    <w:p w14:paraId="58B7D812"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FE917B6"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4C3F6D8B" w14:textId="77777777" w:rsidR="0084726F" w:rsidRDefault="00DC6A03" w:rsidP="00D71239">
      <w:pPr>
        <w:keepLines/>
        <w:outlineLvl w:val="3"/>
        <w:rPr>
          <w:rFonts w:eastAsia="Times New Roman" w:cs="Times New Roman"/>
          <w:noProof/>
        </w:rPr>
      </w:pPr>
      <w:r>
        <w:rPr>
          <w:rFonts w:eastAsia="Times New Roman" w:cs="Times New Roman"/>
          <w:noProof/>
        </w:rPr>
        <w:t>0..*</w:t>
      </w:r>
    </w:p>
    <w:p w14:paraId="385A51D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C01EDCE"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710CF616" w14:textId="77777777" w:rsidR="0084726F" w:rsidRDefault="00DC6A03" w:rsidP="00D71239">
      <w:pPr>
        <w:keepLines/>
        <w:outlineLvl w:val="3"/>
        <w:rPr>
          <w:rFonts w:eastAsia="Times New Roman" w:cs="Times New Roman"/>
          <w:noProof/>
        </w:rPr>
      </w:pPr>
      <w:r>
        <w:rPr>
          <w:rFonts w:eastAsia="Times New Roman" w:cs="Times New Roman"/>
          <w:i/>
          <w:iCs/>
          <w:noProof/>
        </w:rPr>
        <w:t>Recommended</w:t>
      </w:r>
    </w:p>
    <w:p w14:paraId="1949ACBF" w14:textId="77777777" w:rsidR="0084726F" w:rsidRDefault="00DC6A03" w:rsidP="00D71239">
      <w:pPr>
        <w:keepLines/>
        <w:outlineLvl w:val="3"/>
        <w:rPr>
          <w:rFonts w:eastAsia="Times New Roman" w:cs="Times New Roman"/>
          <w:noProof/>
        </w:rPr>
      </w:pPr>
      <w:r>
        <w:rPr>
          <w:rFonts w:eastAsia="Times New Roman" w:cs="Times New Roman"/>
          <w:noProof/>
        </w:rPr>
        <w:t> </w:t>
      </w:r>
    </w:p>
    <w:p w14:paraId="3A74CD84" w14:textId="77777777" w:rsidR="0084726F" w:rsidRDefault="00DC6A03" w:rsidP="00D71239">
      <w:pPr>
        <w:keepLines/>
        <w:outlineLvl w:val="3"/>
        <w:rPr>
          <w:rFonts w:eastAsia="Times New Roman" w:cs="Times New Roman"/>
          <w:noProof/>
        </w:rPr>
      </w:pPr>
      <w:r>
        <w:rPr>
          <w:rFonts w:eastAsia="Times New Roman" w:cs="Times New Roman"/>
          <w:b/>
          <w:bCs/>
          <w:noProof/>
        </w:rPr>
        <w:t>Sample Mapping</w:t>
      </w:r>
      <w:r>
        <w:rPr>
          <w:rFonts w:eastAsia="Times New Roman" w:cs="Times New Roman"/>
          <w:b/>
          <w:bCs/>
          <w:noProof/>
        </w:rPr>
        <w:t>s</w:t>
      </w:r>
    </w:p>
    <w:p w14:paraId="2DFD0849"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5F33AF5C" w14:textId="77777777" w:rsidR="0084726F" w:rsidRDefault="00DC6A03"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5CDB4A44" w14:textId="77777777" w:rsidR="0084726F" w:rsidRDefault="00DC6A03"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63BCF77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636F0F49" w14:textId="77777777" w:rsidR="0084726F" w:rsidRDefault="00DC6A03" w:rsidP="00D71239">
      <w:pPr>
        <w:keepLines/>
        <w:outlineLvl w:val="3"/>
        <w:rPr>
          <w:rFonts w:eastAsia="Times New Roman" w:cs="Times New Roman"/>
          <w:noProof/>
        </w:rPr>
      </w:pPr>
      <w:r>
        <w:rPr>
          <w:rFonts w:eastAsia="Times New Roman" w:cs="Times New Roman"/>
          <w:noProof/>
        </w:rPr>
        <w:t>[=&gt;/gmd:ge</w:t>
      </w:r>
      <w:r>
        <w:rPr>
          <w:rFonts w:eastAsia="Times New Roman" w:cs="Times New Roman"/>
          <w:noProof/>
        </w:rPr>
        <w:t>ographicElement/gmd:EX_GeographicDescription id="GridMappingName*"/gmd:geographicIdentifier/gmd:MD_Identifier/gmd:code/gco:CharacterString</w:t>
      </w:r>
    </w:p>
    <w:p w14:paraId="36AA490C" w14:textId="77777777" w:rsidR="0084726F" w:rsidRDefault="00DC6A03" w:rsidP="00D71239">
      <w:pPr>
        <w:keepLines/>
        <w:outlineLvl w:val="3"/>
        <w:rPr>
          <w:rFonts w:eastAsia="Times New Roman" w:cs="Times New Roman"/>
          <w:noProof/>
        </w:rPr>
      </w:pPr>
      <w:r>
        <w:rPr>
          <w:rFonts w:eastAsia="Times New Roman" w:cs="Times New Roman"/>
          <w:noProof/>
        </w:rPr>
        <w:t>where * = 1, 2, etc. A unque number for each grid mapping name.</w:t>
      </w:r>
    </w:p>
    <w:p w14:paraId="3DC12FEB"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w:t>
      </w:r>
      <w:r>
        <w:rPr>
          <w:rFonts w:eastAsia="Times New Roman" w:cs="Times New Roman"/>
          <w:noProof/>
        </w:rPr>
        <w:t>n/gmd:geographicIdentifier/gmd:MD_Identifier/gmd:codeSpace/gco:CharacterString = gov.nasa.esdis.umm.gridmappingname</w:t>
      </w:r>
    </w:p>
    <w:p w14:paraId="37582D0D" w14:textId="77777777" w:rsidR="0084726F" w:rsidRDefault="00DC6A03"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Grid</w:t>
      </w:r>
      <w:r>
        <w:rPr>
          <w:rFonts w:eastAsia="Times New Roman" w:cs="Times New Roman"/>
          <w:noProof/>
        </w:rPr>
        <w:t>MappingName</w:t>
      </w:r>
    </w:p>
    <w:p w14:paraId="4CC52E0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383A85F"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2CDF1895" w14:textId="77777777" w:rsidR="0084726F" w:rsidRDefault="00DC6A03" w:rsidP="00D71239">
      <w:pPr>
        <w:keepLines/>
        <w:outlineLvl w:val="3"/>
        <w:rPr>
          <w:rFonts w:eastAsia="Times New Roman" w:cs="Times New Roman"/>
          <w:noProof/>
        </w:rPr>
      </w:pPr>
      <w:r>
        <w:rPr>
          <w:rFonts w:eastAsia="Times New Roman" w:cs="Times New Roman"/>
          <w:noProof/>
        </w:rPr>
        <w:t>UMM-G:</w:t>
      </w:r>
    </w:p>
    <w:p w14:paraId="05BEDE54" w14:textId="77777777" w:rsidR="0084726F" w:rsidRDefault="00DC6A03" w:rsidP="00D71239">
      <w:pPr>
        <w:keepLines/>
        <w:outlineLvl w:val="3"/>
        <w:rPr>
          <w:rFonts w:eastAsia="Times New Roman" w:cs="Times New Roman"/>
          <w:noProof/>
        </w:rPr>
      </w:pPr>
      <w:r>
        <w:rPr>
          <w:rFonts w:eastAsia="Times New Roman" w:cs="Times New Roman"/>
          <w:noProof/>
        </w:rPr>
        <w:t>  "GridMappingNames": ["Sinusoidal", "Lambert Azimuthal Equal-Area"]</w:t>
      </w:r>
    </w:p>
    <w:p w14:paraId="0663F9F6" w14:textId="77777777" w:rsidR="0084726F" w:rsidRDefault="00DC6A03" w:rsidP="00D71239">
      <w:pPr>
        <w:keepLines/>
        <w:outlineLvl w:val="3"/>
        <w:rPr>
          <w:rFonts w:eastAsia="Times New Roman" w:cs="Times New Roman"/>
          <w:noProof/>
        </w:rPr>
      </w:pPr>
      <w:r>
        <w:rPr>
          <w:rFonts w:eastAsia="Times New Roman" w:cs="Times New Roman"/>
          <w:noProof/>
        </w:rPr>
        <w:t> </w:t>
      </w:r>
    </w:p>
    <w:p w14:paraId="447903BF" w14:textId="77777777" w:rsidR="0084726F" w:rsidRDefault="00DC6A03" w:rsidP="00D71239">
      <w:pPr>
        <w:keepLines/>
        <w:outlineLvl w:val="3"/>
        <w:rPr>
          <w:rFonts w:eastAsia="Times New Roman" w:cs="Times New Roman"/>
          <w:noProof/>
        </w:rPr>
      </w:pPr>
      <w:r>
        <w:rPr>
          <w:rFonts w:eastAsia="Times New Roman" w:cs="Times New Roman"/>
          <w:noProof/>
        </w:rPr>
        <w:t>ISO 19115-2 MENDS:</w:t>
      </w:r>
    </w:p>
    <w:p w14:paraId="719184C2" w14:textId="77777777" w:rsidR="0084726F" w:rsidRDefault="00DC6A03" w:rsidP="00D71239">
      <w:pPr>
        <w:keepLines/>
        <w:outlineLvl w:val="3"/>
        <w:rPr>
          <w:rFonts w:eastAsia="Times New Roman" w:cs="Times New Roman"/>
          <w:noProof/>
        </w:rPr>
      </w:pPr>
      <w:r>
        <w:rPr>
          <w:rFonts w:eastAsia="Times New Roman" w:cs="Times New Roman"/>
          <w:noProof/>
        </w:rPr>
        <w:t>               &lt;!-- This section describes the GridMappingNames --&gt;</w:t>
      </w:r>
    </w:p>
    <w:p w14:paraId="769F0687"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4DCA5337" w14:textId="77777777" w:rsidR="0084726F" w:rsidRDefault="00DC6A03" w:rsidP="00D71239">
      <w:pPr>
        <w:keepLines/>
        <w:outlineLvl w:val="3"/>
        <w:rPr>
          <w:rFonts w:eastAsia="Times New Roman" w:cs="Times New Roman"/>
          <w:noProof/>
        </w:rPr>
      </w:pPr>
      <w:r>
        <w:rPr>
          <w:rFonts w:eastAsia="Times New Roman" w:cs="Times New Roman"/>
          <w:noProof/>
        </w:rPr>
        <w:t xml:space="preserve">                  &lt;!-- </w:t>
      </w:r>
      <w:r>
        <w:rPr>
          <w:rFonts w:eastAsia="Times New Roman" w:cs="Times New Roman"/>
          <w:noProof/>
        </w:rPr>
        <w:t>Must use GridMappingName* where * = 1, 2, 3, 4, etc. --&gt;</w:t>
      </w:r>
    </w:p>
    <w:p w14:paraId="65E74DA7"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id="GridMappingName1"&gt;</w:t>
      </w:r>
    </w:p>
    <w:p w14:paraId="759AF65A"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54E9D01B"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28E18DED" w14:textId="77777777" w:rsidR="0084726F" w:rsidRDefault="00DC6A03" w:rsidP="00D71239">
      <w:pPr>
        <w:keepLines/>
        <w:outlineLvl w:val="3"/>
        <w:rPr>
          <w:rFonts w:eastAsia="Times New Roman" w:cs="Times New Roman"/>
          <w:noProof/>
        </w:rPr>
      </w:pPr>
      <w:r>
        <w:rPr>
          <w:rFonts w:eastAsia="Times New Roman" w:cs="Times New Roman"/>
          <w:noProof/>
        </w:rPr>
        <w:t>                           &lt;gmd:code</w:t>
      </w:r>
      <w:r>
        <w:rPr>
          <w:rFonts w:eastAsia="Times New Roman" w:cs="Times New Roman"/>
          <w:noProof/>
        </w:rPr>
        <w:t>&gt;</w:t>
      </w:r>
    </w:p>
    <w:p w14:paraId="700E8913"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&lt;gco:CharacterString&gt;Sinusoidal&lt;/gco:CharacterString&gt;</w:t>
      </w:r>
    </w:p>
    <w:p w14:paraId="78AD7EC8"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2E5B99D"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320E98B9"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&lt;gco:CharacterString&gt;gov.nasa.esdis.umm.gridmappingname&lt;/g</w:t>
      </w:r>
      <w:r>
        <w:rPr>
          <w:rFonts w:eastAsia="Times New Roman" w:cs="Times New Roman"/>
          <w:noProof/>
        </w:rPr>
        <w:t>co:CharacterString&gt;</w:t>
      </w:r>
    </w:p>
    <w:p w14:paraId="7505BF21"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78825197"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A8110C1"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&lt;gco:CharacterString&gt;GridMappingName&lt;/gco:CharacterString&gt;</w:t>
      </w:r>
    </w:p>
    <w:p w14:paraId="046CA28B"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                           &lt;/gmd:description&gt;</w:t>
      </w:r>
    </w:p>
    <w:p w14:paraId="56A46D96"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&lt;/gmd:MD_Identifier&gt;</w:t>
      </w:r>
    </w:p>
    <w:p w14:paraId="7D0CEB14"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73A36B6D"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5F5D3CE4" w14:textId="77777777" w:rsidR="0084726F" w:rsidRDefault="00DC6A03" w:rsidP="00D71239">
      <w:pPr>
        <w:keepLines/>
        <w:outlineLvl w:val="3"/>
        <w:rPr>
          <w:rFonts w:eastAsia="Times New Roman" w:cs="Times New Roman"/>
          <w:noProof/>
        </w:rPr>
      </w:pPr>
      <w:r>
        <w:rPr>
          <w:rFonts w:eastAsia="Times New Roman" w:cs="Times New Roman"/>
          <w:noProof/>
        </w:rPr>
        <w:t>               &lt;/gmd:geographicElement&gt;</w:t>
      </w:r>
    </w:p>
    <w:p w14:paraId="16F5E041" w14:textId="77777777" w:rsidR="0084726F" w:rsidRDefault="00DC6A03" w:rsidP="00D71239">
      <w:pPr>
        <w:keepLines/>
        <w:outlineLvl w:val="3"/>
        <w:rPr>
          <w:rFonts w:eastAsia="Times New Roman" w:cs="Times New Roman"/>
          <w:noProof/>
        </w:rPr>
      </w:pPr>
      <w:r>
        <w:rPr>
          <w:rFonts w:eastAsia="Times New Roman" w:cs="Times New Roman"/>
          <w:noProof/>
        </w:rPr>
        <w:t>               &lt;!-- This section describes the GridMappingNames --&gt;</w:t>
      </w:r>
    </w:p>
    <w:p w14:paraId="71A8E6E4" w14:textId="77777777" w:rsidR="0084726F" w:rsidRDefault="00DC6A03" w:rsidP="00D71239">
      <w:pPr>
        <w:keepLines/>
        <w:outlineLvl w:val="3"/>
        <w:rPr>
          <w:rFonts w:eastAsia="Times New Roman" w:cs="Times New Roman"/>
          <w:noProof/>
        </w:rPr>
      </w:pPr>
      <w:r>
        <w:rPr>
          <w:rFonts w:eastAsia="Times New Roman" w:cs="Times New Roman"/>
          <w:noProof/>
        </w:rPr>
        <w:t>               &lt;</w:t>
      </w:r>
      <w:r>
        <w:rPr>
          <w:rFonts w:eastAsia="Times New Roman" w:cs="Times New Roman"/>
          <w:noProof/>
        </w:rPr>
        <w:t>gmd:geographicElement&gt;</w:t>
      </w:r>
    </w:p>
    <w:p w14:paraId="77AEAB64" w14:textId="77777777" w:rsidR="0084726F" w:rsidRDefault="00DC6A03" w:rsidP="00D71239">
      <w:pPr>
        <w:keepLines/>
        <w:outlineLvl w:val="3"/>
        <w:rPr>
          <w:rFonts w:eastAsia="Times New Roman" w:cs="Times New Roman"/>
          <w:noProof/>
        </w:rPr>
      </w:pPr>
      <w:r>
        <w:rPr>
          <w:rFonts w:eastAsia="Times New Roman" w:cs="Times New Roman"/>
          <w:noProof/>
        </w:rPr>
        <w:t>                  &lt;!-- Must use GridMappingName* where * = 1, 2, 3, 4, etc. --&gt;</w:t>
      </w:r>
    </w:p>
    <w:p w14:paraId="02F21132"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 id="GridMappingName2"&gt;</w:t>
      </w:r>
    </w:p>
    <w:p w14:paraId="1B8A5401"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24C55D9E" w14:textId="77777777" w:rsidR="0084726F" w:rsidRDefault="00DC6A03" w:rsidP="00D71239">
      <w:pPr>
        <w:keepLines/>
        <w:outlineLvl w:val="3"/>
        <w:rPr>
          <w:rFonts w:eastAsia="Times New Roman" w:cs="Times New Roman"/>
          <w:noProof/>
        </w:rPr>
      </w:pPr>
      <w:r>
        <w:rPr>
          <w:rFonts w:eastAsia="Times New Roman" w:cs="Times New Roman"/>
          <w:noProof/>
        </w:rPr>
        <w:t>                        &lt;gmd:MD_Id</w:t>
      </w:r>
      <w:r>
        <w:rPr>
          <w:rFonts w:eastAsia="Times New Roman" w:cs="Times New Roman"/>
          <w:noProof/>
        </w:rPr>
        <w:t>entifier&gt;</w:t>
      </w:r>
    </w:p>
    <w:p w14:paraId="42A54A2B"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5A1B304E" w14:textId="77777777" w:rsidR="0084726F" w:rsidRDefault="00DC6A03" w:rsidP="00D71239">
      <w:pPr>
        <w:keepLines/>
        <w:outlineLvl w:val="3"/>
        <w:rPr>
          <w:rFonts w:eastAsia="Times New Roman" w:cs="Times New Roman"/>
          <w:noProof/>
        </w:rPr>
      </w:pPr>
      <w:r>
        <w:rPr>
          <w:rFonts w:eastAsia="Times New Roman" w:cs="Times New Roman"/>
          <w:noProof/>
        </w:rPr>
        <w:t>                              &lt;gco:CharacterString&gt;Lambert Azimuthal Equal-Area&lt;/gco:CharacterString&gt;</w:t>
      </w:r>
    </w:p>
    <w:p w14:paraId="6019149F" w14:textId="77777777" w:rsidR="0084726F" w:rsidRDefault="00DC6A03" w:rsidP="00D71239">
      <w:pPr>
        <w:keepLines/>
        <w:outlineLvl w:val="3"/>
        <w:rPr>
          <w:rFonts w:eastAsia="Times New Roman" w:cs="Times New Roman"/>
          <w:noProof/>
        </w:rPr>
      </w:pPr>
      <w:r>
        <w:rPr>
          <w:rFonts w:eastAsia="Times New Roman" w:cs="Times New Roman"/>
          <w:noProof/>
        </w:rPr>
        <w:t>                           &lt;/gmd:code&gt;</w:t>
      </w:r>
    </w:p>
    <w:p w14:paraId="3D39145E"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1CF369C"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&lt;gco:CharacterString&gt;gov.nasa.esdis.umm.gridmappingname&lt;/gco:CharacterString&gt;</w:t>
      </w:r>
    </w:p>
    <w:p w14:paraId="156EDE0F" w14:textId="77777777" w:rsidR="0084726F" w:rsidRDefault="00DC6A03" w:rsidP="00D71239">
      <w:pPr>
        <w:keepLines/>
        <w:outlineLvl w:val="3"/>
        <w:rPr>
          <w:rFonts w:eastAsia="Times New Roman" w:cs="Times New Roman"/>
          <w:noProof/>
        </w:rPr>
      </w:pPr>
      <w:r>
        <w:rPr>
          <w:rFonts w:eastAsia="Times New Roman" w:cs="Times New Roman"/>
          <w:noProof/>
        </w:rPr>
        <w:t>                           &lt;/gmd:codeSpace&gt;</w:t>
      </w:r>
    </w:p>
    <w:p w14:paraId="5949A1B1"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78CCDEA3"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&lt;gco:CharacterString&gt;GridMappingName&lt;/gco:CharacterString&gt;</w:t>
      </w:r>
    </w:p>
    <w:p w14:paraId="6685FD29" w14:textId="77777777" w:rsidR="0084726F" w:rsidRDefault="00DC6A03" w:rsidP="00D71239">
      <w:pPr>
        <w:keepLines/>
        <w:outlineLvl w:val="3"/>
        <w:rPr>
          <w:rFonts w:eastAsia="Times New Roman" w:cs="Times New Roman"/>
          <w:noProof/>
        </w:rPr>
      </w:pPr>
      <w:r>
        <w:rPr>
          <w:rFonts w:eastAsia="Times New Roman" w:cs="Times New Roman"/>
          <w:noProof/>
        </w:rPr>
        <w:t>                           &lt;/gmd:description&gt;</w:t>
      </w:r>
    </w:p>
    <w:p w14:paraId="3D4E081A" w14:textId="77777777" w:rsidR="0084726F" w:rsidRDefault="00DC6A03" w:rsidP="00D71239">
      <w:pPr>
        <w:keepLines/>
        <w:outlineLvl w:val="3"/>
        <w:rPr>
          <w:rFonts w:eastAsia="Times New Roman" w:cs="Times New Roman"/>
          <w:noProof/>
        </w:rPr>
      </w:pPr>
      <w:r>
        <w:rPr>
          <w:rFonts w:eastAsia="Times New Roman" w:cs="Times New Roman"/>
          <w:noProof/>
        </w:rPr>
        <w:t>                        &lt;/gmd:MD_Identifier&gt;</w:t>
      </w:r>
    </w:p>
    <w:p w14:paraId="7599B119" w14:textId="77777777" w:rsidR="0084726F" w:rsidRDefault="00DC6A03" w:rsidP="00D71239">
      <w:pPr>
        <w:keepLines/>
        <w:outlineLvl w:val="3"/>
        <w:rPr>
          <w:rFonts w:eastAsia="Times New Roman" w:cs="Times New Roman"/>
          <w:noProof/>
        </w:rPr>
      </w:pPr>
      <w:r>
        <w:rPr>
          <w:rFonts w:eastAsia="Times New Roman" w:cs="Times New Roman"/>
          <w:noProof/>
        </w:rPr>
        <w:t>                     &lt;/gmd:geographicIdentifier&gt;</w:t>
      </w:r>
    </w:p>
    <w:p w14:paraId="242BFC40" w14:textId="77777777" w:rsidR="0084726F" w:rsidRDefault="00DC6A03" w:rsidP="00D71239">
      <w:pPr>
        <w:keepLines/>
        <w:outlineLvl w:val="3"/>
        <w:rPr>
          <w:rFonts w:eastAsia="Times New Roman" w:cs="Times New Roman"/>
          <w:noProof/>
        </w:rPr>
      </w:pPr>
      <w:r>
        <w:rPr>
          <w:rFonts w:eastAsia="Times New Roman" w:cs="Times New Roman"/>
          <w:noProof/>
        </w:rPr>
        <w:t>                  &lt;/gmd:EX_GeographicDescription&gt;</w:t>
      </w:r>
    </w:p>
    <w:p w14:paraId="4678F9F1" w14:textId="77777777" w:rsidR="0084726F" w:rsidRDefault="00DC6A03" w:rsidP="00D71239">
      <w:pPr>
        <w:keepLines/>
        <w:outlineLvl w:val="3"/>
        <w:rPr>
          <w:rFonts w:eastAsia="Times New Roman" w:cs="Times New Roman"/>
          <w:noProof/>
        </w:rPr>
      </w:pPr>
      <w:r>
        <w:rPr>
          <w:rFonts w:eastAsia="Times New Roman" w:cs="Times New Roman"/>
          <w:noProof/>
        </w:rPr>
        <w:t xml:space="preserve">       </w:t>
      </w:r>
      <w:r>
        <w:rPr>
          <w:rFonts w:eastAsia="Times New Roman" w:cs="Times New Roman"/>
          <w:noProof/>
        </w:rPr>
        <w:t>        &lt;/gmd:geographicElement&gt;</w:t>
      </w:r>
    </w:p>
    <w:p w14:paraId="2A197276" w14:textId="77777777" w:rsidR="00D71239" w:rsidRPr="00D71239" w:rsidRDefault="00D71239" w:rsidP="00D71239">
      <w:pPr>
        <w:keepLines/>
        <w:outlineLvl w:val="3"/>
        <w:rPr>
          <w:rFonts w:eastAsia="Times New Roman" w:cs="Times New Roman"/>
        </w:rPr>
      </w:pPr>
    </w:p>
    <w:p w14:paraId="2D48DF87" w14:textId="77777777" w:rsidR="00D71239" w:rsidRPr="00D71239" w:rsidRDefault="0084726F" w:rsidP="00D71239">
      <w:pPr>
        <w:pStyle w:val="Heading2"/>
        <w:rPr>
          <w:rFonts w:eastAsia="Times New Roman" w:cs="Times New Roman"/>
        </w:rPr>
      </w:pPr>
      <w:bookmarkStart w:id="64" w:name="_Toc256000032"/>
      <w:bookmarkStart w:id="65" w:name="UMM-TXT-3638_0"/>
      <w:r>
        <w:rPr>
          <w:rFonts w:eastAsia="Times New Roman" w:cs="Times New Roman"/>
          <w:noProof/>
        </w:rPr>
        <w:t>Metadata Specification [R]</w:t>
      </w:r>
      <w:bookmarkEnd w:id="64"/>
      <w:bookmarkEnd w:id="65"/>
    </w:p>
    <w:p w14:paraId="5FB3FC88" w14:textId="77777777" w:rsidR="0084726F" w:rsidRDefault="00DC6A03" w:rsidP="00D71239">
      <w:pPr>
        <w:keepLines/>
        <w:outlineLvl w:val="3"/>
        <w:rPr>
          <w:rFonts w:eastAsia="Times New Roman" w:cs="Times New Roman"/>
          <w:noProof/>
        </w:rPr>
      </w:pPr>
      <w:r>
        <w:rPr>
          <w:rFonts w:eastAsia="Times New Roman" w:cs="Times New Roman"/>
          <w:b/>
          <w:bCs/>
          <w:noProof/>
        </w:rPr>
        <w:t>Element Specification</w:t>
      </w:r>
    </w:p>
    <w:p w14:paraId="16EBD9FB" w14:textId="77777777" w:rsidR="0084726F" w:rsidRDefault="00DC6A03" w:rsidP="00D71239">
      <w:pPr>
        <w:keepLines/>
        <w:outlineLvl w:val="3"/>
        <w:rPr>
          <w:rFonts w:eastAsia="Times New Roman" w:cs="Times New Roman"/>
          <w:noProof/>
        </w:rPr>
      </w:pPr>
      <w:r>
        <w:rPr>
          <w:rFonts w:eastAsia="Times New Roman" w:cs="Times New Roman"/>
          <w:noProof/>
        </w:rPr>
        <w:t>MetadataSpecification/URL (1) &lt;https://cdn.earthdata.nasa.gov/umm/granule/v1.5&gt;</w:t>
      </w:r>
    </w:p>
    <w:p w14:paraId="71162D39" w14:textId="77777777" w:rsidR="0084726F" w:rsidRDefault="00DC6A03" w:rsidP="00D71239">
      <w:pPr>
        <w:keepLines/>
        <w:outlineLvl w:val="3"/>
        <w:rPr>
          <w:rFonts w:eastAsia="Times New Roman" w:cs="Times New Roman"/>
          <w:noProof/>
        </w:rPr>
      </w:pPr>
      <w:r>
        <w:rPr>
          <w:rFonts w:eastAsia="Times New Roman" w:cs="Times New Roman"/>
          <w:noProof/>
        </w:rPr>
        <w:t>MetadataSpecification/Name (1) &lt;UMM-G&gt;</w:t>
      </w:r>
    </w:p>
    <w:p w14:paraId="7AD1E900" w14:textId="77777777" w:rsidR="0084726F" w:rsidRDefault="00DC6A03" w:rsidP="00D71239">
      <w:pPr>
        <w:keepLines/>
        <w:outlineLvl w:val="3"/>
        <w:rPr>
          <w:rFonts w:eastAsia="Times New Roman" w:cs="Times New Roman"/>
          <w:noProof/>
        </w:rPr>
      </w:pPr>
      <w:r>
        <w:rPr>
          <w:rFonts w:eastAsia="Times New Roman" w:cs="Times New Roman"/>
          <w:noProof/>
        </w:rPr>
        <w:t>MetadataSpecification/Version (1) &lt;1.5&gt;</w:t>
      </w:r>
    </w:p>
    <w:p w14:paraId="61E4AA98" w14:textId="77777777" w:rsidR="0084726F" w:rsidRDefault="00DC6A03" w:rsidP="00D71239">
      <w:pPr>
        <w:keepLines/>
        <w:outlineLvl w:val="3"/>
        <w:rPr>
          <w:rFonts w:eastAsia="Times New Roman" w:cs="Times New Roman"/>
          <w:noProof/>
        </w:rPr>
      </w:pPr>
      <w:r>
        <w:rPr>
          <w:rFonts w:eastAsia="Times New Roman" w:cs="Times New Roman"/>
          <w:noProof/>
        </w:rPr>
        <w:t> </w:t>
      </w:r>
    </w:p>
    <w:p w14:paraId="1C718454" w14:textId="77777777" w:rsidR="0084726F" w:rsidRDefault="00DC6A03" w:rsidP="00D71239">
      <w:pPr>
        <w:keepLines/>
        <w:outlineLvl w:val="3"/>
        <w:rPr>
          <w:rFonts w:eastAsia="Times New Roman" w:cs="Times New Roman"/>
          <w:noProof/>
        </w:rPr>
      </w:pPr>
      <w:r>
        <w:rPr>
          <w:rFonts w:eastAsia="Times New Roman" w:cs="Times New Roman"/>
          <w:b/>
          <w:bCs/>
          <w:noProof/>
        </w:rPr>
        <w:t>Description</w:t>
      </w:r>
    </w:p>
    <w:p w14:paraId="49EE4EB3" w14:textId="77777777" w:rsidR="0084726F" w:rsidRDefault="00DC6A03" w:rsidP="00D71239">
      <w:pPr>
        <w:keepLines/>
        <w:outlineLvl w:val="3"/>
        <w:rPr>
          <w:rFonts w:eastAsia="Times New Roman" w:cs="Times New Roman"/>
          <w:noProof/>
        </w:rPr>
      </w:pPr>
      <w:r>
        <w:rPr>
          <w:rFonts w:eastAsia="Times New Roman" w:cs="Times New Roman"/>
          <w:noProof/>
        </w:rPr>
        <w:t>This element represents the UMM-G schema used to create the record. It records the schema name, version, and the location of where it lives on the web.</w:t>
      </w:r>
    </w:p>
    <w:p w14:paraId="564E0E1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B7FFCED" w14:textId="77777777" w:rsidR="0084726F" w:rsidRDefault="00DC6A03" w:rsidP="00D71239">
      <w:pPr>
        <w:keepLines/>
        <w:outlineLvl w:val="3"/>
        <w:rPr>
          <w:rFonts w:eastAsia="Times New Roman" w:cs="Times New Roman"/>
          <w:noProof/>
        </w:rPr>
      </w:pPr>
      <w:r>
        <w:rPr>
          <w:rFonts w:eastAsia="Times New Roman" w:cs="Times New Roman"/>
          <w:b/>
          <w:bCs/>
          <w:noProof/>
        </w:rPr>
        <w:t>Cardinality</w:t>
      </w:r>
    </w:p>
    <w:p w14:paraId="4816BEC7" w14:textId="77777777" w:rsidR="0084726F" w:rsidRDefault="00DC6A03" w:rsidP="00D71239">
      <w:pPr>
        <w:keepLines/>
        <w:outlineLvl w:val="3"/>
        <w:rPr>
          <w:rFonts w:eastAsia="Times New Roman" w:cs="Times New Roman"/>
          <w:noProof/>
        </w:rPr>
      </w:pPr>
      <w:r>
        <w:rPr>
          <w:rFonts w:eastAsia="Times New Roman" w:cs="Times New Roman"/>
          <w:noProof/>
        </w:rPr>
        <w:t>1</w:t>
      </w:r>
    </w:p>
    <w:p w14:paraId="2BA1B85A"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62A2949" w14:textId="77777777" w:rsidR="0084726F" w:rsidRDefault="00DC6A03" w:rsidP="00D71239">
      <w:pPr>
        <w:keepLines/>
        <w:outlineLvl w:val="3"/>
        <w:rPr>
          <w:rFonts w:eastAsia="Times New Roman" w:cs="Times New Roman"/>
          <w:noProof/>
        </w:rPr>
      </w:pPr>
      <w:r>
        <w:rPr>
          <w:rFonts w:eastAsia="Times New Roman" w:cs="Times New Roman"/>
          <w:b/>
          <w:bCs/>
          <w:noProof/>
        </w:rPr>
        <w:t>Tags</w:t>
      </w:r>
    </w:p>
    <w:p w14:paraId="4A7ED87E" w14:textId="77777777" w:rsidR="0084726F" w:rsidRDefault="00DC6A03" w:rsidP="00D71239">
      <w:pPr>
        <w:keepLines/>
        <w:outlineLvl w:val="3"/>
        <w:rPr>
          <w:rFonts w:eastAsia="Times New Roman" w:cs="Times New Roman"/>
          <w:noProof/>
        </w:rPr>
      </w:pPr>
      <w:r>
        <w:rPr>
          <w:rFonts w:eastAsia="Times New Roman" w:cs="Times New Roman"/>
          <w:i/>
          <w:iCs/>
          <w:noProof/>
        </w:rPr>
        <w:t>Required</w:t>
      </w:r>
    </w:p>
    <w:p w14:paraId="7F444717"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9683E14" w14:textId="77777777" w:rsidR="0084726F" w:rsidRDefault="00DC6A03" w:rsidP="00D71239">
      <w:pPr>
        <w:keepLines/>
        <w:outlineLvl w:val="3"/>
        <w:rPr>
          <w:rFonts w:eastAsia="Times New Roman" w:cs="Times New Roman"/>
          <w:noProof/>
        </w:rPr>
      </w:pPr>
      <w:r>
        <w:rPr>
          <w:rFonts w:eastAsia="Times New Roman" w:cs="Times New Roman"/>
          <w:b/>
          <w:bCs/>
          <w:noProof/>
        </w:rPr>
        <w:t>Sample Mappings</w:t>
      </w:r>
    </w:p>
    <w:p w14:paraId="2F2287DE" w14:textId="77777777" w:rsidR="0084726F" w:rsidRDefault="00DC6A03" w:rsidP="00D71239">
      <w:pPr>
        <w:keepLines/>
        <w:outlineLvl w:val="3"/>
        <w:rPr>
          <w:rFonts w:eastAsia="Times New Roman" w:cs="Times New Roman"/>
          <w:noProof/>
        </w:rPr>
      </w:pPr>
      <w:r>
        <w:rPr>
          <w:rFonts w:eastAsia="Times New Roman" w:cs="Times New Roman"/>
          <w:noProof/>
        </w:rPr>
        <w:t>This element does not map to any other specification.</w:t>
      </w:r>
    </w:p>
    <w:p w14:paraId="5AC31A33" w14:textId="77777777" w:rsidR="0084726F" w:rsidRDefault="00DC6A03" w:rsidP="00D71239">
      <w:pPr>
        <w:keepLines/>
        <w:outlineLvl w:val="3"/>
        <w:rPr>
          <w:rFonts w:eastAsia="Times New Roman" w:cs="Times New Roman"/>
          <w:noProof/>
        </w:rPr>
      </w:pPr>
      <w:r>
        <w:rPr>
          <w:rFonts w:eastAsia="Times New Roman" w:cs="Times New Roman"/>
          <w:noProof/>
        </w:rPr>
        <w:t> </w:t>
      </w:r>
    </w:p>
    <w:p w14:paraId="09D10C78" w14:textId="77777777" w:rsidR="0084726F" w:rsidRDefault="00DC6A03" w:rsidP="00D71239">
      <w:pPr>
        <w:keepLines/>
        <w:outlineLvl w:val="3"/>
        <w:rPr>
          <w:rFonts w:eastAsia="Times New Roman" w:cs="Times New Roman"/>
          <w:noProof/>
        </w:rPr>
      </w:pPr>
      <w:r>
        <w:rPr>
          <w:rFonts w:eastAsia="Times New Roman" w:cs="Times New Roman"/>
          <w:b/>
          <w:bCs/>
          <w:noProof/>
        </w:rPr>
        <w:t>Examples</w:t>
      </w:r>
    </w:p>
    <w:p w14:paraId="33D80753"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UMM-G:</w:t>
      </w:r>
    </w:p>
    <w:p w14:paraId="019DC9AE" w14:textId="77777777" w:rsidR="0084726F" w:rsidRDefault="00DC6A03" w:rsidP="00D71239">
      <w:pPr>
        <w:keepLines/>
        <w:outlineLvl w:val="3"/>
        <w:rPr>
          <w:rFonts w:eastAsia="Times New Roman" w:cs="Times New Roman"/>
          <w:noProof/>
        </w:rPr>
      </w:pPr>
      <w:r>
        <w:rPr>
          <w:rFonts w:eastAsia="Times New Roman" w:cs="Times New Roman"/>
          <w:noProof/>
        </w:rPr>
        <w:t>"MetadataSpecification": {</w:t>
      </w:r>
    </w:p>
    <w:p w14:paraId="1D4ED97A" w14:textId="77777777" w:rsidR="0084726F" w:rsidRDefault="00DC6A03" w:rsidP="00D71239">
      <w:pPr>
        <w:keepLines/>
        <w:outlineLvl w:val="3"/>
        <w:rPr>
          <w:rFonts w:eastAsia="Times New Roman" w:cs="Times New Roman"/>
          <w:noProof/>
        </w:rPr>
      </w:pPr>
      <w:r>
        <w:rPr>
          <w:rFonts w:eastAsia="Times New Roman" w:cs="Times New Roman"/>
          <w:noProof/>
        </w:rPr>
        <w:t>    "URL": "https://cdn.earthdata.nasa.gov/umm/granule/v1.5",</w:t>
      </w:r>
    </w:p>
    <w:p w14:paraId="74F9D8D0" w14:textId="77777777" w:rsidR="0084726F" w:rsidRDefault="00DC6A03" w:rsidP="00D71239">
      <w:pPr>
        <w:keepLines/>
        <w:outlineLvl w:val="3"/>
        <w:rPr>
          <w:rFonts w:eastAsia="Times New Roman" w:cs="Times New Roman"/>
          <w:noProof/>
        </w:rPr>
      </w:pPr>
      <w:r>
        <w:rPr>
          <w:rFonts w:eastAsia="Times New Roman" w:cs="Times New Roman"/>
          <w:noProof/>
        </w:rPr>
        <w:t>    "Name": "UMM-G",</w:t>
      </w:r>
    </w:p>
    <w:p w14:paraId="2FFF9172" w14:textId="77777777" w:rsidR="0084726F" w:rsidRDefault="00DC6A03" w:rsidP="00D71239">
      <w:pPr>
        <w:keepLines/>
        <w:outlineLvl w:val="3"/>
        <w:rPr>
          <w:rFonts w:eastAsia="Times New Roman" w:cs="Times New Roman"/>
          <w:noProof/>
        </w:rPr>
      </w:pPr>
      <w:r>
        <w:rPr>
          <w:rFonts w:eastAsia="Times New Roman" w:cs="Times New Roman"/>
          <w:noProof/>
        </w:rPr>
        <w:t>    "Version": "1.5"</w:t>
      </w:r>
    </w:p>
    <w:p w14:paraId="7A7B979B" w14:textId="77777777" w:rsidR="0084726F" w:rsidRDefault="00DC6A03" w:rsidP="00D71239">
      <w:pPr>
        <w:keepLines/>
        <w:outlineLvl w:val="3"/>
        <w:rPr>
          <w:rFonts w:eastAsia="Times New Roman" w:cs="Times New Roman"/>
          <w:noProof/>
        </w:rPr>
      </w:pPr>
      <w:r>
        <w:rPr>
          <w:rFonts w:eastAsia="Times New Roman" w:cs="Times New Roman"/>
          <w:noProof/>
        </w:rPr>
        <w:t>  }</w:t>
      </w:r>
    </w:p>
    <w:p w14:paraId="7274034D" w14:textId="77777777" w:rsidR="00D71239" w:rsidRPr="00D71239" w:rsidRDefault="00D71239" w:rsidP="00D71239">
      <w:pPr>
        <w:keepLines/>
        <w:outlineLvl w:val="3"/>
        <w:rPr>
          <w:rFonts w:eastAsia="Times New Roman" w:cs="Times New Roman"/>
        </w:rPr>
      </w:pPr>
    </w:p>
    <w:p w14:paraId="67AF93B0" w14:textId="77777777" w:rsidR="00D71239" w:rsidRPr="00D71239" w:rsidRDefault="0084726F" w:rsidP="00D71239">
      <w:pPr>
        <w:pStyle w:val="Heading1"/>
        <w:rPr>
          <w:rFonts w:eastAsia="Times New Roman" w:cs="Times New Roman"/>
        </w:rPr>
      </w:pPr>
      <w:bookmarkStart w:id="66" w:name="_Toc256000033"/>
      <w:bookmarkStart w:id="67" w:name="UMM-TXT-3463_0"/>
      <w:r>
        <w:rPr>
          <w:rFonts w:eastAsia="Times New Roman" w:cs="Times New Roman"/>
          <w:noProof/>
        </w:rPr>
        <w:t>Appendix A Tags Glossary</w:t>
      </w:r>
      <w:bookmarkEnd w:id="66"/>
      <w:bookmarkEnd w:id="67"/>
    </w:p>
    <w:p w14:paraId="55C1A45F" w14:textId="77777777" w:rsidR="0084726F" w:rsidRDefault="00DC6A03" w:rsidP="00D71239">
      <w:pPr>
        <w:keepLines/>
        <w:outlineLvl w:val="3"/>
        <w:rPr>
          <w:rFonts w:eastAsia="Times New Roman" w:cs="Times New Roman"/>
          <w:noProof/>
        </w:rPr>
      </w:pPr>
      <w:r>
        <w:rPr>
          <w:rFonts w:eastAsia="Times New Roman" w:cs="Times New Roman"/>
          <w:noProof/>
        </w:rPr>
        <w:t xml:space="preserve">The following </w:t>
      </w:r>
      <w:r>
        <w:rPr>
          <w:rFonts w:eastAsia="Times New Roman" w:cs="Times New Roman"/>
          <w:noProof/>
        </w:rPr>
        <w:t>table lists all tags used in this model and provides a description of the tags' usage.</w:t>
      </w:r>
    </w:p>
    <w:p w14:paraId="00CBBDC3" w14:textId="77777777" w:rsidR="0084726F" w:rsidRDefault="00DC6A03" w:rsidP="00D71239">
      <w:pPr>
        <w:keepLines/>
        <w:outlineLvl w:val="3"/>
        <w:rPr>
          <w:rFonts w:eastAsia="Times New Roman" w:cs="Times New Roman"/>
          <w:noProof/>
        </w:rPr>
      </w:pPr>
      <w:r>
        <w:rPr>
          <w:rFonts w:eastAsia="Times New Roman" w:cs="Times New Roman"/>
          <w:noProof/>
        </w:rPr>
        <w:t> </w:t>
      </w:r>
    </w:p>
    <w:tbl>
      <w:tblPr>
        <w:tblW w:w="1146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627"/>
        <w:gridCol w:w="8833"/>
      </w:tblGrid>
      <w:tr w:rsidR="006D4E34" w14:paraId="6DA10F60"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33B8EE0"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Tag Name</w:t>
            </w:r>
          </w:p>
        </w:tc>
        <w:tc>
          <w:tcPr>
            <w:tcW w:w="9388" w:type="dxa"/>
            <w:tcBorders>
              <w:bottom w:val="inset" w:sz="6" w:space="0" w:color="000000"/>
            </w:tcBorders>
            <w:shd w:val="clear" w:color="auto" w:fill="D9D9D9"/>
            <w:tcMar>
              <w:top w:w="8" w:type="dxa"/>
              <w:left w:w="113" w:type="dxa"/>
              <w:bottom w:w="8" w:type="dxa"/>
              <w:right w:w="116" w:type="dxa"/>
            </w:tcMar>
            <w:hideMark/>
          </w:tcPr>
          <w:p w14:paraId="3EE4E139" w14:textId="77777777" w:rsidR="0084726F" w:rsidRDefault="00DC6A03" w:rsidP="00D71239">
            <w:pPr>
              <w:keepLines/>
              <w:jc w:val="center"/>
              <w:outlineLvl w:val="3"/>
              <w:rPr>
                <w:rFonts w:eastAsia="Times New Roman" w:cs="Times New Roman"/>
                <w:b/>
                <w:bCs/>
                <w:noProof/>
              </w:rPr>
            </w:pPr>
            <w:r>
              <w:rPr>
                <w:rFonts w:eastAsia="Times New Roman" w:cs="Times New Roman"/>
                <w:b/>
                <w:bCs/>
                <w:noProof/>
              </w:rPr>
              <w:t>Description</w:t>
            </w:r>
          </w:p>
        </w:tc>
      </w:tr>
      <w:tr w:rsidR="006D4E34" w14:paraId="6A4B3ED9"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6D7B8EE" w14:textId="77777777" w:rsidR="0084726F" w:rsidRDefault="00DC6A03" w:rsidP="00D71239">
            <w:pPr>
              <w:keepLines/>
              <w:outlineLvl w:val="3"/>
              <w:rPr>
                <w:rFonts w:eastAsia="Times New Roman" w:cs="Times New Roman"/>
                <w:noProof/>
              </w:rPr>
            </w:pPr>
            <w:r>
              <w:rPr>
                <w:rFonts w:eastAsia="Times New Roman" w:cs="Times New Roman"/>
                <w:noProof/>
              </w:rPr>
              <w:t>Required</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2CDE6166" w14:textId="77777777" w:rsidR="0084726F" w:rsidRDefault="00DC6A03" w:rsidP="00D71239">
            <w:pPr>
              <w:keepLines/>
              <w:outlineLvl w:val="3"/>
              <w:rPr>
                <w:rFonts w:eastAsia="Times New Roman" w:cs="Times New Roman"/>
                <w:noProof/>
              </w:rPr>
            </w:pPr>
            <w:r>
              <w:rPr>
                <w:rFonts w:eastAsia="Times New Roman" w:cs="Times New Roman"/>
                <w:noProof/>
              </w:rPr>
              <w:t>This element is required.</w:t>
            </w:r>
          </w:p>
        </w:tc>
      </w:tr>
      <w:tr w:rsidR="006D4E34" w14:paraId="63D9D9A7"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3B6FEE5" w14:textId="77777777" w:rsidR="0084726F" w:rsidRDefault="00DC6A03" w:rsidP="00D71239">
            <w:pPr>
              <w:keepLines/>
              <w:outlineLvl w:val="3"/>
              <w:rPr>
                <w:rFonts w:eastAsia="Times New Roman" w:cs="Times New Roman"/>
                <w:noProof/>
              </w:rPr>
            </w:pPr>
            <w:r>
              <w:rPr>
                <w:rFonts w:eastAsia="Times New Roman" w:cs="Times New Roman"/>
                <w:noProof/>
              </w:rPr>
              <w:t>Free Text Search</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7E5D7EE4" w14:textId="77777777" w:rsidR="0084726F" w:rsidRDefault="00DC6A03" w:rsidP="00D71239">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6D4E34" w14:paraId="0099DB63"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377FBA01" w14:textId="77777777" w:rsidR="0084726F" w:rsidRDefault="00DC6A03" w:rsidP="00D71239">
            <w:pPr>
              <w:keepLines/>
              <w:outlineLvl w:val="3"/>
              <w:rPr>
                <w:rFonts w:eastAsia="Times New Roman" w:cs="Times New Roman"/>
                <w:noProof/>
              </w:rPr>
            </w:pPr>
            <w:r>
              <w:rPr>
                <w:rFonts w:eastAsia="Times New Roman" w:cs="Times New Roman"/>
                <w:noProof/>
              </w:rPr>
              <w:t>Search API</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3A0F8624" w14:textId="77777777" w:rsidR="0084726F" w:rsidRDefault="00DC6A03" w:rsidP="00D71239">
            <w:pPr>
              <w:keepLines/>
              <w:outlineLvl w:val="3"/>
              <w:rPr>
                <w:rFonts w:eastAsia="Times New Roman" w:cs="Times New Roman"/>
                <w:noProof/>
              </w:rPr>
            </w:pPr>
            <w:r>
              <w:rPr>
                <w:rFonts w:eastAsia="Times New Roman" w:cs="Times New Roman"/>
                <w:noProof/>
              </w:rPr>
              <w:t>This element will be indexed by the CMR and will be exposed via the CMR. For example, the CMR will expose a "platform" search option, so the "Platform" element will have this tag.</w:t>
            </w:r>
          </w:p>
        </w:tc>
      </w:tr>
      <w:tr w:rsidR="006D4E34" w14:paraId="6036303E"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2982234F" w14:textId="77777777" w:rsidR="0084726F" w:rsidRDefault="00DC6A03"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009145FA" w14:textId="77777777" w:rsidR="0084726F" w:rsidRDefault="00DC6A03" w:rsidP="00D71239">
            <w:pPr>
              <w:keepLines/>
              <w:outlineLvl w:val="3"/>
              <w:rPr>
                <w:rFonts w:eastAsia="Times New Roman" w:cs="Times New Roman"/>
                <w:noProof/>
              </w:rPr>
            </w:pPr>
            <w:r>
              <w:rPr>
                <w:rFonts w:eastAsia="Times New Roman" w:cs="Times New Roman"/>
                <w:noProof/>
              </w:rPr>
              <w:t>This element will have a vocabulary that will be used</w:t>
            </w:r>
            <w:r>
              <w:rPr>
                <w:rFonts w:eastAsia="Times New Roman" w:cs="Times New Roman"/>
                <w:noProof/>
              </w:rPr>
              <w:t xml:space="preserve"> to validate the value. This will most likely be done via a vocabulary management service.</w:t>
            </w:r>
          </w:p>
        </w:tc>
      </w:tr>
      <w:tr w:rsidR="006D4E34" w14:paraId="6074CA53"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19E5A75C" w14:textId="77777777" w:rsidR="0084726F" w:rsidRDefault="00DC6A03" w:rsidP="00D71239">
            <w:pPr>
              <w:keepLines/>
              <w:outlineLvl w:val="3"/>
              <w:rPr>
                <w:rFonts w:eastAsia="Times New Roman" w:cs="Times New Roman"/>
                <w:noProof/>
              </w:rPr>
            </w:pPr>
            <w:r>
              <w:rPr>
                <w:rFonts w:eastAsia="Times New Roman" w:cs="Times New Roman"/>
                <w:noProof/>
              </w:rPr>
              <w:t>Faceted</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1A52402D" w14:textId="77777777" w:rsidR="0084726F" w:rsidRDefault="00DC6A03" w:rsidP="00D71239">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6D4E34" w14:paraId="0EC4FF07" w14:textId="77777777">
        <w:tc>
          <w:tcPr>
            <w:tcW w:w="2715"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7B82B308" w14:textId="77777777" w:rsidR="0084726F" w:rsidRDefault="00DC6A03"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01B34C9" w14:textId="77777777" w:rsidR="0084726F" w:rsidRDefault="00DC6A03" w:rsidP="00D71239">
            <w:pPr>
              <w:keepLines/>
              <w:outlineLvl w:val="3"/>
              <w:rPr>
                <w:rFonts w:eastAsia="Times New Roman" w:cs="Times New Roman"/>
                <w:noProof/>
              </w:rPr>
            </w:pPr>
            <w:r>
              <w:rPr>
                <w:rFonts w:eastAsia="Times New Roman" w:cs="Times New Roman"/>
                <w:noProof/>
              </w:rPr>
              <w:t>This element is recommended.</w:t>
            </w:r>
          </w:p>
        </w:tc>
      </w:tr>
      <w:tr w:rsidR="006D4E34" w14:paraId="25D4485C" w14:textId="77777777">
        <w:tc>
          <w:tcPr>
            <w:tcW w:w="2715" w:type="dxa"/>
            <w:tcBorders>
              <w:top w:val="inset" w:sz="6" w:space="0" w:color="808080"/>
              <w:right w:val="inset" w:sz="6" w:space="0" w:color="808080"/>
            </w:tcBorders>
            <w:tcMar>
              <w:top w:w="8" w:type="dxa"/>
              <w:left w:w="8" w:type="dxa"/>
              <w:bottom w:w="8" w:type="dxa"/>
              <w:right w:w="8" w:type="dxa"/>
            </w:tcMar>
            <w:vAlign w:val="center"/>
            <w:hideMark/>
          </w:tcPr>
          <w:p w14:paraId="36787A9F" w14:textId="77777777" w:rsidR="0084726F" w:rsidRDefault="00DC6A03" w:rsidP="00D71239">
            <w:pPr>
              <w:keepLines/>
              <w:outlineLvl w:val="3"/>
              <w:rPr>
                <w:rFonts w:eastAsia="Times New Roman" w:cs="Times New Roman"/>
                <w:noProof/>
              </w:rPr>
            </w:pPr>
            <w:r>
              <w:rPr>
                <w:rFonts w:eastAsia="Times New Roman" w:cs="Times New Roman"/>
                <w:noProof/>
              </w:rPr>
              <w:t>Validated</w:t>
            </w:r>
          </w:p>
        </w:tc>
        <w:tc>
          <w:tcPr>
            <w:tcW w:w="7035" w:type="dxa"/>
            <w:tcBorders>
              <w:top w:val="inset" w:sz="6" w:space="0" w:color="808080"/>
              <w:left w:val="inset" w:sz="6" w:space="0" w:color="808080"/>
            </w:tcBorders>
            <w:tcMar>
              <w:top w:w="8" w:type="dxa"/>
              <w:left w:w="8" w:type="dxa"/>
              <w:bottom w:w="8" w:type="dxa"/>
              <w:right w:w="8" w:type="dxa"/>
            </w:tcMar>
            <w:vAlign w:val="center"/>
            <w:hideMark/>
          </w:tcPr>
          <w:p w14:paraId="4704FFC0" w14:textId="77777777" w:rsidR="0084726F" w:rsidRDefault="00DC6A03" w:rsidP="00D71239">
            <w:pPr>
              <w:keepLines/>
              <w:outlineLvl w:val="3"/>
              <w:rPr>
                <w:rFonts w:eastAsia="Times New Roman" w:cs="Times New Roman"/>
                <w:noProof/>
              </w:rPr>
            </w:pPr>
            <w:r>
              <w:rPr>
                <w:rFonts w:eastAsia="Times New Roman" w:cs="Times New Roman"/>
                <w:noProof/>
              </w:rPr>
              <w:t xml:space="preserve">Any </w:t>
            </w:r>
            <w:r>
              <w:rPr>
                <w:rFonts w:eastAsia="Times New Roman" w:cs="Times New Roman"/>
                <w:noProof/>
              </w:rPr>
              <w:t>associated granules use this element for validation against the collection, or associated collections are checked for validity.</w:t>
            </w:r>
          </w:p>
        </w:tc>
      </w:tr>
    </w:tbl>
    <w:p w14:paraId="5BE8C291" w14:textId="77777777" w:rsidR="00D71239" w:rsidRPr="00D71239" w:rsidRDefault="00D71239" w:rsidP="00D71239">
      <w:pPr>
        <w:keepLines/>
        <w:outlineLvl w:val="3"/>
        <w:rPr>
          <w:rFonts w:eastAsia="Times New Roman" w:cs="Times New Roman"/>
        </w:rPr>
      </w:pPr>
    </w:p>
    <w:p w14:paraId="0B7D2A04" w14:textId="77777777" w:rsidR="00D71239" w:rsidRPr="00D71239" w:rsidRDefault="0084726F" w:rsidP="00D71239">
      <w:pPr>
        <w:pStyle w:val="Heading1"/>
        <w:rPr>
          <w:rFonts w:eastAsia="Times New Roman" w:cs="Times New Roman"/>
        </w:rPr>
      </w:pPr>
      <w:bookmarkStart w:id="68" w:name="_Toc256000034"/>
      <w:bookmarkStart w:id="69" w:name="UMM-TXT-3478_0"/>
      <w:r>
        <w:rPr>
          <w:rFonts w:eastAsia="Times New Roman" w:cs="Times New Roman"/>
          <w:noProof/>
        </w:rPr>
        <w:t>Appendix B Abbreviations and Acronyms</w:t>
      </w:r>
      <w:bookmarkEnd w:id="68"/>
      <w:bookmarkEnd w:id="69"/>
    </w:p>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763"/>
        <w:gridCol w:w="5737"/>
      </w:tblGrid>
      <w:tr w:rsidR="006D4E34" w14:paraId="24289E98" w14:textId="77777777">
        <w:trPr>
          <w:tblCellSpacing w:w="8" w:type="dxa"/>
        </w:trPr>
        <w:tc>
          <w:tcPr>
            <w:tcW w:w="0" w:type="auto"/>
            <w:tcMar>
              <w:top w:w="15" w:type="dxa"/>
              <w:left w:w="15" w:type="dxa"/>
              <w:bottom w:w="15" w:type="dxa"/>
              <w:right w:w="15" w:type="dxa"/>
            </w:tcMar>
            <w:vAlign w:val="center"/>
            <w:hideMark/>
          </w:tcPr>
          <w:p w14:paraId="5BC1A029" w14:textId="77777777" w:rsidR="0084726F" w:rsidRDefault="00DC6A03"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2E2A3464" w14:textId="77777777" w:rsidR="0084726F" w:rsidRDefault="00DC6A03" w:rsidP="00D71239">
            <w:pPr>
              <w:keepLines/>
              <w:outlineLvl w:val="3"/>
              <w:rPr>
                <w:rFonts w:eastAsia="Times New Roman" w:cs="Times New Roman"/>
                <w:noProof/>
              </w:rPr>
            </w:pPr>
            <w:r>
              <w:rPr>
                <w:rFonts w:eastAsia="Times New Roman" w:cs="Times New Roman"/>
                <w:noProof/>
              </w:rPr>
              <w:t>Application Programming Interface</w:t>
            </w:r>
          </w:p>
        </w:tc>
      </w:tr>
      <w:tr w:rsidR="006D4E34" w14:paraId="14282BD3" w14:textId="77777777">
        <w:trPr>
          <w:tblCellSpacing w:w="8" w:type="dxa"/>
        </w:trPr>
        <w:tc>
          <w:tcPr>
            <w:tcW w:w="0" w:type="auto"/>
            <w:tcMar>
              <w:top w:w="15" w:type="dxa"/>
              <w:left w:w="15" w:type="dxa"/>
              <w:bottom w:w="15" w:type="dxa"/>
              <w:right w:w="15" w:type="dxa"/>
            </w:tcMar>
            <w:vAlign w:val="center"/>
            <w:hideMark/>
          </w:tcPr>
          <w:p w14:paraId="455904E3" w14:textId="77777777" w:rsidR="0084726F" w:rsidRDefault="00DC6A03" w:rsidP="00D71239">
            <w:pPr>
              <w:keepLines/>
              <w:outlineLvl w:val="3"/>
              <w:rPr>
                <w:rFonts w:eastAsia="Times New Roman" w:cs="Times New Roman"/>
                <w:noProof/>
              </w:rPr>
            </w:pPr>
            <w:r>
              <w:rPr>
                <w:rFonts w:eastAsia="Times New Roman" w:cs="Times New Roman"/>
                <w:noProof/>
              </w:rPr>
              <w:t>CCB</w:t>
            </w:r>
          </w:p>
        </w:tc>
        <w:tc>
          <w:tcPr>
            <w:tcW w:w="0" w:type="auto"/>
            <w:tcMar>
              <w:top w:w="15" w:type="dxa"/>
              <w:left w:w="15" w:type="dxa"/>
              <w:bottom w:w="15" w:type="dxa"/>
              <w:right w:w="15" w:type="dxa"/>
            </w:tcMar>
            <w:vAlign w:val="center"/>
            <w:hideMark/>
          </w:tcPr>
          <w:p w14:paraId="031D3FE0" w14:textId="77777777" w:rsidR="0084726F" w:rsidRDefault="00DC6A03" w:rsidP="00D71239">
            <w:pPr>
              <w:keepLines/>
              <w:outlineLvl w:val="3"/>
              <w:rPr>
                <w:rFonts w:eastAsia="Times New Roman" w:cs="Times New Roman"/>
                <w:noProof/>
              </w:rPr>
            </w:pPr>
            <w:r>
              <w:rPr>
                <w:rFonts w:eastAsia="Times New Roman" w:cs="Times New Roman"/>
                <w:noProof/>
              </w:rPr>
              <w:t>Configuration Control Board</w:t>
            </w:r>
          </w:p>
        </w:tc>
      </w:tr>
      <w:tr w:rsidR="006D4E34" w14:paraId="5D0565E6" w14:textId="77777777">
        <w:trPr>
          <w:tblCellSpacing w:w="8" w:type="dxa"/>
        </w:trPr>
        <w:tc>
          <w:tcPr>
            <w:tcW w:w="0" w:type="auto"/>
            <w:tcMar>
              <w:top w:w="15" w:type="dxa"/>
              <w:left w:w="15" w:type="dxa"/>
              <w:bottom w:w="15" w:type="dxa"/>
              <w:right w:w="15" w:type="dxa"/>
            </w:tcMar>
            <w:vAlign w:val="center"/>
            <w:hideMark/>
          </w:tcPr>
          <w:p w14:paraId="64260103" w14:textId="77777777" w:rsidR="0084726F" w:rsidRDefault="00DC6A03" w:rsidP="00D71239">
            <w:pPr>
              <w:keepLines/>
              <w:outlineLvl w:val="3"/>
              <w:rPr>
                <w:rFonts w:eastAsia="Times New Roman" w:cs="Times New Roman"/>
                <w:noProof/>
              </w:rPr>
            </w:pPr>
            <w:r>
              <w:rPr>
                <w:rFonts w:eastAsia="Times New Roman" w:cs="Times New Roman"/>
                <w:noProof/>
              </w:rPr>
              <w:t>CCR</w:t>
            </w:r>
          </w:p>
        </w:tc>
        <w:tc>
          <w:tcPr>
            <w:tcW w:w="0" w:type="auto"/>
            <w:tcMar>
              <w:top w:w="15" w:type="dxa"/>
              <w:left w:w="15" w:type="dxa"/>
              <w:bottom w:w="15" w:type="dxa"/>
              <w:right w:w="15" w:type="dxa"/>
            </w:tcMar>
            <w:vAlign w:val="center"/>
            <w:hideMark/>
          </w:tcPr>
          <w:p w14:paraId="2101CC40" w14:textId="77777777" w:rsidR="0084726F" w:rsidRDefault="00DC6A03" w:rsidP="00D71239">
            <w:pPr>
              <w:keepLines/>
              <w:outlineLvl w:val="3"/>
              <w:rPr>
                <w:rFonts w:eastAsia="Times New Roman" w:cs="Times New Roman"/>
                <w:noProof/>
              </w:rPr>
            </w:pPr>
            <w:r>
              <w:rPr>
                <w:rFonts w:eastAsia="Times New Roman" w:cs="Times New Roman"/>
                <w:noProof/>
              </w:rPr>
              <w:t>Configuration Change Request</w:t>
            </w:r>
          </w:p>
        </w:tc>
      </w:tr>
      <w:tr w:rsidR="006D4E34" w14:paraId="1E901B01" w14:textId="77777777">
        <w:trPr>
          <w:tblCellSpacing w:w="8" w:type="dxa"/>
        </w:trPr>
        <w:tc>
          <w:tcPr>
            <w:tcW w:w="0" w:type="auto"/>
            <w:tcMar>
              <w:top w:w="15" w:type="dxa"/>
              <w:left w:w="15" w:type="dxa"/>
              <w:bottom w:w="15" w:type="dxa"/>
              <w:right w:w="15" w:type="dxa"/>
            </w:tcMar>
            <w:vAlign w:val="center"/>
            <w:hideMark/>
          </w:tcPr>
          <w:p w14:paraId="332320AA" w14:textId="77777777" w:rsidR="0084726F" w:rsidRDefault="00DC6A03" w:rsidP="00D71239">
            <w:pPr>
              <w:keepLines/>
              <w:outlineLvl w:val="3"/>
              <w:rPr>
                <w:rFonts w:eastAsia="Times New Roman" w:cs="Times New Roman"/>
                <w:noProof/>
              </w:rPr>
            </w:pPr>
            <w:r>
              <w:rPr>
                <w:rFonts w:eastAsia="Times New Roman" w:cs="Times New Roman"/>
                <w:noProof/>
              </w:rPr>
              <w:t>CMO</w:t>
            </w:r>
          </w:p>
        </w:tc>
        <w:tc>
          <w:tcPr>
            <w:tcW w:w="0" w:type="auto"/>
            <w:tcMar>
              <w:top w:w="15" w:type="dxa"/>
              <w:left w:w="15" w:type="dxa"/>
              <w:bottom w:w="15" w:type="dxa"/>
              <w:right w:w="15" w:type="dxa"/>
            </w:tcMar>
            <w:vAlign w:val="center"/>
            <w:hideMark/>
          </w:tcPr>
          <w:p w14:paraId="65A8FA1D" w14:textId="77777777" w:rsidR="0084726F" w:rsidRDefault="00DC6A03" w:rsidP="00D71239">
            <w:pPr>
              <w:keepLines/>
              <w:outlineLvl w:val="3"/>
              <w:rPr>
                <w:rFonts w:eastAsia="Times New Roman" w:cs="Times New Roman"/>
                <w:noProof/>
              </w:rPr>
            </w:pPr>
            <w:r>
              <w:rPr>
                <w:rFonts w:eastAsia="Times New Roman" w:cs="Times New Roman"/>
                <w:noProof/>
              </w:rPr>
              <w:t>Configuration Management Office</w:t>
            </w:r>
          </w:p>
        </w:tc>
      </w:tr>
      <w:tr w:rsidR="006D4E34" w14:paraId="718EEEB5" w14:textId="77777777">
        <w:trPr>
          <w:tblCellSpacing w:w="8" w:type="dxa"/>
        </w:trPr>
        <w:tc>
          <w:tcPr>
            <w:tcW w:w="0" w:type="auto"/>
            <w:tcMar>
              <w:top w:w="15" w:type="dxa"/>
              <w:left w:w="15" w:type="dxa"/>
              <w:bottom w:w="15" w:type="dxa"/>
              <w:right w:w="15" w:type="dxa"/>
            </w:tcMar>
            <w:vAlign w:val="center"/>
            <w:hideMark/>
          </w:tcPr>
          <w:p w14:paraId="1968C17E" w14:textId="77777777" w:rsidR="0084726F" w:rsidRDefault="00DC6A03"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62D3C73A" w14:textId="77777777" w:rsidR="0084726F" w:rsidRDefault="00DC6A03" w:rsidP="00D71239">
            <w:pPr>
              <w:keepLines/>
              <w:outlineLvl w:val="3"/>
              <w:rPr>
                <w:rFonts w:eastAsia="Times New Roman" w:cs="Times New Roman"/>
                <w:noProof/>
              </w:rPr>
            </w:pPr>
            <w:r>
              <w:rPr>
                <w:rFonts w:eastAsia="Times New Roman" w:cs="Times New Roman"/>
                <w:noProof/>
              </w:rPr>
              <w:t>Common Metadata Repository</w:t>
            </w:r>
          </w:p>
        </w:tc>
      </w:tr>
      <w:tr w:rsidR="006D4E34" w14:paraId="23CF0424" w14:textId="77777777">
        <w:trPr>
          <w:tblCellSpacing w:w="8" w:type="dxa"/>
        </w:trPr>
        <w:tc>
          <w:tcPr>
            <w:tcW w:w="0" w:type="auto"/>
            <w:tcMar>
              <w:top w:w="15" w:type="dxa"/>
              <w:left w:w="15" w:type="dxa"/>
              <w:bottom w:w="15" w:type="dxa"/>
              <w:right w:w="15" w:type="dxa"/>
            </w:tcMar>
            <w:vAlign w:val="center"/>
            <w:hideMark/>
          </w:tcPr>
          <w:p w14:paraId="13689283" w14:textId="77777777" w:rsidR="0084726F" w:rsidRDefault="00DC6A03"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2DC96FB3" w14:textId="77777777" w:rsidR="0084726F" w:rsidRDefault="00DC6A03" w:rsidP="00D71239">
            <w:pPr>
              <w:keepLines/>
              <w:outlineLvl w:val="3"/>
              <w:rPr>
                <w:rFonts w:eastAsia="Times New Roman" w:cs="Times New Roman"/>
                <w:noProof/>
              </w:rPr>
            </w:pPr>
            <w:r>
              <w:rPr>
                <w:rFonts w:eastAsia="Times New Roman" w:cs="Times New Roman"/>
                <w:noProof/>
              </w:rPr>
              <w:t>Distributed Active Archive Center</w:t>
            </w:r>
          </w:p>
        </w:tc>
      </w:tr>
      <w:tr w:rsidR="006D4E34" w14:paraId="4915867E" w14:textId="77777777">
        <w:trPr>
          <w:tblCellSpacing w:w="8" w:type="dxa"/>
        </w:trPr>
        <w:tc>
          <w:tcPr>
            <w:tcW w:w="0" w:type="auto"/>
            <w:tcMar>
              <w:top w:w="15" w:type="dxa"/>
              <w:left w:w="15" w:type="dxa"/>
              <w:bottom w:w="15" w:type="dxa"/>
              <w:right w:w="15" w:type="dxa"/>
            </w:tcMar>
            <w:vAlign w:val="center"/>
            <w:hideMark/>
          </w:tcPr>
          <w:p w14:paraId="57DE91F3" w14:textId="77777777" w:rsidR="0084726F" w:rsidRDefault="00DC6A03"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1091EBF3" w14:textId="77777777" w:rsidR="0084726F" w:rsidRDefault="00DC6A03" w:rsidP="00D71239">
            <w:pPr>
              <w:keepLines/>
              <w:outlineLvl w:val="3"/>
              <w:rPr>
                <w:rFonts w:eastAsia="Times New Roman" w:cs="Times New Roman"/>
                <w:noProof/>
              </w:rPr>
            </w:pPr>
            <w:r>
              <w:rPr>
                <w:rFonts w:eastAsia="Times New Roman" w:cs="Times New Roman"/>
                <w:noProof/>
              </w:rPr>
              <w:t>Earth Observing System (EOS) Clearing House</w:t>
            </w:r>
          </w:p>
        </w:tc>
      </w:tr>
      <w:tr w:rsidR="006D4E34" w14:paraId="18E32DBB" w14:textId="77777777">
        <w:trPr>
          <w:tblCellSpacing w:w="8" w:type="dxa"/>
        </w:trPr>
        <w:tc>
          <w:tcPr>
            <w:tcW w:w="0" w:type="auto"/>
            <w:tcMar>
              <w:top w:w="15" w:type="dxa"/>
              <w:left w:w="15" w:type="dxa"/>
              <w:bottom w:w="15" w:type="dxa"/>
              <w:right w:w="15" w:type="dxa"/>
            </w:tcMar>
            <w:vAlign w:val="center"/>
            <w:hideMark/>
          </w:tcPr>
          <w:p w14:paraId="59D578F9" w14:textId="77777777" w:rsidR="0084726F" w:rsidRDefault="00DC6A03"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6D8EC331" w14:textId="77777777" w:rsidR="0084726F" w:rsidRDefault="00DC6A03" w:rsidP="00D71239">
            <w:pPr>
              <w:keepLines/>
              <w:outlineLvl w:val="3"/>
              <w:rPr>
                <w:rFonts w:eastAsia="Times New Roman" w:cs="Times New Roman"/>
                <w:noProof/>
              </w:rPr>
            </w:pPr>
            <w:r>
              <w:rPr>
                <w:rFonts w:eastAsia="Times New Roman" w:cs="Times New Roman"/>
                <w:noProof/>
              </w:rPr>
              <w:t>Earth Observing System</w:t>
            </w:r>
          </w:p>
        </w:tc>
      </w:tr>
      <w:tr w:rsidR="006D4E34" w14:paraId="3DA46EF4" w14:textId="77777777">
        <w:trPr>
          <w:tblCellSpacing w:w="8" w:type="dxa"/>
        </w:trPr>
        <w:tc>
          <w:tcPr>
            <w:tcW w:w="0" w:type="auto"/>
            <w:tcMar>
              <w:top w:w="15" w:type="dxa"/>
              <w:left w:w="15" w:type="dxa"/>
              <w:bottom w:w="15" w:type="dxa"/>
              <w:right w:w="15" w:type="dxa"/>
            </w:tcMar>
            <w:vAlign w:val="center"/>
            <w:hideMark/>
          </w:tcPr>
          <w:p w14:paraId="5E5E2D62" w14:textId="77777777" w:rsidR="0084726F" w:rsidRDefault="00DC6A03"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5DFFE942" w14:textId="77777777" w:rsidR="0084726F" w:rsidRDefault="00DC6A03" w:rsidP="00D71239">
            <w:pPr>
              <w:keepLines/>
              <w:outlineLvl w:val="3"/>
              <w:rPr>
                <w:rFonts w:eastAsia="Times New Roman" w:cs="Times New Roman"/>
                <w:noProof/>
              </w:rPr>
            </w:pPr>
            <w:r>
              <w:rPr>
                <w:rFonts w:eastAsia="Times New Roman" w:cs="Times New Roman"/>
                <w:noProof/>
              </w:rPr>
              <w:t xml:space="preserve">Earth Observing System Data </w:t>
            </w:r>
            <w:r>
              <w:rPr>
                <w:rFonts w:eastAsia="Times New Roman" w:cs="Times New Roman"/>
                <w:noProof/>
              </w:rPr>
              <w:t>and Information System</w:t>
            </w:r>
          </w:p>
        </w:tc>
      </w:tr>
      <w:tr w:rsidR="006D4E34" w14:paraId="4C243288" w14:textId="77777777">
        <w:trPr>
          <w:tblCellSpacing w:w="8" w:type="dxa"/>
        </w:trPr>
        <w:tc>
          <w:tcPr>
            <w:tcW w:w="0" w:type="auto"/>
            <w:tcMar>
              <w:top w:w="15" w:type="dxa"/>
              <w:left w:w="15" w:type="dxa"/>
              <w:bottom w:w="15" w:type="dxa"/>
              <w:right w:w="15" w:type="dxa"/>
            </w:tcMar>
            <w:vAlign w:val="center"/>
            <w:hideMark/>
          </w:tcPr>
          <w:p w14:paraId="684168A5" w14:textId="77777777" w:rsidR="0084726F" w:rsidRDefault="00DC6A03"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30587243" w14:textId="77777777" w:rsidR="0084726F" w:rsidRDefault="00DC6A03" w:rsidP="00D71239">
            <w:pPr>
              <w:keepLines/>
              <w:outlineLvl w:val="3"/>
              <w:rPr>
                <w:rFonts w:eastAsia="Times New Roman" w:cs="Times New Roman"/>
                <w:noProof/>
              </w:rPr>
            </w:pPr>
            <w:r>
              <w:rPr>
                <w:rFonts w:eastAsia="Times New Roman" w:cs="Times New Roman"/>
                <w:noProof/>
              </w:rPr>
              <w:t>Earth Science Data and Information System</w:t>
            </w:r>
          </w:p>
        </w:tc>
      </w:tr>
      <w:tr w:rsidR="006D4E34" w14:paraId="06E117AE" w14:textId="77777777">
        <w:trPr>
          <w:tblCellSpacing w:w="8" w:type="dxa"/>
        </w:trPr>
        <w:tc>
          <w:tcPr>
            <w:tcW w:w="0" w:type="auto"/>
            <w:tcMar>
              <w:top w:w="15" w:type="dxa"/>
              <w:left w:w="15" w:type="dxa"/>
              <w:bottom w:w="15" w:type="dxa"/>
              <w:right w:w="15" w:type="dxa"/>
            </w:tcMar>
            <w:vAlign w:val="center"/>
            <w:hideMark/>
          </w:tcPr>
          <w:p w14:paraId="23B35C1B" w14:textId="77777777" w:rsidR="0084726F" w:rsidRDefault="00DC6A03" w:rsidP="00D71239">
            <w:pPr>
              <w:keepLines/>
              <w:outlineLvl w:val="3"/>
              <w:rPr>
                <w:rFonts w:eastAsia="Times New Roman" w:cs="Times New Roman"/>
                <w:noProof/>
              </w:rPr>
            </w:pPr>
            <w:r>
              <w:rPr>
                <w:rFonts w:eastAsia="Times New Roman" w:cs="Times New Roman"/>
                <w:noProof/>
              </w:rPr>
              <w:t>GSFC</w:t>
            </w:r>
          </w:p>
        </w:tc>
        <w:tc>
          <w:tcPr>
            <w:tcW w:w="0" w:type="auto"/>
            <w:tcMar>
              <w:top w:w="15" w:type="dxa"/>
              <w:left w:w="15" w:type="dxa"/>
              <w:bottom w:w="15" w:type="dxa"/>
              <w:right w:w="15" w:type="dxa"/>
            </w:tcMar>
            <w:vAlign w:val="center"/>
            <w:hideMark/>
          </w:tcPr>
          <w:p w14:paraId="32E14356" w14:textId="77777777" w:rsidR="0084726F" w:rsidRDefault="00DC6A03" w:rsidP="00D71239">
            <w:pPr>
              <w:keepLines/>
              <w:outlineLvl w:val="3"/>
              <w:rPr>
                <w:rFonts w:eastAsia="Times New Roman" w:cs="Times New Roman"/>
                <w:noProof/>
              </w:rPr>
            </w:pPr>
            <w:r>
              <w:rPr>
                <w:rFonts w:eastAsia="Times New Roman" w:cs="Times New Roman"/>
                <w:noProof/>
              </w:rPr>
              <w:t>Goddard Space flight Center</w:t>
            </w:r>
          </w:p>
        </w:tc>
      </w:tr>
      <w:tr w:rsidR="006D4E34" w14:paraId="77E111BD" w14:textId="77777777">
        <w:trPr>
          <w:tblCellSpacing w:w="8" w:type="dxa"/>
        </w:trPr>
        <w:tc>
          <w:tcPr>
            <w:tcW w:w="0" w:type="auto"/>
            <w:tcMar>
              <w:top w:w="15" w:type="dxa"/>
              <w:left w:w="15" w:type="dxa"/>
              <w:bottom w:w="15" w:type="dxa"/>
              <w:right w:w="15" w:type="dxa"/>
            </w:tcMar>
            <w:vAlign w:val="center"/>
            <w:hideMark/>
          </w:tcPr>
          <w:p w14:paraId="04563519" w14:textId="77777777" w:rsidR="0084726F" w:rsidRDefault="00DC6A03" w:rsidP="00D71239">
            <w:pPr>
              <w:keepLines/>
              <w:outlineLvl w:val="3"/>
              <w:rPr>
                <w:rFonts w:eastAsia="Times New Roman" w:cs="Times New Roman"/>
                <w:noProof/>
              </w:rPr>
            </w:pPr>
            <w:r>
              <w:rPr>
                <w:rFonts w:eastAsia="Times New Roman" w:cs="Times New Roman"/>
                <w:noProof/>
              </w:rPr>
              <w:t>ID</w:t>
            </w:r>
          </w:p>
        </w:tc>
        <w:tc>
          <w:tcPr>
            <w:tcW w:w="0" w:type="auto"/>
            <w:tcMar>
              <w:top w:w="15" w:type="dxa"/>
              <w:left w:w="15" w:type="dxa"/>
              <w:bottom w:w="15" w:type="dxa"/>
              <w:right w:w="15" w:type="dxa"/>
            </w:tcMar>
            <w:vAlign w:val="center"/>
            <w:hideMark/>
          </w:tcPr>
          <w:p w14:paraId="7A3FAD1C" w14:textId="77777777" w:rsidR="0084726F" w:rsidRDefault="00DC6A03" w:rsidP="00D71239">
            <w:pPr>
              <w:keepLines/>
              <w:outlineLvl w:val="3"/>
              <w:rPr>
                <w:rFonts w:eastAsia="Times New Roman" w:cs="Times New Roman"/>
                <w:noProof/>
              </w:rPr>
            </w:pPr>
            <w:r>
              <w:rPr>
                <w:rFonts w:eastAsia="Times New Roman" w:cs="Times New Roman"/>
                <w:noProof/>
              </w:rPr>
              <w:t>Identifier</w:t>
            </w:r>
          </w:p>
        </w:tc>
      </w:tr>
      <w:tr w:rsidR="006D4E34" w14:paraId="76EEF594" w14:textId="77777777">
        <w:trPr>
          <w:tblCellSpacing w:w="8" w:type="dxa"/>
        </w:trPr>
        <w:tc>
          <w:tcPr>
            <w:tcW w:w="0" w:type="auto"/>
            <w:tcMar>
              <w:top w:w="15" w:type="dxa"/>
              <w:left w:w="15" w:type="dxa"/>
              <w:bottom w:w="15" w:type="dxa"/>
              <w:right w:w="15" w:type="dxa"/>
            </w:tcMar>
            <w:vAlign w:val="center"/>
            <w:hideMark/>
          </w:tcPr>
          <w:p w14:paraId="1072888F" w14:textId="77777777" w:rsidR="0084726F" w:rsidRDefault="00DC6A03"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14ED8408" w14:textId="77777777" w:rsidR="0084726F" w:rsidRDefault="00DC6A03" w:rsidP="00D71239">
            <w:pPr>
              <w:keepLines/>
              <w:outlineLvl w:val="3"/>
              <w:rPr>
                <w:rFonts w:eastAsia="Times New Roman" w:cs="Times New Roman"/>
                <w:noProof/>
              </w:rPr>
            </w:pPr>
            <w:r>
              <w:rPr>
                <w:rFonts w:eastAsia="Times New Roman" w:cs="Times New Roman"/>
                <w:noProof/>
              </w:rPr>
              <w:t>International Organization for Standardization</w:t>
            </w:r>
          </w:p>
        </w:tc>
      </w:tr>
      <w:tr w:rsidR="006D4E34" w14:paraId="0772A8FE" w14:textId="77777777">
        <w:trPr>
          <w:tblCellSpacing w:w="8" w:type="dxa"/>
        </w:trPr>
        <w:tc>
          <w:tcPr>
            <w:tcW w:w="0" w:type="auto"/>
            <w:tcMar>
              <w:top w:w="15" w:type="dxa"/>
              <w:left w:w="15" w:type="dxa"/>
              <w:bottom w:w="15" w:type="dxa"/>
              <w:right w:w="15" w:type="dxa"/>
            </w:tcMar>
            <w:vAlign w:val="center"/>
            <w:hideMark/>
          </w:tcPr>
          <w:p w14:paraId="48502454" w14:textId="77777777" w:rsidR="0084726F" w:rsidRDefault="00DC6A03"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458E8434" w14:textId="77777777" w:rsidR="0084726F" w:rsidRDefault="00DC6A03" w:rsidP="00D71239">
            <w:pPr>
              <w:keepLines/>
              <w:outlineLvl w:val="3"/>
              <w:rPr>
                <w:rFonts w:eastAsia="Times New Roman" w:cs="Times New Roman"/>
                <w:noProof/>
              </w:rPr>
            </w:pPr>
            <w:r>
              <w:rPr>
                <w:rFonts w:eastAsia="Times New Roman" w:cs="Times New Roman"/>
                <w:noProof/>
              </w:rPr>
              <w:t>Metadata Architecture Studies</w:t>
            </w:r>
          </w:p>
        </w:tc>
      </w:tr>
      <w:tr w:rsidR="006D4E34" w14:paraId="748D4B40" w14:textId="77777777">
        <w:trPr>
          <w:tblCellSpacing w:w="8" w:type="dxa"/>
        </w:trPr>
        <w:tc>
          <w:tcPr>
            <w:tcW w:w="0" w:type="auto"/>
            <w:tcMar>
              <w:top w:w="15" w:type="dxa"/>
              <w:left w:w="15" w:type="dxa"/>
              <w:bottom w:w="15" w:type="dxa"/>
              <w:right w:w="15" w:type="dxa"/>
            </w:tcMar>
            <w:vAlign w:val="center"/>
            <w:hideMark/>
          </w:tcPr>
          <w:p w14:paraId="54C9D38A" w14:textId="77777777" w:rsidR="0084726F" w:rsidRDefault="00DC6A03" w:rsidP="00D71239">
            <w:pPr>
              <w:keepLines/>
              <w:outlineLvl w:val="3"/>
              <w:rPr>
                <w:rFonts w:eastAsia="Times New Roman" w:cs="Times New Roman"/>
                <w:noProof/>
              </w:rPr>
            </w:pPr>
            <w:r>
              <w:rPr>
                <w:rFonts w:eastAsia="Times New Roman" w:cs="Times New Roman"/>
                <w:noProof/>
              </w:rPr>
              <w:t>MENDS</w:t>
            </w:r>
          </w:p>
        </w:tc>
        <w:tc>
          <w:tcPr>
            <w:tcW w:w="0" w:type="auto"/>
            <w:tcMar>
              <w:top w:w="15" w:type="dxa"/>
              <w:left w:w="15" w:type="dxa"/>
              <w:bottom w:w="15" w:type="dxa"/>
              <w:right w:w="15" w:type="dxa"/>
            </w:tcMar>
            <w:vAlign w:val="center"/>
            <w:hideMark/>
          </w:tcPr>
          <w:p w14:paraId="5DC548F8" w14:textId="77777777" w:rsidR="0084726F" w:rsidRDefault="00DC6A03" w:rsidP="00D71239">
            <w:pPr>
              <w:keepLines/>
              <w:outlineLvl w:val="3"/>
              <w:rPr>
                <w:rFonts w:eastAsia="Times New Roman" w:cs="Times New Roman"/>
                <w:noProof/>
              </w:rPr>
            </w:pPr>
            <w:r>
              <w:rPr>
                <w:rFonts w:eastAsia="Times New Roman" w:cs="Times New Roman"/>
                <w:noProof/>
              </w:rPr>
              <w:t xml:space="preserve">Metadata Evolution for NASA Data </w:t>
            </w:r>
            <w:r>
              <w:rPr>
                <w:rFonts w:eastAsia="Times New Roman" w:cs="Times New Roman"/>
                <w:noProof/>
              </w:rPr>
              <w:t>Systems</w:t>
            </w:r>
          </w:p>
        </w:tc>
      </w:tr>
      <w:tr w:rsidR="006D4E34" w14:paraId="33D9C41A" w14:textId="77777777">
        <w:trPr>
          <w:tblCellSpacing w:w="8" w:type="dxa"/>
        </w:trPr>
        <w:tc>
          <w:tcPr>
            <w:tcW w:w="0" w:type="auto"/>
            <w:tcMar>
              <w:top w:w="15" w:type="dxa"/>
              <w:left w:w="15" w:type="dxa"/>
              <w:bottom w:w="15" w:type="dxa"/>
              <w:right w:w="15" w:type="dxa"/>
            </w:tcMar>
            <w:vAlign w:val="center"/>
            <w:hideMark/>
          </w:tcPr>
          <w:p w14:paraId="6B8CCB6F" w14:textId="77777777" w:rsidR="0084726F" w:rsidRDefault="00DC6A03"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136564D4" w14:textId="77777777" w:rsidR="0084726F" w:rsidRDefault="00DC6A03" w:rsidP="00D71239">
            <w:pPr>
              <w:keepLines/>
              <w:outlineLvl w:val="3"/>
              <w:rPr>
                <w:rFonts w:eastAsia="Times New Roman" w:cs="Times New Roman"/>
                <w:noProof/>
              </w:rPr>
            </w:pPr>
            <w:r>
              <w:rPr>
                <w:rFonts w:eastAsia="Times New Roman" w:cs="Times New Roman"/>
                <w:noProof/>
              </w:rPr>
              <w:t>National Aeronautics and Space Administration</w:t>
            </w:r>
          </w:p>
        </w:tc>
      </w:tr>
      <w:tr w:rsidR="006D4E34" w14:paraId="03A7935B" w14:textId="77777777">
        <w:trPr>
          <w:tblCellSpacing w:w="8" w:type="dxa"/>
        </w:trPr>
        <w:tc>
          <w:tcPr>
            <w:tcW w:w="0" w:type="auto"/>
            <w:tcMar>
              <w:top w:w="15" w:type="dxa"/>
              <w:left w:w="15" w:type="dxa"/>
              <w:bottom w:w="15" w:type="dxa"/>
              <w:right w:w="15" w:type="dxa"/>
            </w:tcMar>
            <w:vAlign w:val="center"/>
            <w:hideMark/>
          </w:tcPr>
          <w:p w14:paraId="4444DDEE" w14:textId="77777777" w:rsidR="0084726F" w:rsidRDefault="00DC6A03" w:rsidP="00D71239">
            <w:pPr>
              <w:keepLines/>
              <w:outlineLvl w:val="3"/>
              <w:rPr>
                <w:rFonts w:eastAsia="Times New Roman" w:cs="Times New Roman"/>
                <w:noProof/>
              </w:rPr>
            </w:pPr>
            <w:r>
              <w:rPr>
                <w:rFonts w:eastAsia="Times New Roman" w:cs="Times New Roman"/>
                <w:noProof/>
              </w:rPr>
              <w:t>PGE</w:t>
            </w:r>
          </w:p>
        </w:tc>
        <w:tc>
          <w:tcPr>
            <w:tcW w:w="0" w:type="auto"/>
            <w:tcMar>
              <w:top w:w="15" w:type="dxa"/>
              <w:left w:w="15" w:type="dxa"/>
              <w:bottom w:w="15" w:type="dxa"/>
              <w:right w:w="15" w:type="dxa"/>
            </w:tcMar>
            <w:vAlign w:val="center"/>
            <w:hideMark/>
          </w:tcPr>
          <w:p w14:paraId="2102CE0D" w14:textId="77777777" w:rsidR="0084726F" w:rsidRDefault="00DC6A03" w:rsidP="00D71239">
            <w:pPr>
              <w:keepLines/>
              <w:outlineLvl w:val="3"/>
              <w:rPr>
                <w:rFonts w:eastAsia="Times New Roman" w:cs="Times New Roman"/>
                <w:noProof/>
              </w:rPr>
            </w:pPr>
            <w:r>
              <w:rPr>
                <w:rFonts w:eastAsia="Times New Roman" w:cs="Times New Roman"/>
                <w:noProof/>
              </w:rPr>
              <w:t>Product Generation Executive</w:t>
            </w:r>
          </w:p>
        </w:tc>
      </w:tr>
      <w:tr w:rsidR="006D4E34" w14:paraId="7EA04F3F" w14:textId="77777777">
        <w:trPr>
          <w:tblCellSpacing w:w="8" w:type="dxa"/>
        </w:trPr>
        <w:tc>
          <w:tcPr>
            <w:tcW w:w="0" w:type="auto"/>
            <w:tcMar>
              <w:top w:w="15" w:type="dxa"/>
              <w:left w:w="15" w:type="dxa"/>
              <w:bottom w:w="15" w:type="dxa"/>
              <w:right w:w="15" w:type="dxa"/>
            </w:tcMar>
            <w:vAlign w:val="center"/>
            <w:hideMark/>
          </w:tcPr>
          <w:p w14:paraId="4ECCBA3D" w14:textId="77777777" w:rsidR="0084726F" w:rsidRDefault="00DC6A03" w:rsidP="00D71239">
            <w:pPr>
              <w:keepLines/>
              <w:outlineLvl w:val="3"/>
              <w:rPr>
                <w:rFonts w:eastAsia="Times New Roman" w:cs="Times New Roman"/>
                <w:noProof/>
              </w:rPr>
            </w:pPr>
            <w:r>
              <w:rPr>
                <w:rFonts w:eastAsia="Times New Roman" w:cs="Times New Roman"/>
                <w:noProof/>
              </w:rPr>
              <w:lastRenderedPageBreak/>
              <w:t>SMAP</w:t>
            </w:r>
          </w:p>
        </w:tc>
        <w:tc>
          <w:tcPr>
            <w:tcW w:w="0" w:type="auto"/>
            <w:tcMar>
              <w:top w:w="15" w:type="dxa"/>
              <w:left w:w="15" w:type="dxa"/>
              <w:bottom w:w="15" w:type="dxa"/>
              <w:right w:w="15" w:type="dxa"/>
            </w:tcMar>
            <w:vAlign w:val="center"/>
            <w:hideMark/>
          </w:tcPr>
          <w:p w14:paraId="1F118822" w14:textId="77777777" w:rsidR="0084726F" w:rsidRDefault="00DC6A03" w:rsidP="00D71239">
            <w:pPr>
              <w:keepLines/>
              <w:outlineLvl w:val="3"/>
              <w:rPr>
                <w:rFonts w:eastAsia="Times New Roman" w:cs="Times New Roman"/>
                <w:noProof/>
              </w:rPr>
            </w:pPr>
            <w:r>
              <w:rPr>
                <w:rFonts w:eastAsia="Times New Roman" w:cs="Times New Roman"/>
                <w:noProof/>
              </w:rPr>
              <w:t>Soil Moisture Active Passive</w:t>
            </w:r>
          </w:p>
        </w:tc>
      </w:tr>
      <w:tr w:rsidR="006D4E34" w14:paraId="56A288F4" w14:textId="77777777">
        <w:trPr>
          <w:tblCellSpacing w:w="8" w:type="dxa"/>
        </w:trPr>
        <w:tc>
          <w:tcPr>
            <w:tcW w:w="0" w:type="auto"/>
            <w:tcMar>
              <w:top w:w="15" w:type="dxa"/>
              <w:left w:w="15" w:type="dxa"/>
              <w:bottom w:w="15" w:type="dxa"/>
              <w:right w:w="15" w:type="dxa"/>
            </w:tcMar>
            <w:vAlign w:val="center"/>
            <w:hideMark/>
          </w:tcPr>
          <w:p w14:paraId="670D2E5A" w14:textId="77777777" w:rsidR="0084726F" w:rsidRDefault="00DC6A03"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7FB8264E" w14:textId="77777777" w:rsidR="0084726F" w:rsidRDefault="00DC6A03" w:rsidP="00D71239">
            <w:pPr>
              <w:keepLines/>
              <w:outlineLvl w:val="3"/>
              <w:rPr>
                <w:rFonts w:eastAsia="Times New Roman" w:cs="Times New Roman"/>
                <w:noProof/>
              </w:rPr>
            </w:pPr>
            <w:r>
              <w:rPr>
                <w:rFonts w:eastAsia="Times New Roman" w:cs="Times New Roman"/>
                <w:noProof/>
              </w:rPr>
              <w:t>Unified Metadata Model</w:t>
            </w:r>
          </w:p>
        </w:tc>
      </w:tr>
      <w:tr w:rsidR="006D4E34" w14:paraId="64EFE442" w14:textId="77777777">
        <w:trPr>
          <w:tblCellSpacing w:w="8" w:type="dxa"/>
        </w:trPr>
        <w:tc>
          <w:tcPr>
            <w:tcW w:w="0" w:type="auto"/>
            <w:tcMar>
              <w:top w:w="15" w:type="dxa"/>
              <w:left w:w="15" w:type="dxa"/>
              <w:bottom w:w="15" w:type="dxa"/>
              <w:right w:w="15" w:type="dxa"/>
            </w:tcMar>
            <w:vAlign w:val="center"/>
            <w:hideMark/>
          </w:tcPr>
          <w:p w14:paraId="346CD3FB" w14:textId="77777777" w:rsidR="0084726F" w:rsidRDefault="00DC6A03"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4E0D07C5" w14:textId="77777777" w:rsidR="0084726F" w:rsidRDefault="00DC6A03" w:rsidP="00D71239">
            <w:pPr>
              <w:keepLines/>
              <w:outlineLvl w:val="3"/>
              <w:rPr>
                <w:rFonts w:eastAsia="Times New Roman" w:cs="Times New Roman"/>
                <w:noProof/>
              </w:rPr>
            </w:pPr>
            <w:r>
              <w:rPr>
                <w:rFonts w:eastAsia="Times New Roman" w:cs="Times New Roman"/>
                <w:noProof/>
              </w:rPr>
              <w:t>Unified Metadata Model - Collections</w:t>
            </w:r>
          </w:p>
        </w:tc>
      </w:tr>
      <w:tr w:rsidR="006D4E34" w14:paraId="43445F01" w14:textId="77777777">
        <w:trPr>
          <w:tblCellSpacing w:w="8" w:type="dxa"/>
        </w:trPr>
        <w:tc>
          <w:tcPr>
            <w:tcW w:w="0" w:type="auto"/>
            <w:tcMar>
              <w:top w:w="15" w:type="dxa"/>
              <w:left w:w="15" w:type="dxa"/>
              <w:bottom w:w="15" w:type="dxa"/>
              <w:right w:w="15" w:type="dxa"/>
            </w:tcMar>
            <w:vAlign w:val="center"/>
            <w:hideMark/>
          </w:tcPr>
          <w:p w14:paraId="6214B40E" w14:textId="77777777" w:rsidR="0084726F" w:rsidRDefault="00DC6A03" w:rsidP="00D71239">
            <w:pPr>
              <w:keepLines/>
              <w:outlineLvl w:val="3"/>
              <w:rPr>
                <w:rFonts w:eastAsia="Times New Roman" w:cs="Times New Roman"/>
                <w:noProof/>
              </w:rPr>
            </w:pPr>
            <w:r>
              <w:rPr>
                <w:rFonts w:eastAsia="Times New Roman" w:cs="Times New Roman"/>
                <w:noProof/>
              </w:rPr>
              <w:t>UMM-Common</w:t>
            </w:r>
          </w:p>
        </w:tc>
        <w:tc>
          <w:tcPr>
            <w:tcW w:w="0" w:type="auto"/>
            <w:tcMar>
              <w:top w:w="15" w:type="dxa"/>
              <w:left w:w="15" w:type="dxa"/>
              <w:bottom w:w="15" w:type="dxa"/>
              <w:right w:w="15" w:type="dxa"/>
            </w:tcMar>
            <w:vAlign w:val="center"/>
            <w:hideMark/>
          </w:tcPr>
          <w:p w14:paraId="4F4C757F" w14:textId="77777777" w:rsidR="0084726F" w:rsidRDefault="00DC6A03" w:rsidP="00D71239">
            <w:pPr>
              <w:keepLines/>
              <w:outlineLvl w:val="3"/>
              <w:rPr>
                <w:rFonts w:eastAsia="Times New Roman" w:cs="Times New Roman"/>
                <w:noProof/>
              </w:rPr>
            </w:pPr>
            <w:r>
              <w:rPr>
                <w:rFonts w:eastAsia="Times New Roman" w:cs="Times New Roman"/>
                <w:noProof/>
              </w:rPr>
              <w:t xml:space="preserve">Unified Metadata Model - Common </w:t>
            </w:r>
            <w:r>
              <w:rPr>
                <w:rFonts w:eastAsia="Times New Roman" w:cs="Times New Roman"/>
                <w:noProof/>
              </w:rPr>
              <w:t>Elements</w:t>
            </w:r>
          </w:p>
        </w:tc>
      </w:tr>
      <w:tr w:rsidR="006D4E34" w14:paraId="3117DFBD" w14:textId="77777777">
        <w:trPr>
          <w:tblCellSpacing w:w="8" w:type="dxa"/>
        </w:trPr>
        <w:tc>
          <w:tcPr>
            <w:tcW w:w="0" w:type="auto"/>
            <w:tcMar>
              <w:top w:w="15" w:type="dxa"/>
              <w:left w:w="15" w:type="dxa"/>
              <w:bottom w:w="15" w:type="dxa"/>
              <w:right w:w="15" w:type="dxa"/>
            </w:tcMar>
            <w:vAlign w:val="center"/>
            <w:hideMark/>
          </w:tcPr>
          <w:p w14:paraId="30FD8959" w14:textId="77777777" w:rsidR="0084726F" w:rsidRDefault="00DC6A03"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098AE8F6" w14:textId="77777777" w:rsidR="0084726F" w:rsidRDefault="00DC6A03" w:rsidP="00D71239">
            <w:pPr>
              <w:keepLines/>
              <w:outlineLvl w:val="3"/>
              <w:rPr>
                <w:rFonts w:eastAsia="Times New Roman" w:cs="Times New Roman"/>
                <w:noProof/>
              </w:rPr>
            </w:pPr>
            <w:r>
              <w:rPr>
                <w:rFonts w:eastAsia="Times New Roman" w:cs="Times New Roman"/>
                <w:noProof/>
              </w:rPr>
              <w:t>Unified Metadata Model - Granules</w:t>
            </w:r>
          </w:p>
        </w:tc>
      </w:tr>
      <w:tr w:rsidR="006D4E34" w14:paraId="76820A8C" w14:textId="77777777">
        <w:trPr>
          <w:tblCellSpacing w:w="8" w:type="dxa"/>
        </w:trPr>
        <w:tc>
          <w:tcPr>
            <w:tcW w:w="0" w:type="auto"/>
            <w:tcMar>
              <w:top w:w="15" w:type="dxa"/>
              <w:left w:w="15" w:type="dxa"/>
              <w:bottom w:w="15" w:type="dxa"/>
              <w:right w:w="15" w:type="dxa"/>
            </w:tcMar>
            <w:vAlign w:val="center"/>
            <w:hideMark/>
          </w:tcPr>
          <w:p w14:paraId="7BEF1C3D" w14:textId="77777777" w:rsidR="0084726F" w:rsidRDefault="00DC6A03" w:rsidP="00D71239">
            <w:pPr>
              <w:keepLines/>
              <w:outlineLvl w:val="3"/>
              <w:rPr>
                <w:rFonts w:eastAsia="Times New Roman" w:cs="Times New Roman"/>
                <w:noProof/>
              </w:rPr>
            </w:pPr>
            <w:r>
              <w:rPr>
                <w:rFonts w:eastAsia="Times New Roman" w:cs="Times New Roman"/>
                <w:noProof/>
              </w:rPr>
              <w:t>UR</w:t>
            </w:r>
          </w:p>
        </w:tc>
        <w:tc>
          <w:tcPr>
            <w:tcW w:w="0" w:type="auto"/>
            <w:tcMar>
              <w:top w:w="15" w:type="dxa"/>
              <w:left w:w="15" w:type="dxa"/>
              <w:bottom w:w="15" w:type="dxa"/>
              <w:right w:w="15" w:type="dxa"/>
            </w:tcMar>
            <w:vAlign w:val="center"/>
            <w:hideMark/>
          </w:tcPr>
          <w:p w14:paraId="1F1B5469" w14:textId="77777777" w:rsidR="0084726F" w:rsidRDefault="00DC6A03" w:rsidP="00D71239">
            <w:pPr>
              <w:keepLines/>
              <w:outlineLvl w:val="3"/>
              <w:rPr>
                <w:rFonts w:eastAsia="Times New Roman" w:cs="Times New Roman"/>
                <w:noProof/>
              </w:rPr>
            </w:pPr>
            <w:r>
              <w:rPr>
                <w:rFonts w:eastAsia="Times New Roman" w:cs="Times New Roman"/>
                <w:noProof/>
              </w:rPr>
              <w:t>Universal Reference</w:t>
            </w:r>
          </w:p>
        </w:tc>
      </w:tr>
      <w:tr w:rsidR="006D4E34" w14:paraId="5E5013D3" w14:textId="77777777">
        <w:trPr>
          <w:tblCellSpacing w:w="8" w:type="dxa"/>
        </w:trPr>
        <w:tc>
          <w:tcPr>
            <w:tcW w:w="0" w:type="auto"/>
            <w:tcMar>
              <w:top w:w="15" w:type="dxa"/>
              <w:left w:w="15" w:type="dxa"/>
              <w:bottom w:w="15" w:type="dxa"/>
              <w:right w:w="15" w:type="dxa"/>
            </w:tcMar>
            <w:vAlign w:val="center"/>
            <w:hideMark/>
          </w:tcPr>
          <w:p w14:paraId="75DB84DB" w14:textId="77777777" w:rsidR="0084726F" w:rsidRDefault="00DC6A03"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0184CA43" w14:textId="77777777" w:rsidR="0084726F" w:rsidRDefault="00DC6A03" w:rsidP="00D71239">
            <w:pPr>
              <w:keepLines/>
              <w:outlineLvl w:val="3"/>
              <w:rPr>
                <w:rFonts w:eastAsia="Times New Roman" w:cs="Times New Roman"/>
                <w:noProof/>
              </w:rPr>
            </w:pPr>
            <w:r>
              <w:rPr>
                <w:rFonts w:eastAsia="Times New Roman" w:cs="Times New Roman"/>
                <w:noProof/>
              </w:rPr>
              <w:t>Uniform Resource Locator</w:t>
            </w:r>
          </w:p>
        </w:tc>
      </w:tr>
      <w:tr w:rsidR="006D4E34" w14:paraId="3DE1CE74" w14:textId="77777777">
        <w:trPr>
          <w:tblCellSpacing w:w="8" w:type="dxa"/>
        </w:trPr>
        <w:tc>
          <w:tcPr>
            <w:tcW w:w="0" w:type="auto"/>
            <w:tcMar>
              <w:top w:w="15" w:type="dxa"/>
              <w:left w:w="15" w:type="dxa"/>
              <w:bottom w:w="15" w:type="dxa"/>
              <w:right w:w="15" w:type="dxa"/>
            </w:tcMar>
            <w:vAlign w:val="center"/>
            <w:hideMark/>
          </w:tcPr>
          <w:p w14:paraId="41157B4B" w14:textId="77777777" w:rsidR="0084726F" w:rsidRDefault="00DC6A03" w:rsidP="00D71239">
            <w:pPr>
              <w:keepLines/>
              <w:outlineLvl w:val="3"/>
              <w:rPr>
                <w:rFonts w:eastAsia="Times New Roman" w:cs="Times New Roman"/>
                <w:noProof/>
              </w:rPr>
            </w:pPr>
            <w:r>
              <w:rPr>
                <w:rFonts w:eastAsia="Times New Roman" w:cs="Times New Roman"/>
                <w:noProof/>
              </w:rPr>
              <w:t>XLink</w:t>
            </w:r>
          </w:p>
        </w:tc>
        <w:tc>
          <w:tcPr>
            <w:tcW w:w="0" w:type="auto"/>
            <w:tcMar>
              <w:top w:w="15" w:type="dxa"/>
              <w:left w:w="15" w:type="dxa"/>
              <w:bottom w:w="15" w:type="dxa"/>
              <w:right w:w="15" w:type="dxa"/>
            </w:tcMar>
            <w:vAlign w:val="center"/>
            <w:hideMark/>
          </w:tcPr>
          <w:p w14:paraId="7027B1ED" w14:textId="77777777" w:rsidR="0084726F" w:rsidRDefault="00DC6A03" w:rsidP="00D71239">
            <w:pPr>
              <w:keepLines/>
              <w:outlineLvl w:val="3"/>
              <w:rPr>
                <w:rFonts w:eastAsia="Times New Roman" w:cs="Times New Roman"/>
                <w:noProof/>
              </w:rPr>
            </w:pPr>
            <w:r>
              <w:rPr>
                <w:rFonts w:eastAsia="Times New Roman" w:cs="Times New Roman"/>
                <w:noProof/>
              </w:rPr>
              <w:t>XML Markup Language</w:t>
            </w:r>
          </w:p>
        </w:tc>
      </w:tr>
      <w:tr w:rsidR="006D4E34" w14:paraId="0683FC4B" w14:textId="77777777">
        <w:trPr>
          <w:tblCellSpacing w:w="8" w:type="dxa"/>
        </w:trPr>
        <w:tc>
          <w:tcPr>
            <w:tcW w:w="0" w:type="auto"/>
            <w:tcMar>
              <w:top w:w="15" w:type="dxa"/>
              <w:left w:w="15" w:type="dxa"/>
              <w:bottom w:w="15" w:type="dxa"/>
              <w:right w:w="15" w:type="dxa"/>
            </w:tcMar>
            <w:vAlign w:val="center"/>
            <w:hideMark/>
          </w:tcPr>
          <w:p w14:paraId="1ABA0DA3" w14:textId="77777777" w:rsidR="0084726F" w:rsidRDefault="00DC6A03"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6EA9E35B" w14:textId="77777777" w:rsidR="0084726F" w:rsidRDefault="00DC6A03" w:rsidP="00D71239">
            <w:pPr>
              <w:keepLines/>
              <w:outlineLvl w:val="3"/>
              <w:rPr>
                <w:rFonts w:eastAsia="Times New Roman" w:cs="Times New Roman"/>
                <w:noProof/>
              </w:rPr>
            </w:pPr>
            <w:r>
              <w:rPr>
                <w:rFonts w:eastAsia="Times New Roman" w:cs="Times New Roman"/>
                <w:noProof/>
              </w:rPr>
              <w:t>Extensible Markup Language</w:t>
            </w:r>
          </w:p>
        </w:tc>
      </w:tr>
      <w:tr w:rsidR="006D4E34" w14:paraId="3B882FB2" w14:textId="77777777">
        <w:trPr>
          <w:tblCellSpacing w:w="8" w:type="dxa"/>
        </w:trPr>
        <w:tc>
          <w:tcPr>
            <w:tcW w:w="0" w:type="auto"/>
            <w:tcMar>
              <w:top w:w="15" w:type="dxa"/>
              <w:left w:w="15" w:type="dxa"/>
              <w:bottom w:w="15" w:type="dxa"/>
              <w:right w:w="15" w:type="dxa"/>
            </w:tcMar>
            <w:vAlign w:val="center"/>
            <w:hideMark/>
          </w:tcPr>
          <w:p w14:paraId="107281D2" w14:textId="77777777" w:rsidR="0084726F" w:rsidRDefault="00DC6A03"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13EB0E16" w14:textId="77777777" w:rsidR="0084726F" w:rsidRDefault="00DC6A03" w:rsidP="00D71239">
            <w:pPr>
              <w:keepLines/>
              <w:outlineLvl w:val="3"/>
              <w:rPr>
                <w:rFonts w:eastAsia="Times New Roman" w:cs="Times New Roman"/>
                <w:noProof/>
              </w:rPr>
            </w:pPr>
            <w:r>
              <w:rPr>
                <w:rFonts w:eastAsia="Times New Roman" w:cs="Times New Roman"/>
                <w:noProof/>
              </w:rPr>
              <w:t>XML Path Language</w:t>
            </w:r>
          </w:p>
        </w:tc>
      </w:tr>
      <w:tr w:rsidR="006D4E34" w14:paraId="24D90DFD" w14:textId="77777777">
        <w:trPr>
          <w:tblCellSpacing w:w="8" w:type="dxa"/>
        </w:trPr>
        <w:tc>
          <w:tcPr>
            <w:tcW w:w="0" w:type="auto"/>
            <w:tcMar>
              <w:top w:w="15" w:type="dxa"/>
              <w:left w:w="15" w:type="dxa"/>
              <w:bottom w:w="15" w:type="dxa"/>
              <w:right w:w="15" w:type="dxa"/>
            </w:tcMar>
            <w:vAlign w:val="center"/>
            <w:hideMark/>
          </w:tcPr>
          <w:p w14:paraId="729A8100" w14:textId="77777777" w:rsidR="0084726F" w:rsidRDefault="00DC6A03"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2C53C5D4" w14:textId="77777777" w:rsidR="0084726F" w:rsidRDefault="00DC6A03"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35FA70B0" w14:textId="77777777" w:rsidR="00D71239" w:rsidRPr="00D71239" w:rsidRDefault="00D71239" w:rsidP="00D71239">
      <w:pPr>
        <w:keepLines/>
        <w:outlineLvl w:val="3"/>
        <w:rPr>
          <w:rFonts w:eastAsia="Times New Roman" w:cs="Times New Roman"/>
        </w:rPr>
      </w:pPr>
    </w:p>
    <w:sectPr w:rsidR="00D71239" w:rsidRPr="00D71239" w:rsidSect="0084726F">
      <w:headerReference w:type="even" r:id="rId20"/>
      <w:headerReference w:type="default" r:id="rId21"/>
      <w:footerReference w:type="default" r:id="rId22"/>
      <w:headerReference w:type="first" r:id="rId23"/>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1248" w14:textId="77777777" w:rsidR="00DC6A03" w:rsidRDefault="00DC6A03">
      <w:r>
        <w:separator/>
      </w:r>
    </w:p>
  </w:endnote>
  <w:endnote w:type="continuationSeparator" w:id="0">
    <w:p w14:paraId="134E4E93" w14:textId="77777777" w:rsidR="00DC6A03" w:rsidRDefault="00DC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Н밠鼙羏"/>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3A2" w14:textId="77777777" w:rsidR="00BD3236" w:rsidRDefault="00BD3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6735" w14:textId="77777777" w:rsidR="00FF28FC" w:rsidRPr="00AE1E90" w:rsidRDefault="00DC6A03" w:rsidP="00AE1E90">
    <w:pPr>
      <w:tabs>
        <w:tab w:val="center" w:pos="4680"/>
      </w:tabs>
      <w:spacing w:after="60"/>
      <w:ind w:left="-720"/>
      <w:rPr>
        <w:sz w:val="20"/>
        <w:szCs w:val="20"/>
      </w:rPr>
    </w:pPr>
    <w:r w:rsidRPr="00AE1E90">
      <w:rPr>
        <w:sz w:val="20"/>
        <w:szCs w:val="20"/>
      </w:rPr>
      <w:t xml:space="preserve">Check the ESDIS doc </w:t>
    </w:r>
    <w:r w:rsidRPr="00AE1E90">
      <w:rPr>
        <w:sz w:val="20"/>
        <w:szCs w:val="20"/>
      </w:rPr>
      <w:t>server at https://ops1-cm.ems.eosdis.nasa.gov/cm2/ to verify that this is the correct version prior to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073" w14:textId="77777777" w:rsidR="00FF28FC" w:rsidRDefault="00FF28FC" w:rsidP="002C0B2D">
    <w:pPr>
      <w:pStyle w:val="Footer"/>
      <w:pBdr>
        <w:top w:val="none" w:sz="0" w:space="0" w:color="auto"/>
      </w:pBdr>
      <w:ind w:left="-72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C6F" w14:textId="77777777" w:rsidR="00FF28FC" w:rsidRDefault="00DC6A0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333B6ADE" w14:textId="77777777" w:rsidR="00FF28FC" w:rsidRDefault="00DC6A03">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895A" w14:textId="77777777" w:rsidR="00DC6A03" w:rsidRDefault="00DC6A03">
      <w:r>
        <w:separator/>
      </w:r>
    </w:p>
  </w:footnote>
  <w:footnote w:type="continuationSeparator" w:id="0">
    <w:p w14:paraId="09E22D19" w14:textId="77777777" w:rsidR="00DC6A03" w:rsidRDefault="00DC6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A63A" w14:textId="77777777" w:rsidR="0076045F" w:rsidRDefault="00DC6A03">
    <w:pPr>
      <w:pStyle w:val="Header"/>
    </w:pPr>
    <w:r>
      <w:rPr>
        <w:noProof/>
      </w:rPr>
      <w:pict w14:anchorId="25D68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2054"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7FE5" w14:textId="77777777" w:rsidR="00FF28FC" w:rsidRDefault="00DC6A03" w:rsidP="00B23485">
    <w:pPr>
      <w:pStyle w:val="Header"/>
      <w:pBdr>
        <w:bottom w:val="none" w:sz="0" w:space="0" w:color="auto"/>
      </w:pBdr>
      <w:tabs>
        <w:tab w:val="clear" w:pos="4320"/>
        <w:tab w:val="clear" w:pos="8640"/>
        <w:tab w:val="left" w:pos="7560"/>
      </w:tabs>
      <w:jc w:val="left"/>
    </w:pPr>
    <w:r>
      <w:rPr>
        <w:noProof/>
      </w:rPr>
      <w:pict w14:anchorId="1DA4F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2053"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t>ESDIS Document Template</w:t>
    </w:r>
    <w:r>
      <w:tab/>
      <w:t>423-FORM-002, A</w:t>
    </w:r>
  </w:p>
  <w:p w14:paraId="0135CBC5" w14:textId="017281A7" w:rsidR="00FF28FC" w:rsidRPr="002C1B2F" w:rsidRDefault="00DC6A03" w:rsidP="00BD3236">
    <w:pPr>
      <w:pStyle w:val="Header"/>
      <w:pBdr>
        <w:bottom w:val="none" w:sz="0" w:space="0" w:color="auto"/>
      </w:pBdr>
      <w:tabs>
        <w:tab w:val="clear" w:pos="4320"/>
        <w:tab w:val="clear" w:pos="8640"/>
      </w:tabs>
    </w:pPr>
    <w:r>
      <w:t xml:space="preserve">Effective Date: </w:t>
    </w:r>
    <w:r w:rsidR="00BD3236">
      <w:t>May 3,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E31A" w14:textId="5DFE865E" w:rsidR="00FF28FC" w:rsidRDefault="00DC6A03" w:rsidP="00DB45C1">
    <w:pPr>
      <w:pStyle w:val="Header"/>
      <w:pBdr>
        <w:bottom w:val="none" w:sz="0" w:space="0" w:color="auto"/>
      </w:pBdr>
      <w:tabs>
        <w:tab w:val="clear" w:pos="4320"/>
        <w:tab w:val="clear" w:pos="8640"/>
      </w:tabs>
    </w:pPr>
    <w:r>
      <w:rPr>
        <w:noProof/>
      </w:rPr>
      <w:pict w14:anchorId="568BE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2052"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t xml:space="preserve">Effective Date:  </w:t>
    </w:r>
    <w:r w:rsidR="00BD3236">
      <w:t>May 3, 2021</w:t>
    </w:r>
  </w:p>
  <w:p w14:paraId="7C620DAB" w14:textId="77777777" w:rsidR="00FF28FC" w:rsidRDefault="00DC6A03"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0572" w14:textId="77777777" w:rsidR="00FF28FC" w:rsidRDefault="00DC6A03">
    <w:pPr>
      <w:pStyle w:val="Header"/>
    </w:pPr>
    <w:r>
      <w:rPr>
        <w:noProof/>
      </w:rPr>
      <w:pict w14:anchorId="4A2AF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2051"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A597" w14:textId="77777777" w:rsidR="00993FBF" w:rsidRDefault="00DC6A03">
    <w:pPr>
      <w:pStyle w:val="Header"/>
    </w:pPr>
    <w:r>
      <w:rPr>
        <w:noProof/>
      </w:rPr>
      <w:pict w14:anchorId="5AC46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2050"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C99" w14:textId="77777777" w:rsidR="00FF28FC" w:rsidRDefault="00DC6A03">
    <w:pPr>
      <w:pStyle w:val="Header"/>
    </w:pPr>
    <w:r>
      <w:rPr>
        <w:noProof/>
      </w:rPr>
      <w:pict w14:anchorId="1ADEC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2049"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EC0AD38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17874F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5BE2424A"/>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71205F9E"/>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EFEE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FC8B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4E2A4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6F81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5167DB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5122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hybridMultilevel"/>
    <w:tmpl w:val="00000001"/>
    <w:lvl w:ilvl="0" w:tplc="C246B3CE">
      <w:start w:val="1"/>
      <w:numFmt w:val="bullet"/>
      <w:lvlText w:val=""/>
      <w:lvlJc w:val="left"/>
      <w:pPr>
        <w:ind w:left="720" w:hanging="360"/>
      </w:pPr>
      <w:rPr>
        <w:rFonts w:ascii="Symbol" w:hAnsi="Symbol"/>
      </w:rPr>
    </w:lvl>
    <w:lvl w:ilvl="1" w:tplc="67C2EB3E">
      <w:start w:val="1"/>
      <w:numFmt w:val="bullet"/>
      <w:lvlText w:val="o"/>
      <w:lvlJc w:val="left"/>
      <w:pPr>
        <w:tabs>
          <w:tab w:val="num" w:pos="1440"/>
        </w:tabs>
        <w:ind w:left="1440" w:hanging="360"/>
      </w:pPr>
      <w:rPr>
        <w:rFonts w:ascii="Courier New" w:hAnsi="Courier New"/>
      </w:rPr>
    </w:lvl>
    <w:lvl w:ilvl="2" w:tplc="621EABE0">
      <w:start w:val="1"/>
      <w:numFmt w:val="bullet"/>
      <w:lvlText w:val=""/>
      <w:lvlJc w:val="left"/>
      <w:pPr>
        <w:tabs>
          <w:tab w:val="num" w:pos="2160"/>
        </w:tabs>
        <w:ind w:left="2160" w:hanging="360"/>
      </w:pPr>
      <w:rPr>
        <w:rFonts w:ascii="Wingdings" w:hAnsi="Wingdings"/>
      </w:rPr>
    </w:lvl>
    <w:lvl w:ilvl="3" w:tplc="3AC4FA7C">
      <w:start w:val="1"/>
      <w:numFmt w:val="bullet"/>
      <w:lvlText w:val=""/>
      <w:lvlJc w:val="left"/>
      <w:pPr>
        <w:tabs>
          <w:tab w:val="num" w:pos="2880"/>
        </w:tabs>
        <w:ind w:left="2880" w:hanging="360"/>
      </w:pPr>
      <w:rPr>
        <w:rFonts w:ascii="Symbol" w:hAnsi="Symbol"/>
      </w:rPr>
    </w:lvl>
    <w:lvl w:ilvl="4" w:tplc="18224D58">
      <w:start w:val="1"/>
      <w:numFmt w:val="bullet"/>
      <w:lvlText w:val="o"/>
      <w:lvlJc w:val="left"/>
      <w:pPr>
        <w:tabs>
          <w:tab w:val="num" w:pos="3600"/>
        </w:tabs>
        <w:ind w:left="3600" w:hanging="360"/>
      </w:pPr>
      <w:rPr>
        <w:rFonts w:ascii="Courier New" w:hAnsi="Courier New"/>
      </w:rPr>
    </w:lvl>
    <w:lvl w:ilvl="5" w:tplc="9A82F744">
      <w:start w:val="1"/>
      <w:numFmt w:val="bullet"/>
      <w:lvlText w:val=""/>
      <w:lvlJc w:val="left"/>
      <w:pPr>
        <w:tabs>
          <w:tab w:val="num" w:pos="4320"/>
        </w:tabs>
        <w:ind w:left="4320" w:hanging="360"/>
      </w:pPr>
      <w:rPr>
        <w:rFonts w:ascii="Wingdings" w:hAnsi="Wingdings"/>
      </w:rPr>
    </w:lvl>
    <w:lvl w:ilvl="6" w:tplc="9320C650">
      <w:start w:val="1"/>
      <w:numFmt w:val="bullet"/>
      <w:lvlText w:val=""/>
      <w:lvlJc w:val="left"/>
      <w:pPr>
        <w:tabs>
          <w:tab w:val="num" w:pos="5040"/>
        </w:tabs>
        <w:ind w:left="5040" w:hanging="360"/>
      </w:pPr>
      <w:rPr>
        <w:rFonts w:ascii="Symbol" w:hAnsi="Symbol"/>
      </w:rPr>
    </w:lvl>
    <w:lvl w:ilvl="7" w:tplc="601C6E8C">
      <w:start w:val="1"/>
      <w:numFmt w:val="bullet"/>
      <w:lvlText w:val="o"/>
      <w:lvlJc w:val="left"/>
      <w:pPr>
        <w:tabs>
          <w:tab w:val="num" w:pos="5760"/>
        </w:tabs>
        <w:ind w:left="5760" w:hanging="360"/>
      </w:pPr>
      <w:rPr>
        <w:rFonts w:ascii="Courier New" w:hAnsi="Courier New"/>
      </w:rPr>
    </w:lvl>
    <w:lvl w:ilvl="8" w:tplc="762CF36A">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2"/>
    <w:multiLevelType w:val="hybridMultilevel"/>
    <w:tmpl w:val="00000002"/>
    <w:lvl w:ilvl="0" w:tplc="8C96DAD8">
      <w:start w:val="1"/>
      <w:numFmt w:val="bullet"/>
      <w:lvlText w:val=""/>
      <w:lvlJc w:val="left"/>
      <w:pPr>
        <w:ind w:left="720" w:hanging="360"/>
      </w:pPr>
      <w:rPr>
        <w:rFonts w:ascii="Symbol" w:hAnsi="Symbol"/>
      </w:rPr>
    </w:lvl>
    <w:lvl w:ilvl="1" w:tplc="3D7C49F8">
      <w:start w:val="1"/>
      <w:numFmt w:val="bullet"/>
      <w:lvlText w:val="o"/>
      <w:lvlJc w:val="left"/>
      <w:pPr>
        <w:tabs>
          <w:tab w:val="num" w:pos="1440"/>
        </w:tabs>
        <w:ind w:left="1440" w:hanging="360"/>
      </w:pPr>
      <w:rPr>
        <w:rFonts w:ascii="Courier New" w:hAnsi="Courier New"/>
      </w:rPr>
    </w:lvl>
    <w:lvl w:ilvl="2" w:tplc="198ED5EA">
      <w:start w:val="1"/>
      <w:numFmt w:val="bullet"/>
      <w:lvlText w:val=""/>
      <w:lvlJc w:val="left"/>
      <w:pPr>
        <w:tabs>
          <w:tab w:val="num" w:pos="2160"/>
        </w:tabs>
        <w:ind w:left="2160" w:hanging="360"/>
      </w:pPr>
      <w:rPr>
        <w:rFonts w:ascii="Wingdings" w:hAnsi="Wingdings"/>
      </w:rPr>
    </w:lvl>
    <w:lvl w:ilvl="3" w:tplc="233AE37C">
      <w:start w:val="1"/>
      <w:numFmt w:val="bullet"/>
      <w:lvlText w:val=""/>
      <w:lvlJc w:val="left"/>
      <w:pPr>
        <w:tabs>
          <w:tab w:val="num" w:pos="2880"/>
        </w:tabs>
        <w:ind w:left="2880" w:hanging="360"/>
      </w:pPr>
      <w:rPr>
        <w:rFonts w:ascii="Symbol" w:hAnsi="Symbol"/>
      </w:rPr>
    </w:lvl>
    <w:lvl w:ilvl="4" w:tplc="8C7020B2">
      <w:start w:val="1"/>
      <w:numFmt w:val="bullet"/>
      <w:lvlText w:val="o"/>
      <w:lvlJc w:val="left"/>
      <w:pPr>
        <w:tabs>
          <w:tab w:val="num" w:pos="3600"/>
        </w:tabs>
        <w:ind w:left="3600" w:hanging="360"/>
      </w:pPr>
      <w:rPr>
        <w:rFonts w:ascii="Courier New" w:hAnsi="Courier New"/>
      </w:rPr>
    </w:lvl>
    <w:lvl w:ilvl="5" w:tplc="904C17EC">
      <w:start w:val="1"/>
      <w:numFmt w:val="bullet"/>
      <w:lvlText w:val=""/>
      <w:lvlJc w:val="left"/>
      <w:pPr>
        <w:tabs>
          <w:tab w:val="num" w:pos="4320"/>
        </w:tabs>
        <w:ind w:left="4320" w:hanging="360"/>
      </w:pPr>
      <w:rPr>
        <w:rFonts w:ascii="Wingdings" w:hAnsi="Wingdings"/>
      </w:rPr>
    </w:lvl>
    <w:lvl w:ilvl="6" w:tplc="03E481AA">
      <w:start w:val="1"/>
      <w:numFmt w:val="bullet"/>
      <w:lvlText w:val=""/>
      <w:lvlJc w:val="left"/>
      <w:pPr>
        <w:tabs>
          <w:tab w:val="num" w:pos="5040"/>
        </w:tabs>
        <w:ind w:left="5040" w:hanging="360"/>
      </w:pPr>
      <w:rPr>
        <w:rFonts w:ascii="Symbol" w:hAnsi="Symbol"/>
      </w:rPr>
    </w:lvl>
    <w:lvl w:ilvl="7" w:tplc="C37012C6">
      <w:start w:val="1"/>
      <w:numFmt w:val="bullet"/>
      <w:lvlText w:val="o"/>
      <w:lvlJc w:val="left"/>
      <w:pPr>
        <w:tabs>
          <w:tab w:val="num" w:pos="5760"/>
        </w:tabs>
        <w:ind w:left="5760" w:hanging="360"/>
      </w:pPr>
      <w:rPr>
        <w:rFonts w:ascii="Courier New" w:hAnsi="Courier New"/>
      </w:rPr>
    </w:lvl>
    <w:lvl w:ilvl="8" w:tplc="77BCCBD0">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3"/>
    <w:multiLevelType w:val="hybridMultilevel"/>
    <w:tmpl w:val="00000003"/>
    <w:lvl w:ilvl="0" w:tplc="F59E4CB2">
      <w:start w:val="1"/>
      <w:numFmt w:val="bullet"/>
      <w:lvlText w:val=""/>
      <w:lvlJc w:val="left"/>
      <w:pPr>
        <w:ind w:left="720" w:hanging="360"/>
      </w:pPr>
      <w:rPr>
        <w:rFonts w:ascii="Symbol" w:hAnsi="Symbol"/>
      </w:rPr>
    </w:lvl>
    <w:lvl w:ilvl="1" w:tplc="B0509818">
      <w:start w:val="1"/>
      <w:numFmt w:val="bullet"/>
      <w:lvlText w:val="o"/>
      <w:lvlJc w:val="left"/>
      <w:pPr>
        <w:tabs>
          <w:tab w:val="num" w:pos="1440"/>
        </w:tabs>
        <w:ind w:left="1440" w:hanging="360"/>
      </w:pPr>
      <w:rPr>
        <w:rFonts w:ascii="Courier New" w:hAnsi="Courier New"/>
      </w:rPr>
    </w:lvl>
    <w:lvl w:ilvl="2" w:tplc="646CEBFC">
      <w:start w:val="1"/>
      <w:numFmt w:val="bullet"/>
      <w:lvlText w:val=""/>
      <w:lvlJc w:val="left"/>
      <w:pPr>
        <w:tabs>
          <w:tab w:val="num" w:pos="2160"/>
        </w:tabs>
        <w:ind w:left="2160" w:hanging="360"/>
      </w:pPr>
      <w:rPr>
        <w:rFonts w:ascii="Wingdings" w:hAnsi="Wingdings"/>
      </w:rPr>
    </w:lvl>
    <w:lvl w:ilvl="3" w:tplc="D15C4458">
      <w:start w:val="1"/>
      <w:numFmt w:val="bullet"/>
      <w:lvlText w:val=""/>
      <w:lvlJc w:val="left"/>
      <w:pPr>
        <w:tabs>
          <w:tab w:val="num" w:pos="2880"/>
        </w:tabs>
        <w:ind w:left="2880" w:hanging="360"/>
      </w:pPr>
      <w:rPr>
        <w:rFonts w:ascii="Symbol" w:hAnsi="Symbol"/>
      </w:rPr>
    </w:lvl>
    <w:lvl w:ilvl="4" w:tplc="2FDA2ABA">
      <w:start w:val="1"/>
      <w:numFmt w:val="bullet"/>
      <w:lvlText w:val="o"/>
      <w:lvlJc w:val="left"/>
      <w:pPr>
        <w:tabs>
          <w:tab w:val="num" w:pos="3600"/>
        </w:tabs>
        <w:ind w:left="3600" w:hanging="360"/>
      </w:pPr>
      <w:rPr>
        <w:rFonts w:ascii="Courier New" w:hAnsi="Courier New"/>
      </w:rPr>
    </w:lvl>
    <w:lvl w:ilvl="5" w:tplc="794E2F94">
      <w:start w:val="1"/>
      <w:numFmt w:val="bullet"/>
      <w:lvlText w:val=""/>
      <w:lvlJc w:val="left"/>
      <w:pPr>
        <w:tabs>
          <w:tab w:val="num" w:pos="4320"/>
        </w:tabs>
        <w:ind w:left="4320" w:hanging="360"/>
      </w:pPr>
      <w:rPr>
        <w:rFonts w:ascii="Wingdings" w:hAnsi="Wingdings"/>
      </w:rPr>
    </w:lvl>
    <w:lvl w:ilvl="6" w:tplc="D1C8965A">
      <w:start w:val="1"/>
      <w:numFmt w:val="bullet"/>
      <w:lvlText w:val=""/>
      <w:lvlJc w:val="left"/>
      <w:pPr>
        <w:tabs>
          <w:tab w:val="num" w:pos="5040"/>
        </w:tabs>
        <w:ind w:left="5040" w:hanging="360"/>
      </w:pPr>
      <w:rPr>
        <w:rFonts w:ascii="Symbol" w:hAnsi="Symbol"/>
      </w:rPr>
    </w:lvl>
    <w:lvl w:ilvl="7" w:tplc="8312DB32">
      <w:start w:val="1"/>
      <w:numFmt w:val="bullet"/>
      <w:lvlText w:val="o"/>
      <w:lvlJc w:val="left"/>
      <w:pPr>
        <w:tabs>
          <w:tab w:val="num" w:pos="5760"/>
        </w:tabs>
        <w:ind w:left="5760" w:hanging="360"/>
      </w:pPr>
      <w:rPr>
        <w:rFonts w:ascii="Courier New" w:hAnsi="Courier New"/>
      </w:rPr>
    </w:lvl>
    <w:lvl w:ilvl="8" w:tplc="B426C948">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4"/>
    <w:multiLevelType w:val="hybridMultilevel"/>
    <w:tmpl w:val="00000004"/>
    <w:lvl w:ilvl="0" w:tplc="E5FA62B0">
      <w:start w:val="1"/>
      <w:numFmt w:val="bullet"/>
      <w:lvlText w:val=""/>
      <w:lvlJc w:val="left"/>
      <w:pPr>
        <w:ind w:left="720" w:hanging="360"/>
      </w:pPr>
      <w:rPr>
        <w:rFonts w:ascii="Symbol" w:hAnsi="Symbol"/>
      </w:rPr>
    </w:lvl>
    <w:lvl w:ilvl="1" w:tplc="5A5A9296">
      <w:start w:val="1"/>
      <w:numFmt w:val="bullet"/>
      <w:lvlText w:val="o"/>
      <w:lvlJc w:val="left"/>
      <w:pPr>
        <w:tabs>
          <w:tab w:val="num" w:pos="1440"/>
        </w:tabs>
        <w:ind w:left="1440" w:hanging="360"/>
      </w:pPr>
      <w:rPr>
        <w:rFonts w:ascii="Courier New" w:hAnsi="Courier New"/>
      </w:rPr>
    </w:lvl>
    <w:lvl w:ilvl="2" w:tplc="E8047058">
      <w:start w:val="1"/>
      <w:numFmt w:val="bullet"/>
      <w:lvlText w:val=""/>
      <w:lvlJc w:val="left"/>
      <w:pPr>
        <w:tabs>
          <w:tab w:val="num" w:pos="2160"/>
        </w:tabs>
        <w:ind w:left="2160" w:hanging="360"/>
      </w:pPr>
      <w:rPr>
        <w:rFonts w:ascii="Wingdings" w:hAnsi="Wingdings"/>
      </w:rPr>
    </w:lvl>
    <w:lvl w:ilvl="3" w:tplc="83ACC080">
      <w:start w:val="1"/>
      <w:numFmt w:val="bullet"/>
      <w:lvlText w:val=""/>
      <w:lvlJc w:val="left"/>
      <w:pPr>
        <w:tabs>
          <w:tab w:val="num" w:pos="2880"/>
        </w:tabs>
        <w:ind w:left="2880" w:hanging="360"/>
      </w:pPr>
      <w:rPr>
        <w:rFonts w:ascii="Symbol" w:hAnsi="Symbol"/>
      </w:rPr>
    </w:lvl>
    <w:lvl w:ilvl="4" w:tplc="7A128C94">
      <w:start w:val="1"/>
      <w:numFmt w:val="bullet"/>
      <w:lvlText w:val="o"/>
      <w:lvlJc w:val="left"/>
      <w:pPr>
        <w:tabs>
          <w:tab w:val="num" w:pos="3600"/>
        </w:tabs>
        <w:ind w:left="3600" w:hanging="360"/>
      </w:pPr>
      <w:rPr>
        <w:rFonts w:ascii="Courier New" w:hAnsi="Courier New"/>
      </w:rPr>
    </w:lvl>
    <w:lvl w:ilvl="5" w:tplc="70422318">
      <w:start w:val="1"/>
      <w:numFmt w:val="bullet"/>
      <w:lvlText w:val=""/>
      <w:lvlJc w:val="left"/>
      <w:pPr>
        <w:tabs>
          <w:tab w:val="num" w:pos="4320"/>
        </w:tabs>
        <w:ind w:left="4320" w:hanging="360"/>
      </w:pPr>
      <w:rPr>
        <w:rFonts w:ascii="Wingdings" w:hAnsi="Wingdings"/>
      </w:rPr>
    </w:lvl>
    <w:lvl w:ilvl="6" w:tplc="C2D604F0">
      <w:start w:val="1"/>
      <w:numFmt w:val="bullet"/>
      <w:lvlText w:val=""/>
      <w:lvlJc w:val="left"/>
      <w:pPr>
        <w:tabs>
          <w:tab w:val="num" w:pos="5040"/>
        </w:tabs>
        <w:ind w:left="5040" w:hanging="360"/>
      </w:pPr>
      <w:rPr>
        <w:rFonts w:ascii="Symbol" w:hAnsi="Symbol"/>
      </w:rPr>
    </w:lvl>
    <w:lvl w:ilvl="7" w:tplc="E0F6F678">
      <w:start w:val="1"/>
      <w:numFmt w:val="bullet"/>
      <w:lvlText w:val="o"/>
      <w:lvlJc w:val="left"/>
      <w:pPr>
        <w:tabs>
          <w:tab w:val="num" w:pos="5760"/>
        </w:tabs>
        <w:ind w:left="5760" w:hanging="360"/>
      </w:pPr>
      <w:rPr>
        <w:rFonts w:ascii="Courier New" w:hAnsi="Courier New"/>
      </w:rPr>
    </w:lvl>
    <w:lvl w:ilvl="8" w:tplc="F3BCFCDE">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5"/>
    <w:multiLevelType w:val="hybridMultilevel"/>
    <w:tmpl w:val="00000005"/>
    <w:lvl w:ilvl="0" w:tplc="90021AEC">
      <w:start w:val="1"/>
      <w:numFmt w:val="bullet"/>
      <w:lvlText w:val=""/>
      <w:lvlJc w:val="left"/>
      <w:pPr>
        <w:ind w:left="720" w:hanging="360"/>
      </w:pPr>
      <w:rPr>
        <w:rFonts w:ascii="Symbol" w:hAnsi="Symbol"/>
      </w:rPr>
    </w:lvl>
    <w:lvl w:ilvl="1" w:tplc="467A2020">
      <w:start w:val="1"/>
      <w:numFmt w:val="bullet"/>
      <w:lvlText w:val="o"/>
      <w:lvlJc w:val="left"/>
      <w:pPr>
        <w:tabs>
          <w:tab w:val="num" w:pos="1440"/>
        </w:tabs>
        <w:ind w:left="1440" w:hanging="360"/>
      </w:pPr>
      <w:rPr>
        <w:rFonts w:ascii="Courier New" w:hAnsi="Courier New"/>
      </w:rPr>
    </w:lvl>
    <w:lvl w:ilvl="2" w:tplc="B0427564">
      <w:start w:val="1"/>
      <w:numFmt w:val="bullet"/>
      <w:lvlText w:val=""/>
      <w:lvlJc w:val="left"/>
      <w:pPr>
        <w:tabs>
          <w:tab w:val="num" w:pos="2160"/>
        </w:tabs>
        <w:ind w:left="2160" w:hanging="360"/>
      </w:pPr>
      <w:rPr>
        <w:rFonts w:ascii="Wingdings" w:hAnsi="Wingdings"/>
      </w:rPr>
    </w:lvl>
    <w:lvl w:ilvl="3" w:tplc="1136B2D4">
      <w:start w:val="1"/>
      <w:numFmt w:val="bullet"/>
      <w:lvlText w:val=""/>
      <w:lvlJc w:val="left"/>
      <w:pPr>
        <w:tabs>
          <w:tab w:val="num" w:pos="2880"/>
        </w:tabs>
        <w:ind w:left="2880" w:hanging="360"/>
      </w:pPr>
      <w:rPr>
        <w:rFonts w:ascii="Symbol" w:hAnsi="Symbol"/>
      </w:rPr>
    </w:lvl>
    <w:lvl w:ilvl="4" w:tplc="21FE8CA8">
      <w:start w:val="1"/>
      <w:numFmt w:val="bullet"/>
      <w:lvlText w:val="o"/>
      <w:lvlJc w:val="left"/>
      <w:pPr>
        <w:tabs>
          <w:tab w:val="num" w:pos="3600"/>
        </w:tabs>
        <w:ind w:left="3600" w:hanging="360"/>
      </w:pPr>
      <w:rPr>
        <w:rFonts w:ascii="Courier New" w:hAnsi="Courier New"/>
      </w:rPr>
    </w:lvl>
    <w:lvl w:ilvl="5" w:tplc="B484B936">
      <w:start w:val="1"/>
      <w:numFmt w:val="bullet"/>
      <w:lvlText w:val=""/>
      <w:lvlJc w:val="left"/>
      <w:pPr>
        <w:tabs>
          <w:tab w:val="num" w:pos="4320"/>
        </w:tabs>
        <w:ind w:left="4320" w:hanging="360"/>
      </w:pPr>
      <w:rPr>
        <w:rFonts w:ascii="Wingdings" w:hAnsi="Wingdings"/>
      </w:rPr>
    </w:lvl>
    <w:lvl w:ilvl="6" w:tplc="DE96AA66">
      <w:start w:val="1"/>
      <w:numFmt w:val="bullet"/>
      <w:lvlText w:val=""/>
      <w:lvlJc w:val="left"/>
      <w:pPr>
        <w:tabs>
          <w:tab w:val="num" w:pos="5040"/>
        </w:tabs>
        <w:ind w:left="5040" w:hanging="360"/>
      </w:pPr>
      <w:rPr>
        <w:rFonts w:ascii="Symbol" w:hAnsi="Symbol"/>
      </w:rPr>
    </w:lvl>
    <w:lvl w:ilvl="7" w:tplc="975AFAE8">
      <w:start w:val="1"/>
      <w:numFmt w:val="bullet"/>
      <w:lvlText w:val="o"/>
      <w:lvlJc w:val="left"/>
      <w:pPr>
        <w:tabs>
          <w:tab w:val="num" w:pos="5760"/>
        </w:tabs>
        <w:ind w:left="5760" w:hanging="360"/>
      </w:pPr>
      <w:rPr>
        <w:rFonts w:ascii="Courier New" w:hAnsi="Courier New"/>
      </w:rPr>
    </w:lvl>
    <w:lvl w:ilvl="8" w:tplc="2C6EED78">
      <w:start w:val="1"/>
      <w:numFmt w:val="bullet"/>
      <w:lvlText w:val=""/>
      <w:lvlJc w:val="left"/>
      <w:pPr>
        <w:tabs>
          <w:tab w:val="num" w:pos="6480"/>
        </w:tabs>
        <w:ind w:left="6480" w:hanging="360"/>
      </w:pPr>
      <w:rPr>
        <w:rFonts w:ascii="Wingdings" w:hAnsi="Wingdings"/>
      </w:rPr>
    </w:lvl>
  </w:abstractNum>
  <w:abstractNum w:abstractNumId="15" w15:restartNumberingAfterBreak="1">
    <w:nsid w:val="00000006"/>
    <w:multiLevelType w:val="hybridMultilevel"/>
    <w:tmpl w:val="00000006"/>
    <w:lvl w:ilvl="0" w:tplc="E85EDDFA">
      <w:start w:val="1"/>
      <w:numFmt w:val="bullet"/>
      <w:lvlText w:val=""/>
      <w:lvlJc w:val="left"/>
      <w:pPr>
        <w:ind w:left="720" w:hanging="360"/>
      </w:pPr>
      <w:rPr>
        <w:rFonts w:ascii="Symbol" w:hAnsi="Symbol"/>
      </w:rPr>
    </w:lvl>
    <w:lvl w:ilvl="1" w:tplc="66D09E22">
      <w:start w:val="1"/>
      <w:numFmt w:val="bullet"/>
      <w:lvlText w:val="o"/>
      <w:lvlJc w:val="left"/>
      <w:pPr>
        <w:ind w:left="1440" w:hanging="360"/>
      </w:pPr>
      <w:rPr>
        <w:rFonts w:ascii="Courier New" w:hAnsi="Courier New"/>
      </w:rPr>
    </w:lvl>
    <w:lvl w:ilvl="2" w:tplc="0F66F994">
      <w:start w:val="1"/>
      <w:numFmt w:val="bullet"/>
      <w:lvlText w:val=""/>
      <w:lvlJc w:val="left"/>
      <w:pPr>
        <w:ind w:left="2160" w:hanging="360"/>
      </w:pPr>
      <w:rPr>
        <w:rFonts w:ascii="Wingdings" w:hAnsi="Wingdings"/>
      </w:rPr>
    </w:lvl>
    <w:lvl w:ilvl="3" w:tplc="4CA83D78">
      <w:start w:val="1"/>
      <w:numFmt w:val="bullet"/>
      <w:lvlText w:val=""/>
      <w:lvlJc w:val="left"/>
      <w:pPr>
        <w:tabs>
          <w:tab w:val="num" w:pos="2880"/>
        </w:tabs>
        <w:ind w:left="2880" w:hanging="360"/>
      </w:pPr>
      <w:rPr>
        <w:rFonts w:ascii="Symbol" w:hAnsi="Symbol"/>
      </w:rPr>
    </w:lvl>
    <w:lvl w:ilvl="4" w:tplc="7646F366">
      <w:start w:val="1"/>
      <w:numFmt w:val="bullet"/>
      <w:lvlText w:val="o"/>
      <w:lvlJc w:val="left"/>
      <w:pPr>
        <w:tabs>
          <w:tab w:val="num" w:pos="3600"/>
        </w:tabs>
        <w:ind w:left="3600" w:hanging="360"/>
      </w:pPr>
      <w:rPr>
        <w:rFonts w:ascii="Courier New" w:hAnsi="Courier New"/>
      </w:rPr>
    </w:lvl>
    <w:lvl w:ilvl="5" w:tplc="27CC2302">
      <w:start w:val="1"/>
      <w:numFmt w:val="bullet"/>
      <w:lvlText w:val=""/>
      <w:lvlJc w:val="left"/>
      <w:pPr>
        <w:tabs>
          <w:tab w:val="num" w:pos="4320"/>
        </w:tabs>
        <w:ind w:left="4320" w:hanging="360"/>
      </w:pPr>
      <w:rPr>
        <w:rFonts w:ascii="Wingdings" w:hAnsi="Wingdings"/>
      </w:rPr>
    </w:lvl>
    <w:lvl w:ilvl="6" w:tplc="5A4A3800">
      <w:start w:val="1"/>
      <w:numFmt w:val="bullet"/>
      <w:lvlText w:val=""/>
      <w:lvlJc w:val="left"/>
      <w:pPr>
        <w:tabs>
          <w:tab w:val="num" w:pos="5040"/>
        </w:tabs>
        <w:ind w:left="5040" w:hanging="360"/>
      </w:pPr>
      <w:rPr>
        <w:rFonts w:ascii="Symbol" w:hAnsi="Symbol"/>
      </w:rPr>
    </w:lvl>
    <w:lvl w:ilvl="7" w:tplc="D6921BA0">
      <w:start w:val="1"/>
      <w:numFmt w:val="bullet"/>
      <w:lvlText w:val="o"/>
      <w:lvlJc w:val="left"/>
      <w:pPr>
        <w:tabs>
          <w:tab w:val="num" w:pos="5760"/>
        </w:tabs>
        <w:ind w:left="5760" w:hanging="360"/>
      </w:pPr>
      <w:rPr>
        <w:rFonts w:ascii="Courier New" w:hAnsi="Courier New"/>
      </w:rPr>
    </w:lvl>
    <w:lvl w:ilvl="8" w:tplc="2AEE5848">
      <w:start w:val="1"/>
      <w:numFmt w:val="bullet"/>
      <w:lvlText w:val=""/>
      <w:lvlJc w:val="left"/>
      <w:pPr>
        <w:tabs>
          <w:tab w:val="num" w:pos="6480"/>
        </w:tabs>
        <w:ind w:left="6480" w:hanging="360"/>
      </w:pPr>
      <w:rPr>
        <w:rFonts w:ascii="Wingdings" w:hAnsi="Wingdings"/>
      </w:rPr>
    </w:lvl>
  </w:abstractNum>
  <w:abstractNum w:abstractNumId="16" w15:restartNumberingAfterBreak="1">
    <w:nsid w:val="00000007"/>
    <w:multiLevelType w:val="hybridMultilevel"/>
    <w:tmpl w:val="00000007"/>
    <w:lvl w:ilvl="0" w:tplc="A44C9338">
      <w:start w:val="1"/>
      <w:numFmt w:val="bullet"/>
      <w:lvlText w:val=""/>
      <w:lvlJc w:val="left"/>
      <w:pPr>
        <w:ind w:left="720" w:hanging="360"/>
      </w:pPr>
      <w:rPr>
        <w:rFonts w:ascii="Symbol" w:hAnsi="Symbol"/>
      </w:rPr>
    </w:lvl>
    <w:lvl w:ilvl="1" w:tplc="357C1C44">
      <w:start w:val="1"/>
      <w:numFmt w:val="bullet"/>
      <w:lvlText w:val="o"/>
      <w:lvlJc w:val="left"/>
      <w:pPr>
        <w:tabs>
          <w:tab w:val="num" w:pos="1440"/>
        </w:tabs>
        <w:ind w:left="1440" w:hanging="360"/>
      </w:pPr>
      <w:rPr>
        <w:rFonts w:ascii="Courier New" w:hAnsi="Courier New"/>
      </w:rPr>
    </w:lvl>
    <w:lvl w:ilvl="2" w:tplc="9DF669D6">
      <w:start w:val="1"/>
      <w:numFmt w:val="bullet"/>
      <w:lvlText w:val=""/>
      <w:lvlJc w:val="left"/>
      <w:pPr>
        <w:tabs>
          <w:tab w:val="num" w:pos="2160"/>
        </w:tabs>
        <w:ind w:left="2160" w:hanging="360"/>
      </w:pPr>
      <w:rPr>
        <w:rFonts w:ascii="Wingdings" w:hAnsi="Wingdings"/>
      </w:rPr>
    </w:lvl>
    <w:lvl w:ilvl="3" w:tplc="9ECA348A">
      <w:start w:val="1"/>
      <w:numFmt w:val="bullet"/>
      <w:lvlText w:val=""/>
      <w:lvlJc w:val="left"/>
      <w:pPr>
        <w:tabs>
          <w:tab w:val="num" w:pos="2880"/>
        </w:tabs>
        <w:ind w:left="2880" w:hanging="360"/>
      </w:pPr>
      <w:rPr>
        <w:rFonts w:ascii="Symbol" w:hAnsi="Symbol"/>
      </w:rPr>
    </w:lvl>
    <w:lvl w:ilvl="4" w:tplc="FE6C085C">
      <w:start w:val="1"/>
      <w:numFmt w:val="bullet"/>
      <w:lvlText w:val="o"/>
      <w:lvlJc w:val="left"/>
      <w:pPr>
        <w:tabs>
          <w:tab w:val="num" w:pos="3600"/>
        </w:tabs>
        <w:ind w:left="3600" w:hanging="360"/>
      </w:pPr>
      <w:rPr>
        <w:rFonts w:ascii="Courier New" w:hAnsi="Courier New"/>
      </w:rPr>
    </w:lvl>
    <w:lvl w:ilvl="5" w:tplc="35849032">
      <w:start w:val="1"/>
      <w:numFmt w:val="bullet"/>
      <w:lvlText w:val=""/>
      <w:lvlJc w:val="left"/>
      <w:pPr>
        <w:tabs>
          <w:tab w:val="num" w:pos="4320"/>
        </w:tabs>
        <w:ind w:left="4320" w:hanging="360"/>
      </w:pPr>
      <w:rPr>
        <w:rFonts w:ascii="Wingdings" w:hAnsi="Wingdings"/>
      </w:rPr>
    </w:lvl>
    <w:lvl w:ilvl="6" w:tplc="38265D50">
      <w:start w:val="1"/>
      <w:numFmt w:val="bullet"/>
      <w:lvlText w:val=""/>
      <w:lvlJc w:val="left"/>
      <w:pPr>
        <w:tabs>
          <w:tab w:val="num" w:pos="5040"/>
        </w:tabs>
        <w:ind w:left="5040" w:hanging="360"/>
      </w:pPr>
      <w:rPr>
        <w:rFonts w:ascii="Symbol" w:hAnsi="Symbol"/>
      </w:rPr>
    </w:lvl>
    <w:lvl w:ilvl="7" w:tplc="3EA21D84">
      <w:start w:val="1"/>
      <w:numFmt w:val="bullet"/>
      <w:lvlText w:val="o"/>
      <w:lvlJc w:val="left"/>
      <w:pPr>
        <w:tabs>
          <w:tab w:val="num" w:pos="5760"/>
        </w:tabs>
        <w:ind w:left="5760" w:hanging="360"/>
      </w:pPr>
      <w:rPr>
        <w:rFonts w:ascii="Courier New" w:hAnsi="Courier New"/>
      </w:rPr>
    </w:lvl>
    <w:lvl w:ilvl="8" w:tplc="9A02E252">
      <w:start w:val="1"/>
      <w:numFmt w:val="bullet"/>
      <w:lvlText w:val=""/>
      <w:lvlJc w:val="left"/>
      <w:pPr>
        <w:tabs>
          <w:tab w:val="num" w:pos="6480"/>
        </w:tabs>
        <w:ind w:left="6480" w:hanging="360"/>
      </w:pPr>
      <w:rPr>
        <w:rFonts w:ascii="Wingdings" w:hAnsi="Wingdings"/>
      </w:rPr>
    </w:lvl>
  </w:abstractNum>
  <w:abstractNum w:abstractNumId="17" w15:restartNumberingAfterBreak="1">
    <w:nsid w:val="00000008"/>
    <w:multiLevelType w:val="hybridMultilevel"/>
    <w:tmpl w:val="00000008"/>
    <w:lvl w:ilvl="0" w:tplc="E06E73A0">
      <w:start w:val="1"/>
      <w:numFmt w:val="bullet"/>
      <w:lvlText w:val=""/>
      <w:lvlJc w:val="left"/>
      <w:pPr>
        <w:ind w:left="720" w:hanging="360"/>
      </w:pPr>
      <w:rPr>
        <w:rFonts w:ascii="Symbol" w:hAnsi="Symbol"/>
      </w:rPr>
    </w:lvl>
    <w:lvl w:ilvl="1" w:tplc="559E1200">
      <w:start w:val="1"/>
      <w:numFmt w:val="bullet"/>
      <w:lvlText w:val="o"/>
      <w:lvlJc w:val="left"/>
      <w:pPr>
        <w:tabs>
          <w:tab w:val="num" w:pos="1440"/>
        </w:tabs>
        <w:ind w:left="1440" w:hanging="360"/>
      </w:pPr>
      <w:rPr>
        <w:rFonts w:ascii="Courier New" w:hAnsi="Courier New"/>
      </w:rPr>
    </w:lvl>
    <w:lvl w:ilvl="2" w:tplc="F18064E8">
      <w:start w:val="1"/>
      <w:numFmt w:val="bullet"/>
      <w:lvlText w:val=""/>
      <w:lvlJc w:val="left"/>
      <w:pPr>
        <w:tabs>
          <w:tab w:val="num" w:pos="2160"/>
        </w:tabs>
        <w:ind w:left="2160" w:hanging="360"/>
      </w:pPr>
      <w:rPr>
        <w:rFonts w:ascii="Wingdings" w:hAnsi="Wingdings"/>
      </w:rPr>
    </w:lvl>
    <w:lvl w:ilvl="3" w:tplc="789EE106">
      <w:start w:val="1"/>
      <w:numFmt w:val="bullet"/>
      <w:lvlText w:val=""/>
      <w:lvlJc w:val="left"/>
      <w:pPr>
        <w:tabs>
          <w:tab w:val="num" w:pos="2880"/>
        </w:tabs>
        <w:ind w:left="2880" w:hanging="360"/>
      </w:pPr>
      <w:rPr>
        <w:rFonts w:ascii="Symbol" w:hAnsi="Symbol"/>
      </w:rPr>
    </w:lvl>
    <w:lvl w:ilvl="4" w:tplc="2D8A6624">
      <w:start w:val="1"/>
      <w:numFmt w:val="bullet"/>
      <w:lvlText w:val="o"/>
      <w:lvlJc w:val="left"/>
      <w:pPr>
        <w:tabs>
          <w:tab w:val="num" w:pos="3600"/>
        </w:tabs>
        <w:ind w:left="3600" w:hanging="360"/>
      </w:pPr>
      <w:rPr>
        <w:rFonts w:ascii="Courier New" w:hAnsi="Courier New"/>
      </w:rPr>
    </w:lvl>
    <w:lvl w:ilvl="5" w:tplc="FC4A33A4">
      <w:start w:val="1"/>
      <w:numFmt w:val="bullet"/>
      <w:lvlText w:val=""/>
      <w:lvlJc w:val="left"/>
      <w:pPr>
        <w:tabs>
          <w:tab w:val="num" w:pos="4320"/>
        </w:tabs>
        <w:ind w:left="4320" w:hanging="360"/>
      </w:pPr>
      <w:rPr>
        <w:rFonts w:ascii="Wingdings" w:hAnsi="Wingdings"/>
      </w:rPr>
    </w:lvl>
    <w:lvl w:ilvl="6" w:tplc="8ED63EE8">
      <w:start w:val="1"/>
      <w:numFmt w:val="bullet"/>
      <w:lvlText w:val=""/>
      <w:lvlJc w:val="left"/>
      <w:pPr>
        <w:tabs>
          <w:tab w:val="num" w:pos="5040"/>
        </w:tabs>
        <w:ind w:left="5040" w:hanging="360"/>
      </w:pPr>
      <w:rPr>
        <w:rFonts w:ascii="Symbol" w:hAnsi="Symbol"/>
      </w:rPr>
    </w:lvl>
    <w:lvl w:ilvl="7" w:tplc="9FE211C4">
      <w:start w:val="1"/>
      <w:numFmt w:val="bullet"/>
      <w:lvlText w:val="o"/>
      <w:lvlJc w:val="left"/>
      <w:pPr>
        <w:tabs>
          <w:tab w:val="num" w:pos="5760"/>
        </w:tabs>
        <w:ind w:left="5760" w:hanging="360"/>
      </w:pPr>
      <w:rPr>
        <w:rFonts w:ascii="Courier New" w:hAnsi="Courier New"/>
      </w:rPr>
    </w:lvl>
    <w:lvl w:ilvl="8" w:tplc="02281444">
      <w:start w:val="1"/>
      <w:numFmt w:val="bullet"/>
      <w:lvlText w:val=""/>
      <w:lvlJc w:val="left"/>
      <w:pPr>
        <w:tabs>
          <w:tab w:val="num" w:pos="6480"/>
        </w:tabs>
        <w:ind w:left="6480" w:hanging="360"/>
      </w:pPr>
      <w:rPr>
        <w:rFonts w:ascii="Wingdings" w:hAnsi="Wingdings"/>
      </w:rPr>
    </w:lvl>
  </w:abstractNum>
  <w:abstractNum w:abstractNumId="18" w15:restartNumberingAfterBreak="1">
    <w:nsid w:val="00000009"/>
    <w:multiLevelType w:val="hybridMultilevel"/>
    <w:tmpl w:val="00000009"/>
    <w:lvl w:ilvl="0" w:tplc="85BAC070">
      <w:start w:val="1"/>
      <w:numFmt w:val="bullet"/>
      <w:lvlText w:val=""/>
      <w:lvlJc w:val="left"/>
      <w:pPr>
        <w:ind w:left="720" w:hanging="360"/>
      </w:pPr>
      <w:rPr>
        <w:rFonts w:ascii="Symbol" w:hAnsi="Symbol"/>
      </w:rPr>
    </w:lvl>
    <w:lvl w:ilvl="1" w:tplc="072EC646">
      <w:start w:val="1"/>
      <w:numFmt w:val="bullet"/>
      <w:lvlText w:val="o"/>
      <w:lvlJc w:val="left"/>
      <w:pPr>
        <w:tabs>
          <w:tab w:val="num" w:pos="1440"/>
        </w:tabs>
        <w:ind w:left="1440" w:hanging="360"/>
      </w:pPr>
      <w:rPr>
        <w:rFonts w:ascii="Courier New" w:hAnsi="Courier New"/>
      </w:rPr>
    </w:lvl>
    <w:lvl w:ilvl="2" w:tplc="F2D8D6A4">
      <w:start w:val="1"/>
      <w:numFmt w:val="bullet"/>
      <w:lvlText w:val=""/>
      <w:lvlJc w:val="left"/>
      <w:pPr>
        <w:tabs>
          <w:tab w:val="num" w:pos="2160"/>
        </w:tabs>
        <w:ind w:left="2160" w:hanging="360"/>
      </w:pPr>
      <w:rPr>
        <w:rFonts w:ascii="Wingdings" w:hAnsi="Wingdings"/>
      </w:rPr>
    </w:lvl>
    <w:lvl w:ilvl="3" w:tplc="F8A0BF50">
      <w:start w:val="1"/>
      <w:numFmt w:val="bullet"/>
      <w:lvlText w:val=""/>
      <w:lvlJc w:val="left"/>
      <w:pPr>
        <w:tabs>
          <w:tab w:val="num" w:pos="2880"/>
        </w:tabs>
        <w:ind w:left="2880" w:hanging="360"/>
      </w:pPr>
      <w:rPr>
        <w:rFonts w:ascii="Symbol" w:hAnsi="Symbol"/>
      </w:rPr>
    </w:lvl>
    <w:lvl w:ilvl="4" w:tplc="1A1CF128">
      <w:start w:val="1"/>
      <w:numFmt w:val="bullet"/>
      <w:lvlText w:val="o"/>
      <w:lvlJc w:val="left"/>
      <w:pPr>
        <w:tabs>
          <w:tab w:val="num" w:pos="3600"/>
        </w:tabs>
        <w:ind w:left="3600" w:hanging="360"/>
      </w:pPr>
      <w:rPr>
        <w:rFonts w:ascii="Courier New" w:hAnsi="Courier New"/>
      </w:rPr>
    </w:lvl>
    <w:lvl w:ilvl="5" w:tplc="22884742">
      <w:start w:val="1"/>
      <w:numFmt w:val="bullet"/>
      <w:lvlText w:val=""/>
      <w:lvlJc w:val="left"/>
      <w:pPr>
        <w:tabs>
          <w:tab w:val="num" w:pos="4320"/>
        </w:tabs>
        <w:ind w:left="4320" w:hanging="360"/>
      </w:pPr>
      <w:rPr>
        <w:rFonts w:ascii="Wingdings" w:hAnsi="Wingdings"/>
      </w:rPr>
    </w:lvl>
    <w:lvl w:ilvl="6" w:tplc="04DCAB7A">
      <w:start w:val="1"/>
      <w:numFmt w:val="bullet"/>
      <w:lvlText w:val=""/>
      <w:lvlJc w:val="left"/>
      <w:pPr>
        <w:tabs>
          <w:tab w:val="num" w:pos="5040"/>
        </w:tabs>
        <w:ind w:left="5040" w:hanging="360"/>
      </w:pPr>
      <w:rPr>
        <w:rFonts w:ascii="Symbol" w:hAnsi="Symbol"/>
      </w:rPr>
    </w:lvl>
    <w:lvl w:ilvl="7" w:tplc="0AD6F8F6">
      <w:start w:val="1"/>
      <w:numFmt w:val="bullet"/>
      <w:lvlText w:val="o"/>
      <w:lvlJc w:val="left"/>
      <w:pPr>
        <w:tabs>
          <w:tab w:val="num" w:pos="5760"/>
        </w:tabs>
        <w:ind w:left="5760" w:hanging="360"/>
      </w:pPr>
      <w:rPr>
        <w:rFonts w:ascii="Courier New" w:hAnsi="Courier New"/>
      </w:rPr>
    </w:lvl>
    <w:lvl w:ilvl="8" w:tplc="BF00020E">
      <w:start w:val="1"/>
      <w:numFmt w:val="bullet"/>
      <w:lvlText w:val=""/>
      <w:lvlJc w:val="left"/>
      <w:pPr>
        <w:tabs>
          <w:tab w:val="num" w:pos="6480"/>
        </w:tabs>
        <w:ind w:left="6480" w:hanging="360"/>
      </w:pPr>
      <w:rPr>
        <w:rFonts w:ascii="Wingdings" w:hAnsi="Wingdings"/>
      </w:rPr>
    </w:lvl>
  </w:abstractNum>
  <w:abstractNum w:abstractNumId="19" w15:restartNumberingAfterBreak="1">
    <w:nsid w:val="0000000A"/>
    <w:multiLevelType w:val="hybridMultilevel"/>
    <w:tmpl w:val="0000000A"/>
    <w:lvl w:ilvl="0" w:tplc="E4540F6C">
      <w:start w:val="1"/>
      <w:numFmt w:val="bullet"/>
      <w:lvlText w:val=""/>
      <w:lvlJc w:val="left"/>
      <w:pPr>
        <w:ind w:left="720" w:hanging="360"/>
      </w:pPr>
      <w:rPr>
        <w:rFonts w:ascii="Symbol" w:hAnsi="Symbol"/>
      </w:rPr>
    </w:lvl>
    <w:lvl w:ilvl="1" w:tplc="1D3AAB60">
      <w:start w:val="1"/>
      <w:numFmt w:val="bullet"/>
      <w:lvlText w:val="o"/>
      <w:lvlJc w:val="left"/>
      <w:pPr>
        <w:tabs>
          <w:tab w:val="num" w:pos="1440"/>
        </w:tabs>
        <w:ind w:left="1440" w:hanging="360"/>
      </w:pPr>
      <w:rPr>
        <w:rFonts w:ascii="Courier New" w:hAnsi="Courier New"/>
      </w:rPr>
    </w:lvl>
    <w:lvl w:ilvl="2" w:tplc="278A665A">
      <w:start w:val="1"/>
      <w:numFmt w:val="bullet"/>
      <w:lvlText w:val=""/>
      <w:lvlJc w:val="left"/>
      <w:pPr>
        <w:tabs>
          <w:tab w:val="num" w:pos="2160"/>
        </w:tabs>
        <w:ind w:left="2160" w:hanging="360"/>
      </w:pPr>
      <w:rPr>
        <w:rFonts w:ascii="Wingdings" w:hAnsi="Wingdings"/>
      </w:rPr>
    </w:lvl>
    <w:lvl w:ilvl="3" w:tplc="1C16C9BE">
      <w:start w:val="1"/>
      <w:numFmt w:val="bullet"/>
      <w:lvlText w:val=""/>
      <w:lvlJc w:val="left"/>
      <w:pPr>
        <w:tabs>
          <w:tab w:val="num" w:pos="2880"/>
        </w:tabs>
        <w:ind w:left="2880" w:hanging="360"/>
      </w:pPr>
      <w:rPr>
        <w:rFonts w:ascii="Symbol" w:hAnsi="Symbol"/>
      </w:rPr>
    </w:lvl>
    <w:lvl w:ilvl="4" w:tplc="12EAE8BC">
      <w:start w:val="1"/>
      <w:numFmt w:val="bullet"/>
      <w:lvlText w:val="o"/>
      <w:lvlJc w:val="left"/>
      <w:pPr>
        <w:tabs>
          <w:tab w:val="num" w:pos="3600"/>
        </w:tabs>
        <w:ind w:left="3600" w:hanging="360"/>
      </w:pPr>
      <w:rPr>
        <w:rFonts w:ascii="Courier New" w:hAnsi="Courier New"/>
      </w:rPr>
    </w:lvl>
    <w:lvl w:ilvl="5" w:tplc="36CCACC2">
      <w:start w:val="1"/>
      <w:numFmt w:val="bullet"/>
      <w:lvlText w:val=""/>
      <w:lvlJc w:val="left"/>
      <w:pPr>
        <w:tabs>
          <w:tab w:val="num" w:pos="4320"/>
        </w:tabs>
        <w:ind w:left="4320" w:hanging="360"/>
      </w:pPr>
      <w:rPr>
        <w:rFonts w:ascii="Wingdings" w:hAnsi="Wingdings"/>
      </w:rPr>
    </w:lvl>
    <w:lvl w:ilvl="6" w:tplc="1DE652B8">
      <w:start w:val="1"/>
      <w:numFmt w:val="bullet"/>
      <w:lvlText w:val=""/>
      <w:lvlJc w:val="left"/>
      <w:pPr>
        <w:tabs>
          <w:tab w:val="num" w:pos="5040"/>
        </w:tabs>
        <w:ind w:left="5040" w:hanging="360"/>
      </w:pPr>
      <w:rPr>
        <w:rFonts w:ascii="Symbol" w:hAnsi="Symbol"/>
      </w:rPr>
    </w:lvl>
    <w:lvl w:ilvl="7" w:tplc="D0784464">
      <w:start w:val="1"/>
      <w:numFmt w:val="bullet"/>
      <w:lvlText w:val="o"/>
      <w:lvlJc w:val="left"/>
      <w:pPr>
        <w:tabs>
          <w:tab w:val="num" w:pos="5760"/>
        </w:tabs>
        <w:ind w:left="5760" w:hanging="360"/>
      </w:pPr>
      <w:rPr>
        <w:rFonts w:ascii="Courier New" w:hAnsi="Courier New"/>
      </w:rPr>
    </w:lvl>
    <w:lvl w:ilvl="8" w:tplc="001A5D7E">
      <w:start w:val="1"/>
      <w:numFmt w:val="bullet"/>
      <w:lvlText w:val=""/>
      <w:lvlJc w:val="left"/>
      <w:pPr>
        <w:tabs>
          <w:tab w:val="num" w:pos="6480"/>
        </w:tabs>
        <w:ind w:left="6480" w:hanging="360"/>
      </w:pPr>
      <w:rPr>
        <w:rFonts w:ascii="Wingdings" w:hAnsi="Wingdings"/>
      </w:rPr>
    </w:lvl>
  </w:abstractNum>
  <w:abstractNum w:abstractNumId="20" w15:restartNumberingAfterBreak="1">
    <w:nsid w:val="0000000B"/>
    <w:multiLevelType w:val="hybridMultilevel"/>
    <w:tmpl w:val="0000000B"/>
    <w:lvl w:ilvl="0" w:tplc="2652601A">
      <w:start w:val="1"/>
      <w:numFmt w:val="bullet"/>
      <w:lvlText w:val=""/>
      <w:lvlJc w:val="left"/>
      <w:pPr>
        <w:ind w:left="720" w:hanging="360"/>
      </w:pPr>
      <w:rPr>
        <w:rFonts w:ascii="Symbol" w:hAnsi="Symbol"/>
      </w:rPr>
    </w:lvl>
    <w:lvl w:ilvl="1" w:tplc="1B8087E6">
      <w:start w:val="1"/>
      <w:numFmt w:val="bullet"/>
      <w:lvlText w:val="o"/>
      <w:lvlJc w:val="left"/>
      <w:pPr>
        <w:tabs>
          <w:tab w:val="num" w:pos="1440"/>
        </w:tabs>
        <w:ind w:left="1440" w:hanging="360"/>
      </w:pPr>
      <w:rPr>
        <w:rFonts w:ascii="Courier New" w:hAnsi="Courier New"/>
      </w:rPr>
    </w:lvl>
    <w:lvl w:ilvl="2" w:tplc="2D50C5A0">
      <w:start w:val="1"/>
      <w:numFmt w:val="bullet"/>
      <w:lvlText w:val=""/>
      <w:lvlJc w:val="left"/>
      <w:pPr>
        <w:tabs>
          <w:tab w:val="num" w:pos="2160"/>
        </w:tabs>
        <w:ind w:left="2160" w:hanging="360"/>
      </w:pPr>
      <w:rPr>
        <w:rFonts w:ascii="Wingdings" w:hAnsi="Wingdings"/>
      </w:rPr>
    </w:lvl>
    <w:lvl w:ilvl="3" w:tplc="3E828BA2">
      <w:start w:val="1"/>
      <w:numFmt w:val="bullet"/>
      <w:lvlText w:val=""/>
      <w:lvlJc w:val="left"/>
      <w:pPr>
        <w:tabs>
          <w:tab w:val="num" w:pos="2880"/>
        </w:tabs>
        <w:ind w:left="2880" w:hanging="360"/>
      </w:pPr>
      <w:rPr>
        <w:rFonts w:ascii="Symbol" w:hAnsi="Symbol"/>
      </w:rPr>
    </w:lvl>
    <w:lvl w:ilvl="4" w:tplc="5E2E88BE">
      <w:start w:val="1"/>
      <w:numFmt w:val="bullet"/>
      <w:lvlText w:val="o"/>
      <w:lvlJc w:val="left"/>
      <w:pPr>
        <w:tabs>
          <w:tab w:val="num" w:pos="3600"/>
        </w:tabs>
        <w:ind w:left="3600" w:hanging="360"/>
      </w:pPr>
      <w:rPr>
        <w:rFonts w:ascii="Courier New" w:hAnsi="Courier New"/>
      </w:rPr>
    </w:lvl>
    <w:lvl w:ilvl="5" w:tplc="84DEDA8C">
      <w:start w:val="1"/>
      <w:numFmt w:val="bullet"/>
      <w:lvlText w:val=""/>
      <w:lvlJc w:val="left"/>
      <w:pPr>
        <w:tabs>
          <w:tab w:val="num" w:pos="4320"/>
        </w:tabs>
        <w:ind w:left="4320" w:hanging="360"/>
      </w:pPr>
      <w:rPr>
        <w:rFonts w:ascii="Wingdings" w:hAnsi="Wingdings"/>
      </w:rPr>
    </w:lvl>
    <w:lvl w:ilvl="6" w:tplc="C35C42C2">
      <w:start w:val="1"/>
      <w:numFmt w:val="bullet"/>
      <w:lvlText w:val=""/>
      <w:lvlJc w:val="left"/>
      <w:pPr>
        <w:tabs>
          <w:tab w:val="num" w:pos="5040"/>
        </w:tabs>
        <w:ind w:left="5040" w:hanging="360"/>
      </w:pPr>
      <w:rPr>
        <w:rFonts w:ascii="Symbol" w:hAnsi="Symbol"/>
      </w:rPr>
    </w:lvl>
    <w:lvl w:ilvl="7" w:tplc="8F0C3E9C">
      <w:start w:val="1"/>
      <w:numFmt w:val="bullet"/>
      <w:lvlText w:val="o"/>
      <w:lvlJc w:val="left"/>
      <w:pPr>
        <w:tabs>
          <w:tab w:val="num" w:pos="5760"/>
        </w:tabs>
        <w:ind w:left="5760" w:hanging="360"/>
      </w:pPr>
      <w:rPr>
        <w:rFonts w:ascii="Courier New" w:hAnsi="Courier New"/>
      </w:rPr>
    </w:lvl>
    <w:lvl w:ilvl="8" w:tplc="46FA6172">
      <w:start w:val="1"/>
      <w:numFmt w:val="bullet"/>
      <w:lvlText w:val=""/>
      <w:lvlJc w:val="left"/>
      <w:pPr>
        <w:tabs>
          <w:tab w:val="num" w:pos="6480"/>
        </w:tabs>
        <w:ind w:left="6480" w:hanging="360"/>
      </w:pPr>
      <w:rPr>
        <w:rFonts w:ascii="Wingdings" w:hAnsi="Wingdings"/>
      </w:rPr>
    </w:lvl>
  </w:abstractNum>
  <w:abstractNum w:abstractNumId="21" w15:restartNumberingAfterBreak="1">
    <w:nsid w:val="087A7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1">
    <w:nsid w:val="09F10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1">
    <w:nsid w:val="0B962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1">
    <w:nsid w:val="10E0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1">
    <w:nsid w:val="118D07D7"/>
    <w:multiLevelType w:val="multilevel"/>
    <w:tmpl w:val="5AA2549C"/>
    <w:lvl w:ilvl="0">
      <w:start w:val="1"/>
      <w:numFmt w:val="upperLetter"/>
      <w:pStyle w:val="FPDAppendix"/>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6" w15:restartNumberingAfterBreak="1">
    <w:nsid w:val="1B361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21EE5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2BBB516F"/>
    <w:multiLevelType w:val="singleLevel"/>
    <w:tmpl w:val="C2A24832"/>
    <w:lvl w:ilvl="0">
      <w:start w:val="1"/>
      <w:numFmt w:val="decimal"/>
      <w:lvlText w:val="%1."/>
      <w:legacy w:legacy="1" w:legacySpace="0" w:legacyIndent="576"/>
      <w:lvlJc w:val="left"/>
      <w:pPr>
        <w:ind w:left="1440" w:hanging="576"/>
      </w:pPr>
    </w:lvl>
  </w:abstractNum>
  <w:abstractNum w:abstractNumId="29" w15:restartNumberingAfterBreak="1">
    <w:nsid w:val="2E02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1">
    <w:nsid w:val="31D0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1">
    <w:nsid w:val="327F6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1">
    <w:nsid w:val="32E3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1">
    <w:nsid w:val="3B9F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1">
    <w:nsid w:val="499D6341"/>
    <w:multiLevelType w:val="multilevel"/>
    <w:tmpl w:val="1A00F6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1">
    <w:nsid w:val="511B4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1">
    <w:nsid w:val="606D7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1390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1">
    <w:nsid w:val="737E0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74747B0C"/>
    <w:multiLevelType w:val="hybridMultilevel"/>
    <w:tmpl w:val="00000001"/>
    <w:lvl w:ilvl="0" w:tplc="1FF20982">
      <w:start w:val="1"/>
      <w:numFmt w:val="bullet"/>
      <w:lvlText w:val=""/>
      <w:lvlJc w:val="left"/>
      <w:pPr>
        <w:ind w:left="720" w:hanging="360"/>
      </w:pPr>
      <w:rPr>
        <w:rFonts w:ascii="Symbol" w:hAnsi="Symbol"/>
      </w:rPr>
    </w:lvl>
    <w:lvl w:ilvl="1" w:tplc="147AE60C">
      <w:start w:val="1"/>
      <w:numFmt w:val="bullet"/>
      <w:lvlText w:val="o"/>
      <w:lvlJc w:val="left"/>
      <w:pPr>
        <w:tabs>
          <w:tab w:val="num" w:pos="1440"/>
        </w:tabs>
        <w:ind w:left="1440" w:hanging="360"/>
      </w:pPr>
      <w:rPr>
        <w:rFonts w:ascii="Courier New" w:hAnsi="Courier New"/>
      </w:rPr>
    </w:lvl>
    <w:lvl w:ilvl="2" w:tplc="08F05792">
      <w:start w:val="1"/>
      <w:numFmt w:val="bullet"/>
      <w:lvlText w:val=""/>
      <w:lvlJc w:val="left"/>
      <w:pPr>
        <w:tabs>
          <w:tab w:val="num" w:pos="2160"/>
        </w:tabs>
        <w:ind w:left="2160" w:hanging="360"/>
      </w:pPr>
      <w:rPr>
        <w:rFonts w:ascii="Wingdings" w:hAnsi="Wingdings"/>
      </w:rPr>
    </w:lvl>
    <w:lvl w:ilvl="3" w:tplc="E5D0E784">
      <w:start w:val="1"/>
      <w:numFmt w:val="bullet"/>
      <w:lvlText w:val=""/>
      <w:lvlJc w:val="left"/>
      <w:pPr>
        <w:tabs>
          <w:tab w:val="num" w:pos="2880"/>
        </w:tabs>
        <w:ind w:left="2880" w:hanging="360"/>
      </w:pPr>
      <w:rPr>
        <w:rFonts w:ascii="Symbol" w:hAnsi="Symbol"/>
      </w:rPr>
    </w:lvl>
    <w:lvl w:ilvl="4" w:tplc="637E3AE2">
      <w:start w:val="1"/>
      <w:numFmt w:val="bullet"/>
      <w:lvlText w:val="o"/>
      <w:lvlJc w:val="left"/>
      <w:pPr>
        <w:tabs>
          <w:tab w:val="num" w:pos="3600"/>
        </w:tabs>
        <w:ind w:left="3600" w:hanging="360"/>
      </w:pPr>
      <w:rPr>
        <w:rFonts w:ascii="Courier New" w:hAnsi="Courier New"/>
      </w:rPr>
    </w:lvl>
    <w:lvl w:ilvl="5" w:tplc="78A25FE4">
      <w:start w:val="1"/>
      <w:numFmt w:val="bullet"/>
      <w:lvlText w:val=""/>
      <w:lvlJc w:val="left"/>
      <w:pPr>
        <w:tabs>
          <w:tab w:val="num" w:pos="4320"/>
        </w:tabs>
        <w:ind w:left="4320" w:hanging="360"/>
      </w:pPr>
      <w:rPr>
        <w:rFonts w:ascii="Wingdings" w:hAnsi="Wingdings"/>
      </w:rPr>
    </w:lvl>
    <w:lvl w:ilvl="6" w:tplc="499C6E80">
      <w:start w:val="1"/>
      <w:numFmt w:val="bullet"/>
      <w:lvlText w:val=""/>
      <w:lvlJc w:val="left"/>
      <w:pPr>
        <w:tabs>
          <w:tab w:val="num" w:pos="5040"/>
        </w:tabs>
        <w:ind w:left="5040" w:hanging="360"/>
      </w:pPr>
      <w:rPr>
        <w:rFonts w:ascii="Symbol" w:hAnsi="Symbol"/>
      </w:rPr>
    </w:lvl>
    <w:lvl w:ilvl="7" w:tplc="AAFAE13E">
      <w:start w:val="1"/>
      <w:numFmt w:val="bullet"/>
      <w:lvlText w:val="o"/>
      <w:lvlJc w:val="left"/>
      <w:pPr>
        <w:tabs>
          <w:tab w:val="num" w:pos="5760"/>
        </w:tabs>
        <w:ind w:left="5760" w:hanging="360"/>
      </w:pPr>
      <w:rPr>
        <w:rFonts w:ascii="Courier New" w:hAnsi="Courier New"/>
      </w:rPr>
    </w:lvl>
    <w:lvl w:ilvl="8" w:tplc="CD908756">
      <w:start w:val="1"/>
      <w:numFmt w:val="bullet"/>
      <w:lvlText w:val=""/>
      <w:lvlJc w:val="left"/>
      <w:pPr>
        <w:tabs>
          <w:tab w:val="num" w:pos="6480"/>
        </w:tabs>
        <w:ind w:left="6480" w:hanging="360"/>
      </w:pPr>
      <w:rPr>
        <w:rFonts w:ascii="Wingdings" w:hAnsi="Wingdings"/>
      </w:rPr>
    </w:lvl>
  </w:abstractNum>
  <w:abstractNum w:abstractNumId="41" w15:restartNumberingAfterBreak="1">
    <w:nsid w:val="763E7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1">
    <w:nsid w:val="764E5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1">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44" w15:restartNumberingAfterBreak="1">
    <w:nsid w:val="7CB2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1">
    <w:nsid w:val="7D700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38"/>
  </w:num>
  <w:num w:numId="3">
    <w:abstractNumId w:val="43"/>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3"/>
  </w:num>
  <w:num w:numId="19">
    <w:abstractNumId w:val="45"/>
  </w:num>
  <w:num w:numId="20">
    <w:abstractNumId w:val="39"/>
  </w:num>
  <w:num w:numId="21">
    <w:abstractNumId w:val="44"/>
  </w:num>
  <w:num w:numId="22">
    <w:abstractNumId w:val="31"/>
  </w:num>
  <w:num w:numId="23">
    <w:abstractNumId w:val="37"/>
  </w:num>
  <w:num w:numId="24">
    <w:abstractNumId w:val="42"/>
  </w:num>
  <w:num w:numId="25">
    <w:abstractNumId w:val="27"/>
  </w:num>
  <w:num w:numId="26">
    <w:abstractNumId w:val="35"/>
  </w:num>
  <w:num w:numId="27">
    <w:abstractNumId w:val="22"/>
  </w:num>
  <w:num w:numId="28">
    <w:abstractNumId w:val="26"/>
  </w:num>
  <w:num w:numId="29">
    <w:abstractNumId w:val="36"/>
  </w:num>
  <w:num w:numId="30">
    <w:abstractNumId w:val="33"/>
  </w:num>
  <w:num w:numId="31">
    <w:abstractNumId w:val="32"/>
  </w:num>
  <w:num w:numId="32">
    <w:abstractNumId w:val="24"/>
  </w:num>
  <w:num w:numId="33">
    <w:abstractNumId w:val="29"/>
  </w:num>
  <w:num w:numId="34">
    <w:abstractNumId w:val="30"/>
  </w:num>
  <w:num w:numId="35">
    <w:abstractNumId w:val="41"/>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20"/>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63E3"/>
    <w:rsid w:val="000158EA"/>
    <w:rsid w:val="00023C04"/>
    <w:rsid w:val="000241BE"/>
    <w:rsid w:val="00041A0F"/>
    <w:rsid w:val="0004259B"/>
    <w:rsid w:val="000562F5"/>
    <w:rsid w:val="00060746"/>
    <w:rsid w:val="000623EA"/>
    <w:rsid w:val="0007589A"/>
    <w:rsid w:val="00085E32"/>
    <w:rsid w:val="00091D5D"/>
    <w:rsid w:val="00092ACD"/>
    <w:rsid w:val="00092C6B"/>
    <w:rsid w:val="00097FD0"/>
    <w:rsid w:val="000A4E5F"/>
    <w:rsid w:val="000B07DD"/>
    <w:rsid w:val="000C026B"/>
    <w:rsid w:val="000C2CB0"/>
    <w:rsid w:val="000C3B46"/>
    <w:rsid w:val="000C7B43"/>
    <w:rsid w:val="000D5218"/>
    <w:rsid w:val="000E2CC9"/>
    <w:rsid w:val="000E3996"/>
    <w:rsid w:val="001024D8"/>
    <w:rsid w:val="001122F2"/>
    <w:rsid w:val="00115594"/>
    <w:rsid w:val="00117784"/>
    <w:rsid w:val="00120E1D"/>
    <w:rsid w:val="00123EA9"/>
    <w:rsid w:val="00147FB4"/>
    <w:rsid w:val="00151D22"/>
    <w:rsid w:val="001524B5"/>
    <w:rsid w:val="0016165A"/>
    <w:rsid w:val="001632D9"/>
    <w:rsid w:val="00163D09"/>
    <w:rsid w:val="00165DC3"/>
    <w:rsid w:val="00174076"/>
    <w:rsid w:val="00176A02"/>
    <w:rsid w:val="00186A7B"/>
    <w:rsid w:val="00191769"/>
    <w:rsid w:val="001A5BC7"/>
    <w:rsid w:val="001B31DB"/>
    <w:rsid w:val="001B42CF"/>
    <w:rsid w:val="001B7968"/>
    <w:rsid w:val="001C35A1"/>
    <w:rsid w:val="001C5942"/>
    <w:rsid w:val="001D0B62"/>
    <w:rsid w:val="001D1067"/>
    <w:rsid w:val="001D2760"/>
    <w:rsid w:val="001D71B0"/>
    <w:rsid w:val="001F723D"/>
    <w:rsid w:val="00203D86"/>
    <w:rsid w:val="002103DC"/>
    <w:rsid w:val="00215416"/>
    <w:rsid w:val="00216679"/>
    <w:rsid w:val="0022143B"/>
    <w:rsid w:val="00233239"/>
    <w:rsid w:val="0024308A"/>
    <w:rsid w:val="00243EAB"/>
    <w:rsid w:val="002671DA"/>
    <w:rsid w:val="0026745C"/>
    <w:rsid w:val="00285F05"/>
    <w:rsid w:val="00293071"/>
    <w:rsid w:val="00295455"/>
    <w:rsid w:val="002A77C0"/>
    <w:rsid w:val="002A7F45"/>
    <w:rsid w:val="002C04DC"/>
    <w:rsid w:val="002C0B2D"/>
    <w:rsid w:val="002C1B2F"/>
    <w:rsid w:val="002D3AB4"/>
    <w:rsid w:val="002D6EB2"/>
    <w:rsid w:val="002E001D"/>
    <w:rsid w:val="002E1B14"/>
    <w:rsid w:val="002E1B3B"/>
    <w:rsid w:val="002F044A"/>
    <w:rsid w:val="002F317A"/>
    <w:rsid w:val="002F5DB5"/>
    <w:rsid w:val="003028D3"/>
    <w:rsid w:val="0030792D"/>
    <w:rsid w:val="00322615"/>
    <w:rsid w:val="00336E68"/>
    <w:rsid w:val="00344BFE"/>
    <w:rsid w:val="0034639D"/>
    <w:rsid w:val="00347FDA"/>
    <w:rsid w:val="00354FD0"/>
    <w:rsid w:val="00362673"/>
    <w:rsid w:val="00366C99"/>
    <w:rsid w:val="00376171"/>
    <w:rsid w:val="00386114"/>
    <w:rsid w:val="00392240"/>
    <w:rsid w:val="0039246E"/>
    <w:rsid w:val="00392F7A"/>
    <w:rsid w:val="0039387A"/>
    <w:rsid w:val="003B173E"/>
    <w:rsid w:val="003C211B"/>
    <w:rsid w:val="003C2915"/>
    <w:rsid w:val="003C2BAF"/>
    <w:rsid w:val="003C3971"/>
    <w:rsid w:val="003D03DA"/>
    <w:rsid w:val="003E61E7"/>
    <w:rsid w:val="003E7F86"/>
    <w:rsid w:val="003F7528"/>
    <w:rsid w:val="003F7E0B"/>
    <w:rsid w:val="00401AE6"/>
    <w:rsid w:val="004166DF"/>
    <w:rsid w:val="00416E2A"/>
    <w:rsid w:val="004205B6"/>
    <w:rsid w:val="004218C8"/>
    <w:rsid w:val="00427178"/>
    <w:rsid w:val="004336B9"/>
    <w:rsid w:val="00436795"/>
    <w:rsid w:val="00437C4F"/>
    <w:rsid w:val="00445A04"/>
    <w:rsid w:val="0044667F"/>
    <w:rsid w:val="00466E6A"/>
    <w:rsid w:val="004677CF"/>
    <w:rsid w:val="00477990"/>
    <w:rsid w:val="00490CEE"/>
    <w:rsid w:val="0049166A"/>
    <w:rsid w:val="00493073"/>
    <w:rsid w:val="004A543A"/>
    <w:rsid w:val="004B4E47"/>
    <w:rsid w:val="004C6B65"/>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5969"/>
    <w:rsid w:val="00527F5F"/>
    <w:rsid w:val="00536254"/>
    <w:rsid w:val="00543A20"/>
    <w:rsid w:val="00544B12"/>
    <w:rsid w:val="00546972"/>
    <w:rsid w:val="00551A71"/>
    <w:rsid w:val="005604B1"/>
    <w:rsid w:val="00564542"/>
    <w:rsid w:val="00566EAC"/>
    <w:rsid w:val="005740D9"/>
    <w:rsid w:val="00582374"/>
    <w:rsid w:val="00582B1E"/>
    <w:rsid w:val="00596CB8"/>
    <w:rsid w:val="005A231F"/>
    <w:rsid w:val="005A605C"/>
    <w:rsid w:val="005B16EB"/>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5A4A"/>
    <w:rsid w:val="006A02C0"/>
    <w:rsid w:val="006B57EC"/>
    <w:rsid w:val="006C2DE6"/>
    <w:rsid w:val="006D2C60"/>
    <w:rsid w:val="006D4E34"/>
    <w:rsid w:val="006D7ABA"/>
    <w:rsid w:val="006E116A"/>
    <w:rsid w:val="006F1706"/>
    <w:rsid w:val="00715D5E"/>
    <w:rsid w:val="0072140E"/>
    <w:rsid w:val="0073245F"/>
    <w:rsid w:val="007434F2"/>
    <w:rsid w:val="00746B58"/>
    <w:rsid w:val="00750019"/>
    <w:rsid w:val="00753523"/>
    <w:rsid w:val="0076045F"/>
    <w:rsid w:val="00760D94"/>
    <w:rsid w:val="007703D7"/>
    <w:rsid w:val="00770F4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5906"/>
    <w:rsid w:val="007E65E3"/>
    <w:rsid w:val="007F023E"/>
    <w:rsid w:val="007F3CC1"/>
    <w:rsid w:val="00807B61"/>
    <w:rsid w:val="00812CC5"/>
    <w:rsid w:val="00814271"/>
    <w:rsid w:val="0082165C"/>
    <w:rsid w:val="0082676C"/>
    <w:rsid w:val="00826A84"/>
    <w:rsid w:val="0084726F"/>
    <w:rsid w:val="008475D2"/>
    <w:rsid w:val="00853B0A"/>
    <w:rsid w:val="00854B75"/>
    <w:rsid w:val="00855EBD"/>
    <w:rsid w:val="00857D2E"/>
    <w:rsid w:val="00862810"/>
    <w:rsid w:val="008660D8"/>
    <w:rsid w:val="00870076"/>
    <w:rsid w:val="0087688B"/>
    <w:rsid w:val="00877C92"/>
    <w:rsid w:val="00877DA0"/>
    <w:rsid w:val="008811BD"/>
    <w:rsid w:val="00887027"/>
    <w:rsid w:val="00890676"/>
    <w:rsid w:val="00896B70"/>
    <w:rsid w:val="008A2B5A"/>
    <w:rsid w:val="008A522C"/>
    <w:rsid w:val="008A7613"/>
    <w:rsid w:val="008A79AC"/>
    <w:rsid w:val="008B0FE0"/>
    <w:rsid w:val="008B24FA"/>
    <w:rsid w:val="008C6692"/>
    <w:rsid w:val="008E1B3D"/>
    <w:rsid w:val="008F14EE"/>
    <w:rsid w:val="008F1F12"/>
    <w:rsid w:val="008F2CB9"/>
    <w:rsid w:val="008F6D52"/>
    <w:rsid w:val="008F77BE"/>
    <w:rsid w:val="009014DD"/>
    <w:rsid w:val="009136EA"/>
    <w:rsid w:val="00917862"/>
    <w:rsid w:val="00927104"/>
    <w:rsid w:val="00930BDA"/>
    <w:rsid w:val="009466C0"/>
    <w:rsid w:val="0094770C"/>
    <w:rsid w:val="0095070B"/>
    <w:rsid w:val="00966528"/>
    <w:rsid w:val="00977A83"/>
    <w:rsid w:val="009849E5"/>
    <w:rsid w:val="00991A54"/>
    <w:rsid w:val="009932A8"/>
    <w:rsid w:val="00993FBF"/>
    <w:rsid w:val="009A01E7"/>
    <w:rsid w:val="009A0815"/>
    <w:rsid w:val="009A2F54"/>
    <w:rsid w:val="009A35A1"/>
    <w:rsid w:val="009A57F4"/>
    <w:rsid w:val="009B2373"/>
    <w:rsid w:val="009B723D"/>
    <w:rsid w:val="009C0399"/>
    <w:rsid w:val="009C4CD7"/>
    <w:rsid w:val="009C4E86"/>
    <w:rsid w:val="009D1723"/>
    <w:rsid w:val="009D177C"/>
    <w:rsid w:val="009D323D"/>
    <w:rsid w:val="009D7684"/>
    <w:rsid w:val="009E48A2"/>
    <w:rsid w:val="009F5739"/>
    <w:rsid w:val="00A0084E"/>
    <w:rsid w:val="00A152D5"/>
    <w:rsid w:val="00A2136F"/>
    <w:rsid w:val="00A21A9E"/>
    <w:rsid w:val="00A2422B"/>
    <w:rsid w:val="00A26466"/>
    <w:rsid w:val="00A26C5E"/>
    <w:rsid w:val="00A448DF"/>
    <w:rsid w:val="00A450EA"/>
    <w:rsid w:val="00A55BCF"/>
    <w:rsid w:val="00A606AE"/>
    <w:rsid w:val="00A609E2"/>
    <w:rsid w:val="00A62697"/>
    <w:rsid w:val="00A62D9C"/>
    <w:rsid w:val="00A8205E"/>
    <w:rsid w:val="00AA25FE"/>
    <w:rsid w:val="00AA367D"/>
    <w:rsid w:val="00AB2EAB"/>
    <w:rsid w:val="00AB5171"/>
    <w:rsid w:val="00AD09B2"/>
    <w:rsid w:val="00AD4370"/>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1FED"/>
    <w:rsid w:val="00B8180A"/>
    <w:rsid w:val="00B907D6"/>
    <w:rsid w:val="00B90E87"/>
    <w:rsid w:val="00BA1A25"/>
    <w:rsid w:val="00BA304B"/>
    <w:rsid w:val="00BA52E1"/>
    <w:rsid w:val="00BA5A6F"/>
    <w:rsid w:val="00BC22AB"/>
    <w:rsid w:val="00BC3980"/>
    <w:rsid w:val="00BC4A8B"/>
    <w:rsid w:val="00BC7B11"/>
    <w:rsid w:val="00BD3236"/>
    <w:rsid w:val="00BD66F8"/>
    <w:rsid w:val="00BE271E"/>
    <w:rsid w:val="00BE2E9C"/>
    <w:rsid w:val="00BE7296"/>
    <w:rsid w:val="00BF1CAC"/>
    <w:rsid w:val="00BF30D9"/>
    <w:rsid w:val="00BF7FA0"/>
    <w:rsid w:val="00C00AAA"/>
    <w:rsid w:val="00C0458D"/>
    <w:rsid w:val="00C072BC"/>
    <w:rsid w:val="00C139AB"/>
    <w:rsid w:val="00C154BB"/>
    <w:rsid w:val="00C2088E"/>
    <w:rsid w:val="00C33E7D"/>
    <w:rsid w:val="00C40422"/>
    <w:rsid w:val="00C452B7"/>
    <w:rsid w:val="00C46F51"/>
    <w:rsid w:val="00C5053B"/>
    <w:rsid w:val="00C546D2"/>
    <w:rsid w:val="00C65A24"/>
    <w:rsid w:val="00C6768E"/>
    <w:rsid w:val="00C76098"/>
    <w:rsid w:val="00C760BC"/>
    <w:rsid w:val="00C8109B"/>
    <w:rsid w:val="00C81D15"/>
    <w:rsid w:val="00C81E0B"/>
    <w:rsid w:val="00C910C1"/>
    <w:rsid w:val="00CA133B"/>
    <w:rsid w:val="00CA36DE"/>
    <w:rsid w:val="00CA7478"/>
    <w:rsid w:val="00CC7261"/>
    <w:rsid w:val="00CE0711"/>
    <w:rsid w:val="00CE0C4A"/>
    <w:rsid w:val="00CE2189"/>
    <w:rsid w:val="00CF7FAB"/>
    <w:rsid w:val="00D05F73"/>
    <w:rsid w:val="00D1052D"/>
    <w:rsid w:val="00D14A27"/>
    <w:rsid w:val="00D2397B"/>
    <w:rsid w:val="00D253F4"/>
    <w:rsid w:val="00D33F04"/>
    <w:rsid w:val="00D34FBA"/>
    <w:rsid w:val="00D35828"/>
    <w:rsid w:val="00D3583C"/>
    <w:rsid w:val="00D403D2"/>
    <w:rsid w:val="00D45AF1"/>
    <w:rsid w:val="00D46611"/>
    <w:rsid w:val="00D5069F"/>
    <w:rsid w:val="00D521BA"/>
    <w:rsid w:val="00D52E14"/>
    <w:rsid w:val="00D53FE2"/>
    <w:rsid w:val="00D55C82"/>
    <w:rsid w:val="00D560D5"/>
    <w:rsid w:val="00D57504"/>
    <w:rsid w:val="00D64651"/>
    <w:rsid w:val="00D64C3F"/>
    <w:rsid w:val="00D70454"/>
    <w:rsid w:val="00D71239"/>
    <w:rsid w:val="00D728B4"/>
    <w:rsid w:val="00D9015A"/>
    <w:rsid w:val="00D916AF"/>
    <w:rsid w:val="00D924E3"/>
    <w:rsid w:val="00D97A16"/>
    <w:rsid w:val="00DA0373"/>
    <w:rsid w:val="00DA3478"/>
    <w:rsid w:val="00DA705C"/>
    <w:rsid w:val="00DB0172"/>
    <w:rsid w:val="00DB45C1"/>
    <w:rsid w:val="00DB5F22"/>
    <w:rsid w:val="00DC33E2"/>
    <w:rsid w:val="00DC6A03"/>
    <w:rsid w:val="00DF2F45"/>
    <w:rsid w:val="00E00238"/>
    <w:rsid w:val="00E03A3A"/>
    <w:rsid w:val="00E07F0D"/>
    <w:rsid w:val="00E14CE9"/>
    <w:rsid w:val="00E175C8"/>
    <w:rsid w:val="00E231D1"/>
    <w:rsid w:val="00E254EF"/>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D089C"/>
    <w:rsid w:val="00ED58F6"/>
    <w:rsid w:val="00EE2CCC"/>
    <w:rsid w:val="00EF0D2C"/>
    <w:rsid w:val="00EF57FB"/>
    <w:rsid w:val="00F03D0B"/>
    <w:rsid w:val="00F0406F"/>
    <w:rsid w:val="00F22592"/>
    <w:rsid w:val="00F23F1B"/>
    <w:rsid w:val="00F358E3"/>
    <w:rsid w:val="00F4486E"/>
    <w:rsid w:val="00F449E1"/>
    <w:rsid w:val="00F51AA7"/>
    <w:rsid w:val="00F54417"/>
    <w:rsid w:val="00F56267"/>
    <w:rsid w:val="00F60194"/>
    <w:rsid w:val="00F65CDB"/>
    <w:rsid w:val="00F67E1B"/>
    <w:rsid w:val="00F75166"/>
    <w:rsid w:val="00F76D14"/>
    <w:rsid w:val="00F80CDA"/>
    <w:rsid w:val="00F85382"/>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4909413"/>
  <w15:docId w15:val="{9189C5EF-21EF-A942-8CE8-3689F900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D5069F"/>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uiPriority w:val="9"/>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3C211B"/>
    <w:pPr>
      <w:keepNext/>
      <w:keepLines/>
      <w:numPr>
        <w:numId w:val="16"/>
      </w:numPr>
      <w:tabs>
        <w:tab w:val="left" w:pos="1440"/>
      </w:tabs>
      <w:spacing w:after="240"/>
      <w:jc w:val="center"/>
    </w:pPr>
    <w:rPr>
      <w:b/>
      <w:sz w:val="32"/>
    </w:rPr>
  </w:style>
  <w:style w:type="character" w:customStyle="1" w:styleId="FPDAppendixChar">
    <w:name w:val="FPD Appendix Char"/>
    <w:basedOn w:val="DefaultParagraphFont"/>
    <w:link w:val="FPDAppendix"/>
    <w:rsid w:val="002671DA"/>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4.xml><?xml version="1.0" encoding="utf-8"?>
<ds:datastoreItem xmlns:ds="http://schemas.openxmlformats.org/officeDocument/2006/customXml" ds:itemID="{72E9BF97-5E3D-47FB-AB22-FBF484AFA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35073</Words>
  <Characters>199921</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234525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1</cp:revision>
  <cp:lastPrinted>2017-02-07T15:39:00Z</cp:lastPrinted>
  <dcterms:created xsi:type="dcterms:W3CDTF">2021-08-24T20:22:00Z</dcterms:created>
  <dcterms:modified xsi:type="dcterms:W3CDTF">2021-08-24T20:24:00Z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