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1577" w14:textId="77777777" w:rsidR="00527F5F" w:rsidRPr="00151D22" w:rsidRDefault="00C03CD2" w:rsidP="00D71239">
      <w:pPr>
        <w:jc w:val="right"/>
        <w:rPr>
          <w:sz w:val="36"/>
        </w:rPr>
      </w:pPr>
      <w:r>
        <w:rPr>
          <w:noProof/>
          <w:sz w:val="36"/>
        </w:rPr>
        <mc:AlternateContent>
          <mc:Choice Requires="wps">
            <w:drawing>
              <wp:anchor distT="0" distB="0" distL="114300" distR="114300" simplePos="0" relativeHeight="251659264" behindDoc="0" locked="0" layoutInCell="1" allowOverlap="1" wp14:anchorId="438119B2" wp14:editId="438119B3">
                <wp:simplePos x="0" y="0"/>
                <wp:positionH relativeFrom="column">
                  <wp:posOffset>2286000</wp:posOffset>
                </wp:positionH>
                <wp:positionV relativeFrom="paragraph">
                  <wp:posOffset>0</wp:posOffset>
                </wp:positionV>
                <wp:extent cx="1828800" cy="6858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w="38100">
                          <a:solidFill>
                            <a:srgbClr val="0000FF"/>
                          </a:solidFill>
                          <a:miter lim="800000"/>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Lst>
                      </wps:spPr>
                      <wps:txbx>
                        <w:txbxContent>
                          <w:p w14:paraId="438119D6" w14:textId="6B70ABAF" w:rsidR="00FF28FC" w:rsidRPr="000B07DD" w:rsidRDefault="00C03CD2" w:rsidP="00753523">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sidR="0084726F">
                              <w:rPr>
                                <w:b/>
                                <w:noProof/>
                                <w:color w:val="FF0000"/>
                              </w:rPr>
                              <w:t>4/2</w:t>
                            </w:r>
                            <w:r>
                              <w:rPr>
                                <w:b/>
                                <w:noProof/>
                                <w:color w:val="FF0000"/>
                              </w:rPr>
                              <w:t>2</w:t>
                            </w:r>
                            <w:r w:rsidR="0084726F">
                              <w:rPr>
                                <w:b/>
                                <w:noProof/>
                                <w:color w:val="FF0000"/>
                              </w:rPr>
                              <w:t>/2022</w:t>
                            </w:r>
                            <w:r w:rsidRPr="000B07DD">
                              <w:rPr>
                                <w:b/>
                                <w:color w:val="FF0000"/>
                              </w:rPr>
                              <w:fldChar w:fldCharType="end"/>
                            </w:r>
                          </w:p>
                          <w:p w14:paraId="438119D7" w14:textId="77777777" w:rsidR="00FF28FC" w:rsidRPr="000B07DD" w:rsidRDefault="00C03CD2" w:rsidP="00753523">
                            <w:pPr>
                              <w:jc w:val="center"/>
                              <w:rPr>
                                <w:b/>
                                <w:color w:val="FF0000"/>
                              </w:rPr>
                            </w:pPr>
                            <w:r w:rsidRPr="000B07DD">
                              <w:rPr>
                                <w:b/>
                                <w:color w:val="FF0000"/>
                              </w:rPr>
                              <w:t>Released</w:t>
                            </w:r>
                          </w:p>
                        </w:txbxContent>
                      </wps:txbx>
                      <wps:bodyPr rot="0" vert="horz" wrap="square" lIns="0" tIns="91440" rIns="0" bIns="0" anchor="t" anchorCtr="0" upright="1"/>
                    </wps:wsp>
                  </a:graphicData>
                </a:graphic>
                <wp14:sizeRelH relativeFrom="page">
                  <wp14:pctWidth>0</wp14:pctWidth>
                </wp14:sizeRelH>
                <wp14:sizeRelV relativeFrom="page">
                  <wp14:pctHeight>0</wp14:pctHeight>
                </wp14:sizeRelV>
              </wp:anchor>
            </w:drawing>
          </mc:Choice>
          <mc:Fallback>
            <w:pict>
              <v:shapetype w14:anchorId="438119B2" id="_x0000_t202" coordsize="21600,21600" o:spt="202" path="m,l,21600r21600,l21600,xe">
                <v:stroke joinstyle="miter"/>
                <v:path gradientshapeok="t" o:connecttype="rect"/>
              </v:shapetype>
              <v:shape id="Text Box 2" o:spid="_x0000_s1026" type="#_x0000_t202" style="position:absolute;left:0;text-align:left;margin-left:180pt;margin-top:0;width:2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" filled="f" strokecolor="blue" strokeweight="3pt">
                <v:textbox inset="0,7.2pt,0,0">
                  <w:txbxContent>
                    <w:p w14:paraId="438119D6" w14:textId="6B70ABAF" w:rsidR="00FF28FC" w:rsidRPr="000B07DD" w:rsidRDefault="00C03CD2" w:rsidP="00753523">
                      <w:pPr>
                        <w:jc w:val="center"/>
                        <w:rPr>
                          <w:b/>
                          <w:color w:val="FF0000"/>
                        </w:rPr>
                      </w:pPr>
                      <w:r w:rsidRPr="000B07DD">
                        <w:rPr>
                          <w:b/>
                          <w:color w:val="FF0000"/>
                        </w:rPr>
                        <w:fldChar w:fldCharType="begin"/>
                      </w:r>
                      <w:r w:rsidRPr="000B07DD">
                        <w:rPr>
                          <w:b/>
                          <w:color w:val="FF0000"/>
                        </w:rPr>
                        <w:instrText xml:space="preserve"> CREATEDATE \@ "M/d/yyyy" \* MERGEFORMAT </w:instrText>
                      </w:r>
                      <w:r w:rsidRPr="000B07DD">
                        <w:rPr>
                          <w:b/>
                          <w:color w:val="FF0000"/>
                        </w:rPr>
                        <w:fldChar w:fldCharType="separate"/>
                      </w:r>
                      <w:r w:rsidR="0084726F">
                        <w:rPr>
                          <w:b/>
                          <w:noProof/>
                          <w:color w:val="FF0000"/>
                        </w:rPr>
                        <w:t>4/2</w:t>
                      </w:r>
                      <w:r>
                        <w:rPr>
                          <w:b/>
                          <w:noProof/>
                          <w:color w:val="FF0000"/>
                        </w:rPr>
                        <w:t>2</w:t>
                      </w:r>
                      <w:r w:rsidR="0084726F">
                        <w:rPr>
                          <w:b/>
                          <w:noProof/>
                          <w:color w:val="FF0000"/>
                        </w:rPr>
                        <w:t>/2022</w:t>
                      </w:r>
                      <w:r w:rsidRPr="000B07DD">
                        <w:rPr>
                          <w:b/>
                          <w:color w:val="FF0000"/>
                        </w:rPr>
                        <w:fldChar w:fldCharType="end"/>
                      </w:r>
                    </w:p>
                    <w:p w14:paraId="438119D7" w14:textId="77777777" w:rsidR="00FF28FC" w:rsidRPr="000B07DD" w:rsidRDefault="00C03CD2" w:rsidP="00753523">
                      <w:pPr>
                        <w:jc w:val="center"/>
                        <w:rPr>
                          <w:b/>
                          <w:color w:val="FF0000"/>
                        </w:rPr>
                      </w:pPr>
                      <w:r w:rsidRPr="000B07DD">
                        <w:rPr>
                          <w:b/>
                          <w:color w:val="FF0000"/>
                        </w:rPr>
                        <w:t>Released</w:t>
                      </w:r>
                    </w:p>
                  </w:txbxContent>
                </v:textbox>
              </v:shape>
            </w:pict>
          </mc:Fallback>
        </mc:AlternateContent>
      </w:r>
    </w:p>
    <w:p w14:paraId="43811578" w14:textId="77777777" w:rsidR="00753523" w:rsidRDefault="00C03CD2" w:rsidP="00D71239">
      <w:pPr>
        <w:jc w:val="right"/>
        <w:rPr>
          <w:sz w:val="36"/>
        </w:rPr>
      </w:pPr>
      <w:r>
        <w:rPr>
          <w:noProof/>
          <w:sz w:val="36"/>
        </w:rPr>
        <mc:AlternateContent>
          <mc:Choice Requires="wpg">
            <w:drawing>
              <wp:anchor distT="0" distB="0" distL="114300" distR="114300" simplePos="0" relativeHeight="251660288" behindDoc="1" locked="0" layoutInCell="1" allowOverlap="1" wp14:anchorId="438119B4" wp14:editId="438119B5">
                <wp:simplePos x="0" y="0"/>
                <wp:positionH relativeFrom="column">
                  <wp:posOffset>-632460</wp:posOffset>
                </wp:positionH>
                <wp:positionV relativeFrom="paragraph">
                  <wp:posOffset>72390</wp:posOffset>
                </wp:positionV>
                <wp:extent cx="6679565" cy="7631430"/>
                <wp:effectExtent l="0" t="25400" r="635" b="0"/>
                <wp:wrapNone/>
                <wp:docPr id="3" name="Group 14"/>
                <wp:cNvGraphicFramePr/>
                <a:graphic xmlns:a="http://schemas.openxmlformats.org/drawingml/2006/main">
                  <a:graphicData uri="http://schemas.microsoft.com/office/word/2010/wordprocessingGroup">
                    <wpg:wgp>
                      <wpg:cNvGrpSpPr/>
                      <wpg:grpSpPr>
                        <a:xfrm>
                          <a:off x="0" y="0"/>
                          <a:ext cx="6679565" cy="7631430"/>
                          <a:chOff x="444" y="2382"/>
                          <a:chExt cx="10519" cy="12680"/>
                        </a:xfrm>
                      </wpg:grpSpPr>
                      <wps:wsp>
                        <wps:cNvPr id="4" name="Line 15"/>
                        <wps:cNvCnPr/>
                        <wps:spPr bwMode="auto">
                          <a:xfrm flipV="1">
                            <a:off x="1440" y="2382"/>
                            <a:ext cx="43" cy="9900"/>
                          </a:xfrm>
                          <a:prstGeom prst="line">
                            <a:avLst/>
                          </a:prstGeom>
                          <a:noFill/>
                          <a:ln w="38100">
                            <a:solidFill>
                              <a:srgbClr val="000000"/>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pic:pic xmlns:pic="http://schemas.openxmlformats.org/drawingml/2006/picture">
                        <pic:nvPicPr>
                          <pic:cNvPr id="5" name="Picture 5"/>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651" y="12534"/>
                            <a:ext cx="1738" cy="1517"/>
                          </a:xfrm>
                          <a:prstGeom prst="rect">
                            <a:avLst/>
                          </a:prstGeom>
                          <a:noFill/>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Lst>
                        </pic:spPr>
                      </pic:pic>
                      <wps:wsp>
                        <wps:cNvPr id="6" name="Text Box 17"/>
                        <wps:cNvSpPr txBox="1">
                          <a:spLocks noChangeArrowheads="1"/>
                        </wps:cNvSpPr>
                        <wps:spPr bwMode="auto">
                          <a:xfrm>
                            <a:off x="444" y="14342"/>
                            <a:ext cx="2160" cy="720"/>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438119D8" w14:textId="77777777" w:rsidR="00FF28FC" w:rsidRDefault="00C03CD2" w:rsidP="006E116A">
                              <w:pPr>
                                <w:jc w:val="center"/>
                                <w:rPr>
                                  <w:rFonts w:ascii="Arial" w:hAnsi="Arial" w:cs="Arial"/>
                                  <w:sz w:val="16"/>
                                  <w:szCs w:val="16"/>
                                </w:rPr>
                              </w:pPr>
                              <w:r>
                                <w:rPr>
                                  <w:rFonts w:ascii="Arial" w:hAnsi="Arial" w:cs="Arial"/>
                                  <w:sz w:val="16"/>
                                  <w:szCs w:val="16"/>
                                </w:rPr>
                                <w:t>National Aeronautics and</w:t>
                              </w:r>
                            </w:p>
                            <w:p w14:paraId="438119D9" w14:textId="77777777" w:rsidR="00FF28FC" w:rsidRDefault="00C03CD2" w:rsidP="006E116A">
                              <w:pPr>
                                <w:jc w:val="center"/>
                                <w:rPr>
                                  <w:rFonts w:ascii="Arial" w:hAnsi="Arial" w:cs="Arial"/>
                                </w:rPr>
                              </w:pPr>
                              <w:r>
                                <w:rPr>
                                  <w:rFonts w:ascii="Arial" w:hAnsi="Arial" w:cs="Arial"/>
                                  <w:sz w:val="16"/>
                                  <w:szCs w:val="16"/>
                                </w:rPr>
                                <w:t>Space Administration</w:t>
                              </w:r>
                            </w:p>
                          </w:txbxContent>
                        </wps:txbx>
                        <wps:bodyPr rot="0" vert="horz" wrap="square" anchor="t" anchorCtr="0" upright="1"/>
                      </wps:wsp>
                      <wps:wsp>
                        <wps:cNvPr id="7" name="Line 18"/>
                        <wps:cNvCnPr/>
                        <wps:spPr bwMode="auto">
                          <a:xfrm flipV="1">
                            <a:off x="2364" y="13391"/>
                            <a:ext cx="8599" cy="0"/>
                          </a:xfrm>
                          <a:prstGeom prst="line">
                            <a:avLst/>
                          </a:prstGeom>
                          <a:noFill/>
                          <a:ln w="38100">
                            <a:solidFill>
                              <a:srgbClr val="000000"/>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wps:wsp>
                        <wps:cNvPr id="8" name="Text Box 19"/>
                        <wps:cNvSpPr txBox="1">
                          <a:spLocks noChangeArrowheads="1"/>
                        </wps:cNvSpPr>
                        <wps:spPr bwMode="auto">
                          <a:xfrm>
                            <a:off x="4680" y="12960"/>
                            <a:ext cx="3960" cy="720"/>
                          </a:xfrm>
                          <a:prstGeom prst="rect">
                            <a:avLst/>
                          </a:prstGeom>
                          <a:solidFill>
                            <a:srgbClr val="FFFFFF"/>
                          </a:solidFill>
                          <a:ln>
                            <a:noFill/>
                          </a:ln>
                          <a:extLs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438119DA" w14:textId="77777777" w:rsidR="00FF28FC" w:rsidRDefault="00C03CD2" w:rsidP="006E116A">
                              <w:pPr>
                                <w:jc w:val="center"/>
                                <w:rPr>
                                  <w:rFonts w:ascii="Arial" w:eastAsia="Arial Unicode MS" w:hAnsi="Arial"/>
                                  <w:b/>
                                </w:rPr>
                              </w:pPr>
                              <w:r>
                                <w:rPr>
                                  <w:rFonts w:ascii="Arial" w:eastAsia="Arial Unicode MS" w:hAnsi="Arial"/>
                                  <w:b/>
                                </w:rPr>
                                <w:t>Goddard Space Flight Center</w:t>
                              </w:r>
                            </w:p>
                            <w:p w14:paraId="438119DB" w14:textId="77777777" w:rsidR="00FF28FC" w:rsidRDefault="00C03CD2" w:rsidP="006E116A">
                              <w:pPr>
                                <w:ind w:right="-15"/>
                                <w:jc w:val="center"/>
                                <w:rPr>
                                  <w:rFonts w:ascii="Arial" w:eastAsia="Arial Unicode MS" w:hAnsi="Arial"/>
                                  <w:b/>
                                </w:rPr>
                              </w:pPr>
                              <w:r>
                                <w:rPr>
                                  <w:rFonts w:ascii="Arial" w:eastAsia="Arial Unicode MS" w:hAnsi="Arial"/>
                                  <w:b/>
                                </w:rPr>
                                <w:t>Greenbelt, Maryland</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438119B4" id="Group 14" o:spid="_x0000_s1027" style="position:absolute;left:0;text-align:left;margin-left:-49.8pt;margin-top:5.7pt;width:525.95pt;height:600.9pt;z-index:-251656192" coordorigin="444,2382" coordsize="10519,12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">
                <v:line id="Line 15" o:spid="_x0000_s1028" style="position:absolute;flip:y;visibility:visible;mso-wrap-style:square" from="1440,2382" to="1483,1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51;top:12534;width:1738;height:1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">
                  <v:imagedata r:id="rId14" o:title=""/>
                  <o:lock v:ext="edit" aspectratio="f"/>
                </v:shape>
                <v:shape id="Text Box 17" o:spid="_x0000_s1030" type="#_x0000_t202" style="position:absolute;left:444;top:14342;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38119D8" w14:textId="77777777" w:rsidR="00FF28FC" w:rsidRDefault="00C03CD2" w:rsidP="006E116A">
                        <w:pPr>
                          <w:jc w:val="center"/>
                          <w:rPr>
                            <w:rFonts w:ascii="Arial" w:hAnsi="Arial" w:cs="Arial"/>
                            <w:sz w:val="16"/>
                            <w:szCs w:val="16"/>
                          </w:rPr>
                        </w:pPr>
                        <w:r>
                          <w:rPr>
                            <w:rFonts w:ascii="Arial" w:hAnsi="Arial" w:cs="Arial"/>
                            <w:sz w:val="16"/>
                            <w:szCs w:val="16"/>
                          </w:rPr>
                          <w:t>National Aeronautics and</w:t>
                        </w:r>
                      </w:p>
                      <w:p w14:paraId="438119D9" w14:textId="77777777" w:rsidR="00FF28FC" w:rsidRDefault="00C03CD2" w:rsidP="006E116A">
                        <w:pPr>
                          <w:jc w:val="center"/>
                          <w:rPr>
                            <w:rFonts w:ascii="Arial" w:hAnsi="Arial" w:cs="Arial"/>
                          </w:rPr>
                        </w:pPr>
                        <w:r>
                          <w:rPr>
                            <w:rFonts w:ascii="Arial" w:hAnsi="Arial" w:cs="Arial"/>
                            <w:sz w:val="16"/>
                            <w:szCs w:val="16"/>
                          </w:rPr>
                          <w:t>Space Administration</w:t>
                        </w:r>
                      </w:p>
                    </w:txbxContent>
                  </v:textbox>
                </v:shape>
                <v:line id="Line 18" o:spid="_x0000_s1031" style="position:absolute;flip:y;visibility:visible;mso-wrap-style:square" from="2364,13391" to="10963,1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" strokeweight="3pt"/>
                <v:shape id="Text Box 19" o:spid="_x0000_s1032" type="#_x0000_t202" style="position:absolute;left:4680;top:12960;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38119DA" w14:textId="77777777" w:rsidR="00FF28FC" w:rsidRDefault="00C03CD2" w:rsidP="006E116A">
                        <w:pPr>
                          <w:jc w:val="center"/>
                          <w:rPr>
                            <w:rFonts w:ascii="Arial" w:eastAsia="Arial Unicode MS" w:hAnsi="Arial"/>
                            <w:b/>
                          </w:rPr>
                        </w:pPr>
                        <w:r>
                          <w:rPr>
                            <w:rFonts w:ascii="Arial" w:eastAsia="Arial Unicode MS" w:hAnsi="Arial"/>
                            <w:b/>
                          </w:rPr>
                          <w:t>Goddard Space Flight Center</w:t>
                        </w:r>
                      </w:p>
                      <w:p w14:paraId="438119DB" w14:textId="77777777" w:rsidR="00FF28FC" w:rsidRDefault="00C03CD2" w:rsidP="006E116A">
                        <w:pPr>
                          <w:ind w:right="-15"/>
                          <w:jc w:val="center"/>
                          <w:rPr>
                            <w:rFonts w:ascii="Arial" w:eastAsia="Arial Unicode MS" w:hAnsi="Arial"/>
                            <w:b/>
                          </w:rPr>
                        </w:pPr>
                        <w:r>
                          <w:rPr>
                            <w:rFonts w:ascii="Arial" w:eastAsia="Arial Unicode MS" w:hAnsi="Arial"/>
                            <w:b/>
                          </w:rPr>
                          <w:t>Greenbelt, Maryland</w:t>
                        </w:r>
                      </w:p>
                    </w:txbxContent>
                  </v:textbox>
                </v:shape>
              </v:group>
            </w:pict>
          </mc:Fallback>
        </mc:AlternateContent>
      </w:r>
    </w:p>
    <w:p w14:paraId="43811579" w14:textId="715B7F95" w:rsidR="00BC22AB" w:rsidRPr="0094770C" w:rsidRDefault="00BC22AB" w:rsidP="00D71239">
      <w:pPr>
        <w:jc w:val="center"/>
        <w:rPr>
          <w:sz w:val="32"/>
        </w:rPr>
      </w:pPr>
    </w:p>
    <w:p w14:paraId="4381157A" w14:textId="2FF15EFA" w:rsidR="00527F5F" w:rsidRDefault="00C03CD2" w:rsidP="00D71239">
      <w:pPr>
        <w:jc w:val="center"/>
        <w:rPr>
          <w:sz w:val="32"/>
        </w:rPr>
      </w:pPr>
      <w:r w:rsidRPr="0094770C">
        <w:rPr>
          <w:sz w:val="32"/>
        </w:rPr>
        <w:t xml:space="preserve">Earth Science Data </w:t>
      </w:r>
      <w:r w:rsidR="005E0971">
        <w:rPr>
          <w:sz w:val="32"/>
        </w:rPr>
        <w:t xml:space="preserve">and </w:t>
      </w:r>
      <w:r w:rsidRPr="0094770C">
        <w:rPr>
          <w:sz w:val="32"/>
        </w:rPr>
        <w:t>Information Systems (ESDIS)</w:t>
      </w:r>
      <w:r w:rsidR="009D323D">
        <w:rPr>
          <w:sz w:val="32"/>
        </w:rPr>
        <w:t xml:space="preserve"> Project</w:t>
      </w:r>
      <w:r w:rsidR="00151D22" w:rsidRPr="0094770C">
        <w:rPr>
          <w:sz w:val="32"/>
        </w:rPr>
        <w:t xml:space="preserve">, Code </w:t>
      </w:r>
      <w:r w:rsidRPr="0094770C">
        <w:rPr>
          <w:sz w:val="32"/>
        </w:rPr>
        <w:t>423</w:t>
      </w:r>
    </w:p>
    <w:p w14:paraId="59D56A25" w14:textId="6B55F8A9" w:rsidR="001D2AE4" w:rsidRDefault="001D2AE4" w:rsidP="00D71239">
      <w:pPr>
        <w:jc w:val="center"/>
        <w:rPr>
          <w:sz w:val="32"/>
        </w:rPr>
      </w:pPr>
    </w:p>
    <w:p w14:paraId="5C3168D3" w14:textId="6E8F4330" w:rsidR="001D2AE4" w:rsidRDefault="001D2AE4" w:rsidP="00D71239">
      <w:pPr>
        <w:jc w:val="center"/>
        <w:rPr>
          <w:sz w:val="32"/>
        </w:rPr>
      </w:pPr>
    </w:p>
    <w:p w14:paraId="09116ECB" w14:textId="77777777" w:rsidR="001D2AE4" w:rsidRPr="00515556" w:rsidRDefault="001D2AE4" w:rsidP="00D71239">
      <w:pPr>
        <w:jc w:val="center"/>
        <w:rPr>
          <w:sz w:val="32"/>
        </w:rPr>
      </w:pPr>
    </w:p>
    <w:p w14:paraId="4381157B" w14:textId="620BEF83" w:rsidR="000B07DD" w:rsidRPr="00BA52E1" w:rsidRDefault="00C6078E" w:rsidP="00D71239">
      <w:pPr>
        <w:spacing w:after="120"/>
        <w:jc w:val="center"/>
        <w:rPr>
          <w:rFonts w:cs="Times New Roman"/>
          <w:b/>
          <w:caps/>
          <w:color w:val="000000" w:themeColor="text1"/>
          <w:sz w:val="48"/>
          <w:szCs w:val="48"/>
        </w:rPr>
      </w:pPr>
      <w:r>
        <w:rPr>
          <w:rFonts w:cs="Times New Roman"/>
          <w:b/>
          <w:caps/>
          <w:noProof/>
          <w:color w:val="000000" w:themeColor="text1"/>
          <w:sz w:val="48"/>
          <w:szCs w:val="48"/>
        </w:rPr>
        <w:t>Appendex F</w:t>
      </w:r>
      <w:r w:rsidR="003C4026">
        <w:rPr>
          <w:rFonts w:cs="Times New Roman"/>
          <w:b/>
          <w:caps/>
          <w:noProof/>
          <w:color w:val="000000" w:themeColor="text1"/>
          <w:sz w:val="48"/>
          <w:szCs w:val="48"/>
        </w:rPr>
        <w:t xml:space="preserve">.  </w:t>
      </w:r>
      <w:r>
        <w:rPr>
          <w:rFonts w:cs="Times New Roman"/>
          <w:b/>
          <w:caps/>
          <w:noProof/>
          <w:color w:val="000000" w:themeColor="text1"/>
          <w:sz w:val="48"/>
          <w:szCs w:val="48"/>
        </w:rPr>
        <w:t>M</w:t>
      </w:r>
      <w:r w:rsidR="00827E25">
        <w:rPr>
          <w:rFonts w:cs="Times New Roman"/>
          <w:b/>
          <w:caps/>
          <w:noProof/>
          <w:color w:val="000000" w:themeColor="text1"/>
          <w:sz w:val="48"/>
          <w:szCs w:val="48"/>
        </w:rPr>
        <w:t>etadat</w:t>
      </w:r>
      <w:r w:rsidR="004F4A29">
        <w:rPr>
          <w:rFonts w:cs="Times New Roman"/>
          <w:b/>
          <w:caps/>
          <w:noProof/>
          <w:color w:val="000000" w:themeColor="text1"/>
          <w:sz w:val="48"/>
          <w:szCs w:val="48"/>
        </w:rPr>
        <w:t>a</w:t>
      </w:r>
      <w:r>
        <w:rPr>
          <w:rFonts w:cs="Times New Roman"/>
          <w:b/>
          <w:caps/>
          <w:noProof/>
          <w:color w:val="000000" w:themeColor="text1"/>
          <w:sz w:val="48"/>
          <w:szCs w:val="48"/>
        </w:rPr>
        <w:t xml:space="preserve"> requirement</w:t>
      </w:r>
      <w:r w:rsidR="00827E25">
        <w:rPr>
          <w:rFonts w:cs="Times New Roman"/>
          <w:b/>
          <w:caps/>
          <w:noProof/>
          <w:color w:val="000000" w:themeColor="text1"/>
          <w:sz w:val="48"/>
          <w:szCs w:val="48"/>
        </w:rPr>
        <w:t>s base</w:t>
      </w:r>
      <w:r>
        <w:rPr>
          <w:rFonts w:cs="Times New Roman"/>
          <w:b/>
          <w:caps/>
          <w:noProof/>
          <w:color w:val="000000" w:themeColor="text1"/>
          <w:sz w:val="48"/>
          <w:szCs w:val="48"/>
        </w:rPr>
        <w:t xml:space="preserve"> </w:t>
      </w:r>
      <w:r w:rsidR="004F4A29">
        <w:rPr>
          <w:rFonts w:cs="Times New Roman"/>
          <w:b/>
          <w:caps/>
          <w:noProof/>
          <w:color w:val="000000" w:themeColor="text1"/>
          <w:sz w:val="48"/>
          <w:szCs w:val="48"/>
        </w:rPr>
        <w:t xml:space="preserve">reference </w:t>
      </w:r>
      <w:r>
        <w:rPr>
          <w:rFonts w:cs="Times New Roman"/>
          <w:b/>
          <w:caps/>
          <w:noProof/>
          <w:color w:val="000000" w:themeColor="text1"/>
          <w:sz w:val="48"/>
          <w:szCs w:val="48"/>
        </w:rPr>
        <w:t xml:space="preserve">for </w:t>
      </w:r>
      <w:r w:rsidR="00C03CD2" w:rsidRPr="00BA52E1">
        <w:rPr>
          <w:rFonts w:cs="Times New Roman"/>
          <w:b/>
          <w:caps/>
          <w:noProof/>
          <w:color w:val="000000" w:themeColor="text1"/>
          <w:sz w:val="48"/>
          <w:szCs w:val="48"/>
        </w:rPr>
        <w:t>Unified Metadata Model - Tool (UMM-T)</w:t>
      </w:r>
    </w:p>
    <w:p w14:paraId="1FFC6800" w14:textId="77777777" w:rsidR="001D2AE4" w:rsidRDefault="001D2AE4" w:rsidP="00F54417">
      <w:pPr>
        <w:pStyle w:val="TOC7"/>
        <w:sectPr w:rsidR="001D2AE4" w:rsidSect="004E1A33">
          <w:headerReference w:type="even" r:id="rId15"/>
          <w:headerReference w:type="default" r:id="rId16"/>
          <w:footerReference w:type="default" r:id="rId17"/>
          <w:headerReference w:type="first" r:id="rId18"/>
          <w:footerReference w:type="first" r:id="rId19"/>
          <w:pgSz w:w="12240" w:h="15840"/>
          <w:pgMar w:top="1440" w:right="1440" w:bottom="1620" w:left="1440" w:header="432" w:footer="432" w:gutter="0"/>
          <w:cols w:space="720"/>
          <w:titlePg/>
          <w:docGrid w:linePitch="326"/>
        </w:sectPr>
      </w:pPr>
    </w:p>
    <w:p w14:paraId="4381157D" w14:textId="77777777" w:rsidR="00A2422B" w:rsidRPr="0084726F" w:rsidRDefault="00C03CD2" w:rsidP="00D71239">
      <w:pPr>
        <w:pStyle w:val="FPDFrontMatter"/>
      </w:pPr>
      <w:r w:rsidRPr="0084726F">
        <w:lastRenderedPageBreak/>
        <w:t>Signature/Approval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630"/>
        <w:gridCol w:w="2520"/>
      </w:tblGrid>
      <w:tr w:rsidR="00FA53FE" w14:paraId="43811581" w14:textId="77777777" w:rsidTr="002C0B2D">
        <w:tc>
          <w:tcPr>
            <w:tcW w:w="4968" w:type="dxa"/>
          </w:tcPr>
          <w:p w14:paraId="4381157E" w14:textId="77777777" w:rsidR="008F1F12" w:rsidRPr="00695A4A" w:rsidRDefault="00C03CD2" w:rsidP="00D71239">
            <w:pPr>
              <w:rPr>
                <w:b/>
              </w:rPr>
            </w:pPr>
            <w:r w:rsidRPr="00695A4A">
              <w:rPr>
                <w:b/>
              </w:rPr>
              <w:t>Prepared by:</w:t>
            </w:r>
          </w:p>
        </w:tc>
        <w:tc>
          <w:tcPr>
            <w:tcW w:w="630" w:type="dxa"/>
          </w:tcPr>
          <w:p w14:paraId="4381157F" w14:textId="77777777" w:rsidR="00FA53FE" w:rsidRDefault="00FA53FE"/>
        </w:tc>
        <w:tc>
          <w:tcPr>
            <w:tcW w:w="2520" w:type="dxa"/>
          </w:tcPr>
          <w:p w14:paraId="43811580" w14:textId="77777777" w:rsidR="00FA53FE" w:rsidRDefault="00FA53FE"/>
        </w:tc>
      </w:tr>
      <w:tr w:rsidR="00FA53FE" w14:paraId="43811585" w14:textId="77777777" w:rsidTr="002C0B2D">
        <w:tc>
          <w:tcPr>
            <w:tcW w:w="4968" w:type="dxa"/>
            <w:tcBorders>
              <w:bottom w:val="single" w:sz="4" w:space="0" w:color="auto"/>
            </w:tcBorders>
          </w:tcPr>
          <w:p w14:paraId="43811582" w14:textId="77777777" w:rsidR="00FA53FE" w:rsidRDefault="00FA53FE"/>
        </w:tc>
        <w:tc>
          <w:tcPr>
            <w:tcW w:w="630" w:type="dxa"/>
          </w:tcPr>
          <w:p w14:paraId="43811583" w14:textId="77777777" w:rsidR="00FA53FE" w:rsidRDefault="00FA53FE"/>
        </w:tc>
        <w:tc>
          <w:tcPr>
            <w:tcW w:w="2520" w:type="dxa"/>
            <w:tcBorders>
              <w:bottom w:val="single" w:sz="4" w:space="0" w:color="auto"/>
            </w:tcBorders>
          </w:tcPr>
          <w:p w14:paraId="43811584" w14:textId="77777777" w:rsidR="00FA53FE" w:rsidRDefault="00FA53FE"/>
        </w:tc>
      </w:tr>
      <w:tr w:rsidR="00FA53FE" w14:paraId="43811589" w14:textId="77777777" w:rsidTr="002C0B2D">
        <w:tc>
          <w:tcPr>
            <w:tcW w:w="4968" w:type="dxa"/>
            <w:tcBorders>
              <w:top w:val="single" w:sz="4" w:space="0" w:color="auto"/>
            </w:tcBorders>
          </w:tcPr>
          <w:p w14:paraId="43811586" w14:textId="77777777" w:rsidR="008F1F12" w:rsidRDefault="00C03CD2" w:rsidP="00D71239">
            <w:r>
              <w:t>Name</w:t>
            </w:r>
          </w:p>
        </w:tc>
        <w:tc>
          <w:tcPr>
            <w:tcW w:w="630" w:type="dxa"/>
          </w:tcPr>
          <w:p w14:paraId="43811587" w14:textId="77777777" w:rsidR="00FA53FE" w:rsidRDefault="00FA53FE"/>
        </w:tc>
        <w:tc>
          <w:tcPr>
            <w:tcW w:w="2520" w:type="dxa"/>
            <w:tcBorders>
              <w:top w:val="single" w:sz="4" w:space="0" w:color="auto"/>
            </w:tcBorders>
          </w:tcPr>
          <w:p w14:paraId="43811588" w14:textId="77777777" w:rsidR="008F1F12" w:rsidRDefault="00C03CD2" w:rsidP="00D71239">
            <w:r>
              <w:t>Date</w:t>
            </w:r>
          </w:p>
        </w:tc>
      </w:tr>
      <w:tr w:rsidR="00FA53FE" w14:paraId="4381158D" w14:textId="77777777" w:rsidTr="002C0B2D">
        <w:tc>
          <w:tcPr>
            <w:tcW w:w="4968" w:type="dxa"/>
          </w:tcPr>
          <w:p w14:paraId="4381158A" w14:textId="77777777" w:rsidR="008F1F12" w:rsidRDefault="00C03CD2" w:rsidP="00D71239">
            <w:r>
              <w:t>Title/Role</w:t>
            </w:r>
          </w:p>
        </w:tc>
        <w:tc>
          <w:tcPr>
            <w:tcW w:w="630" w:type="dxa"/>
          </w:tcPr>
          <w:p w14:paraId="4381158B" w14:textId="77777777" w:rsidR="00FA53FE" w:rsidRDefault="00FA53FE"/>
        </w:tc>
        <w:tc>
          <w:tcPr>
            <w:tcW w:w="2520" w:type="dxa"/>
          </w:tcPr>
          <w:p w14:paraId="4381158C" w14:textId="77777777" w:rsidR="00FA53FE" w:rsidRDefault="00FA53FE"/>
        </w:tc>
      </w:tr>
      <w:tr w:rsidR="00FA53FE" w14:paraId="43811591" w14:textId="77777777" w:rsidTr="002C0B2D">
        <w:tc>
          <w:tcPr>
            <w:tcW w:w="4968" w:type="dxa"/>
          </w:tcPr>
          <w:p w14:paraId="4381158E" w14:textId="77777777" w:rsidR="008F1F12" w:rsidRDefault="00C03CD2" w:rsidP="00D71239">
            <w:r>
              <w:t>Organization</w:t>
            </w:r>
          </w:p>
        </w:tc>
        <w:tc>
          <w:tcPr>
            <w:tcW w:w="630" w:type="dxa"/>
          </w:tcPr>
          <w:p w14:paraId="4381158F" w14:textId="77777777" w:rsidR="00FA53FE" w:rsidRDefault="00FA53FE"/>
        </w:tc>
        <w:tc>
          <w:tcPr>
            <w:tcW w:w="2520" w:type="dxa"/>
          </w:tcPr>
          <w:p w14:paraId="43811590" w14:textId="77777777" w:rsidR="00FA53FE" w:rsidRDefault="00FA53FE"/>
        </w:tc>
      </w:tr>
      <w:tr w:rsidR="00FA53FE" w14:paraId="43811595" w14:textId="77777777" w:rsidTr="002C0B2D">
        <w:tc>
          <w:tcPr>
            <w:tcW w:w="4968" w:type="dxa"/>
          </w:tcPr>
          <w:p w14:paraId="43811592" w14:textId="77777777" w:rsidR="00FA53FE" w:rsidRDefault="00FA53FE"/>
        </w:tc>
        <w:tc>
          <w:tcPr>
            <w:tcW w:w="630" w:type="dxa"/>
          </w:tcPr>
          <w:p w14:paraId="43811593" w14:textId="77777777" w:rsidR="00FA53FE" w:rsidRDefault="00FA53FE"/>
        </w:tc>
        <w:tc>
          <w:tcPr>
            <w:tcW w:w="2520" w:type="dxa"/>
          </w:tcPr>
          <w:p w14:paraId="43811594" w14:textId="77777777" w:rsidR="00FA53FE" w:rsidRDefault="00FA53FE"/>
        </w:tc>
      </w:tr>
      <w:tr w:rsidR="00FA53FE" w14:paraId="43811599" w14:textId="77777777" w:rsidTr="002C0B2D">
        <w:tc>
          <w:tcPr>
            <w:tcW w:w="4968" w:type="dxa"/>
          </w:tcPr>
          <w:p w14:paraId="43811596" w14:textId="77777777" w:rsidR="008F1F12" w:rsidRPr="00695A4A" w:rsidRDefault="00C03CD2" w:rsidP="00D71239">
            <w:pPr>
              <w:rPr>
                <w:b/>
              </w:rPr>
            </w:pPr>
            <w:r>
              <w:rPr>
                <w:b/>
              </w:rPr>
              <w:t>Reviewed</w:t>
            </w:r>
            <w:r w:rsidRPr="00695A4A">
              <w:rPr>
                <w:b/>
              </w:rPr>
              <w:t xml:space="preserve"> by:</w:t>
            </w:r>
          </w:p>
        </w:tc>
        <w:tc>
          <w:tcPr>
            <w:tcW w:w="630" w:type="dxa"/>
          </w:tcPr>
          <w:p w14:paraId="43811597" w14:textId="77777777" w:rsidR="00FA53FE" w:rsidRDefault="00FA53FE"/>
        </w:tc>
        <w:tc>
          <w:tcPr>
            <w:tcW w:w="2520" w:type="dxa"/>
          </w:tcPr>
          <w:p w14:paraId="43811598" w14:textId="77777777" w:rsidR="00FA53FE" w:rsidRDefault="00FA53FE"/>
        </w:tc>
      </w:tr>
      <w:tr w:rsidR="00FA53FE" w14:paraId="4381159D" w14:textId="77777777" w:rsidTr="002C0B2D">
        <w:tc>
          <w:tcPr>
            <w:tcW w:w="4968" w:type="dxa"/>
          </w:tcPr>
          <w:p w14:paraId="4381159A" w14:textId="77777777" w:rsidR="00FA53FE" w:rsidRDefault="00FA53FE"/>
        </w:tc>
        <w:tc>
          <w:tcPr>
            <w:tcW w:w="630" w:type="dxa"/>
          </w:tcPr>
          <w:p w14:paraId="4381159B" w14:textId="77777777" w:rsidR="00FA53FE" w:rsidRDefault="00FA53FE"/>
        </w:tc>
        <w:tc>
          <w:tcPr>
            <w:tcW w:w="2520" w:type="dxa"/>
          </w:tcPr>
          <w:p w14:paraId="4381159C" w14:textId="77777777" w:rsidR="00FA53FE" w:rsidRDefault="00FA53FE"/>
        </w:tc>
      </w:tr>
      <w:tr w:rsidR="00FA53FE" w14:paraId="438115A1" w14:textId="77777777" w:rsidTr="002C0B2D">
        <w:tc>
          <w:tcPr>
            <w:tcW w:w="4968" w:type="dxa"/>
            <w:tcBorders>
              <w:top w:val="single" w:sz="4" w:space="0" w:color="auto"/>
            </w:tcBorders>
          </w:tcPr>
          <w:p w14:paraId="4381159E" w14:textId="77777777" w:rsidR="0094770C" w:rsidRDefault="00C03CD2" w:rsidP="00D71239">
            <w:r>
              <w:t>Name</w:t>
            </w:r>
          </w:p>
        </w:tc>
        <w:tc>
          <w:tcPr>
            <w:tcW w:w="630" w:type="dxa"/>
          </w:tcPr>
          <w:p w14:paraId="4381159F" w14:textId="77777777" w:rsidR="00FA53FE" w:rsidRDefault="00FA53FE"/>
        </w:tc>
        <w:tc>
          <w:tcPr>
            <w:tcW w:w="2520" w:type="dxa"/>
            <w:tcBorders>
              <w:top w:val="single" w:sz="4" w:space="0" w:color="auto"/>
            </w:tcBorders>
          </w:tcPr>
          <w:p w14:paraId="438115A0" w14:textId="77777777" w:rsidR="0094770C" w:rsidRDefault="00C03CD2" w:rsidP="00D71239">
            <w:r>
              <w:t>Date</w:t>
            </w:r>
          </w:p>
        </w:tc>
      </w:tr>
      <w:tr w:rsidR="00FA53FE" w14:paraId="438115A5" w14:textId="77777777" w:rsidTr="002C0B2D">
        <w:tc>
          <w:tcPr>
            <w:tcW w:w="4968" w:type="dxa"/>
          </w:tcPr>
          <w:p w14:paraId="438115A2" w14:textId="77777777" w:rsidR="0094770C" w:rsidRDefault="00C03CD2" w:rsidP="00D71239">
            <w:r>
              <w:t>Title/Role</w:t>
            </w:r>
          </w:p>
        </w:tc>
        <w:tc>
          <w:tcPr>
            <w:tcW w:w="630" w:type="dxa"/>
          </w:tcPr>
          <w:p w14:paraId="438115A3" w14:textId="77777777" w:rsidR="00FA53FE" w:rsidRDefault="00FA53FE"/>
        </w:tc>
        <w:tc>
          <w:tcPr>
            <w:tcW w:w="2520" w:type="dxa"/>
          </w:tcPr>
          <w:p w14:paraId="438115A4" w14:textId="77777777" w:rsidR="00FA53FE" w:rsidRDefault="00FA53FE"/>
        </w:tc>
      </w:tr>
      <w:tr w:rsidR="00FA53FE" w14:paraId="438115A9" w14:textId="77777777" w:rsidTr="002C0B2D">
        <w:tc>
          <w:tcPr>
            <w:tcW w:w="4968" w:type="dxa"/>
          </w:tcPr>
          <w:p w14:paraId="438115A6" w14:textId="77777777" w:rsidR="0094770C" w:rsidRDefault="00C03CD2" w:rsidP="00D71239">
            <w:r>
              <w:t>Organization</w:t>
            </w:r>
          </w:p>
        </w:tc>
        <w:tc>
          <w:tcPr>
            <w:tcW w:w="630" w:type="dxa"/>
          </w:tcPr>
          <w:p w14:paraId="438115A7" w14:textId="77777777" w:rsidR="00FA53FE" w:rsidRDefault="00FA53FE"/>
        </w:tc>
        <w:tc>
          <w:tcPr>
            <w:tcW w:w="2520" w:type="dxa"/>
          </w:tcPr>
          <w:p w14:paraId="438115A8" w14:textId="77777777" w:rsidR="00FA53FE" w:rsidRDefault="00FA53FE"/>
        </w:tc>
      </w:tr>
      <w:tr w:rsidR="00FA53FE" w14:paraId="438115AD" w14:textId="77777777" w:rsidTr="002C0B2D">
        <w:tc>
          <w:tcPr>
            <w:tcW w:w="4968" w:type="dxa"/>
          </w:tcPr>
          <w:p w14:paraId="438115AA" w14:textId="77777777" w:rsidR="00FA53FE" w:rsidRDefault="00FA53FE"/>
        </w:tc>
        <w:tc>
          <w:tcPr>
            <w:tcW w:w="630" w:type="dxa"/>
          </w:tcPr>
          <w:p w14:paraId="438115AB" w14:textId="77777777" w:rsidR="00FA53FE" w:rsidRDefault="00FA53FE"/>
        </w:tc>
        <w:tc>
          <w:tcPr>
            <w:tcW w:w="2520" w:type="dxa"/>
          </w:tcPr>
          <w:p w14:paraId="438115AC" w14:textId="77777777" w:rsidR="00FA53FE" w:rsidRDefault="00FA53FE"/>
        </w:tc>
      </w:tr>
      <w:tr w:rsidR="00FA53FE" w14:paraId="438115B1" w14:textId="77777777" w:rsidTr="002C0B2D">
        <w:tc>
          <w:tcPr>
            <w:tcW w:w="4968" w:type="dxa"/>
          </w:tcPr>
          <w:p w14:paraId="438115AE" w14:textId="77777777" w:rsidR="008F1F12" w:rsidRPr="00695A4A" w:rsidRDefault="00C03CD2" w:rsidP="00D71239">
            <w:pPr>
              <w:rPr>
                <w:b/>
              </w:rPr>
            </w:pPr>
            <w:r w:rsidRPr="00695A4A">
              <w:rPr>
                <w:b/>
              </w:rPr>
              <w:t>Approved by:</w:t>
            </w:r>
          </w:p>
        </w:tc>
        <w:tc>
          <w:tcPr>
            <w:tcW w:w="630" w:type="dxa"/>
          </w:tcPr>
          <w:p w14:paraId="438115AF" w14:textId="77777777" w:rsidR="00FA53FE" w:rsidRDefault="00FA53FE"/>
        </w:tc>
        <w:tc>
          <w:tcPr>
            <w:tcW w:w="2520" w:type="dxa"/>
          </w:tcPr>
          <w:p w14:paraId="438115B0" w14:textId="77777777" w:rsidR="00FA53FE" w:rsidRDefault="00FA53FE"/>
        </w:tc>
      </w:tr>
      <w:tr w:rsidR="00FA53FE" w14:paraId="438115B5" w14:textId="77777777" w:rsidTr="002C0B2D">
        <w:tc>
          <w:tcPr>
            <w:tcW w:w="4968" w:type="dxa"/>
          </w:tcPr>
          <w:p w14:paraId="438115B2" w14:textId="77777777" w:rsidR="00FA53FE" w:rsidRDefault="00FA53FE"/>
        </w:tc>
        <w:tc>
          <w:tcPr>
            <w:tcW w:w="630" w:type="dxa"/>
          </w:tcPr>
          <w:p w14:paraId="438115B3" w14:textId="77777777" w:rsidR="00FA53FE" w:rsidRDefault="00FA53FE"/>
        </w:tc>
        <w:tc>
          <w:tcPr>
            <w:tcW w:w="2520" w:type="dxa"/>
          </w:tcPr>
          <w:p w14:paraId="438115B4" w14:textId="77777777" w:rsidR="00FA53FE" w:rsidRDefault="00FA53FE"/>
        </w:tc>
      </w:tr>
      <w:tr w:rsidR="00FA53FE" w14:paraId="438115B9" w14:textId="77777777" w:rsidTr="002C0B2D">
        <w:tc>
          <w:tcPr>
            <w:tcW w:w="4968" w:type="dxa"/>
            <w:tcBorders>
              <w:top w:val="single" w:sz="4" w:space="0" w:color="auto"/>
            </w:tcBorders>
          </w:tcPr>
          <w:p w14:paraId="438115B6" w14:textId="77777777" w:rsidR="0094770C" w:rsidRDefault="00C03CD2" w:rsidP="00D71239">
            <w:r>
              <w:t>Name</w:t>
            </w:r>
          </w:p>
        </w:tc>
        <w:tc>
          <w:tcPr>
            <w:tcW w:w="630" w:type="dxa"/>
          </w:tcPr>
          <w:p w14:paraId="438115B7" w14:textId="77777777" w:rsidR="00FA53FE" w:rsidRDefault="00FA53FE"/>
        </w:tc>
        <w:tc>
          <w:tcPr>
            <w:tcW w:w="2520" w:type="dxa"/>
            <w:tcBorders>
              <w:top w:val="single" w:sz="4" w:space="0" w:color="auto"/>
            </w:tcBorders>
          </w:tcPr>
          <w:p w14:paraId="438115B8" w14:textId="77777777" w:rsidR="0094770C" w:rsidRDefault="00C03CD2" w:rsidP="00D71239">
            <w:r>
              <w:t>Date</w:t>
            </w:r>
          </w:p>
        </w:tc>
      </w:tr>
      <w:tr w:rsidR="00FA53FE" w14:paraId="438115BD" w14:textId="77777777" w:rsidTr="002C0B2D">
        <w:tc>
          <w:tcPr>
            <w:tcW w:w="4968" w:type="dxa"/>
          </w:tcPr>
          <w:p w14:paraId="438115BA" w14:textId="77777777" w:rsidR="0094770C" w:rsidRDefault="00C03CD2" w:rsidP="00D71239">
            <w:r>
              <w:t>Title/Role</w:t>
            </w:r>
          </w:p>
        </w:tc>
        <w:tc>
          <w:tcPr>
            <w:tcW w:w="630" w:type="dxa"/>
          </w:tcPr>
          <w:p w14:paraId="438115BB" w14:textId="77777777" w:rsidR="00FA53FE" w:rsidRDefault="00FA53FE"/>
        </w:tc>
        <w:tc>
          <w:tcPr>
            <w:tcW w:w="2520" w:type="dxa"/>
          </w:tcPr>
          <w:p w14:paraId="438115BC" w14:textId="77777777" w:rsidR="00FA53FE" w:rsidRDefault="00FA53FE"/>
        </w:tc>
      </w:tr>
      <w:tr w:rsidR="00FA53FE" w14:paraId="438115C1" w14:textId="77777777" w:rsidTr="002C0B2D">
        <w:tc>
          <w:tcPr>
            <w:tcW w:w="4968" w:type="dxa"/>
          </w:tcPr>
          <w:p w14:paraId="438115BE" w14:textId="77777777" w:rsidR="0094770C" w:rsidRDefault="00C03CD2" w:rsidP="00D71239">
            <w:r>
              <w:t>Organization</w:t>
            </w:r>
          </w:p>
        </w:tc>
        <w:tc>
          <w:tcPr>
            <w:tcW w:w="630" w:type="dxa"/>
          </w:tcPr>
          <w:p w14:paraId="438115BF" w14:textId="77777777" w:rsidR="00FA53FE" w:rsidRDefault="00FA53FE"/>
        </w:tc>
        <w:tc>
          <w:tcPr>
            <w:tcW w:w="2520" w:type="dxa"/>
          </w:tcPr>
          <w:p w14:paraId="438115C0" w14:textId="77777777" w:rsidR="00FA53FE" w:rsidRDefault="00FA53FE"/>
        </w:tc>
      </w:tr>
      <w:tr w:rsidR="00FA53FE" w14:paraId="438115C5" w14:textId="77777777" w:rsidTr="002C0B2D">
        <w:tc>
          <w:tcPr>
            <w:tcW w:w="4968" w:type="dxa"/>
          </w:tcPr>
          <w:p w14:paraId="438115C2" w14:textId="77777777" w:rsidR="00FA53FE" w:rsidRDefault="00FA53FE"/>
        </w:tc>
        <w:tc>
          <w:tcPr>
            <w:tcW w:w="630" w:type="dxa"/>
          </w:tcPr>
          <w:p w14:paraId="438115C3" w14:textId="77777777" w:rsidR="00FA53FE" w:rsidRDefault="00FA53FE"/>
        </w:tc>
        <w:tc>
          <w:tcPr>
            <w:tcW w:w="2520" w:type="dxa"/>
          </w:tcPr>
          <w:p w14:paraId="438115C4" w14:textId="77777777" w:rsidR="00FA53FE" w:rsidRDefault="00FA53FE"/>
        </w:tc>
      </w:tr>
      <w:tr w:rsidR="00FA53FE" w14:paraId="438115C9" w14:textId="77777777" w:rsidTr="002C0B2D">
        <w:tc>
          <w:tcPr>
            <w:tcW w:w="4968" w:type="dxa"/>
          </w:tcPr>
          <w:p w14:paraId="438115C6" w14:textId="77777777" w:rsidR="008F1F12" w:rsidRPr="00695A4A" w:rsidRDefault="00C03CD2" w:rsidP="00D71239">
            <w:pPr>
              <w:rPr>
                <w:b/>
              </w:rPr>
            </w:pPr>
            <w:r w:rsidRPr="00695A4A">
              <w:rPr>
                <w:b/>
              </w:rPr>
              <w:t>Concurred by:</w:t>
            </w:r>
          </w:p>
        </w:tc>
        <w:tc>
          <w:tcPr>
            <w:tcW w:w="630" w:type="dxa"/>
          </w:tcPr>
          <w:p w14:paraId="438115C7" w14:textId="77777777" w:rsidR="00FA53FE" w:rsidRDefault="00FA53FE"/>
        </w:tc>
        <w:tc>
          <w:tcPr>
            <w:tcW w:w="2520" w:type="dxa"/>
          </w:tcPr>
          <w:p w14:paraId="438115C8" w14:textId="77777777" w:rsidR="00FA53FE" w:rsidRDefault="00FA53FE"/>
        </w:tc>
      </w:tr>
      <w:tr w:rsidR="00FA53FE" w14:paraId="438115CD" w14:textId="77777777" w:rsidTr="002C0B2D">
        <w:tc>
          <w:tcPr>
            <w:tcW w:w="4968" w:type="dxa"/>
          </w:tcPr>
          <w:p w14:paraId="438115CA" w14:textId="77777777" w:rsidR="00FA53FE" w:rsidRDefault="00FA53FE"/>
        </w:tc>
        <w:tc>
          <w:tcPr>
            <w:tcW w:w="630" w:type="dxa"/>
          </w:tcPr>
          <w:p w14:paraId="438115CB" w14:textId="77777777" w:rsidR="00FA53FE" w:rsidRDefault="00FA53FE"/>
        </w:tc>
        <w:tc>
          <w:tcPr>
            <w:tcW w:w="2520" w:type="dxa"/>
          </w:tcPr>
          <w:p w14:paraId="438115CC" w14:textId="77777777" w:rsidR="00FA53FE" w:rsidRDefault="00FA53FE"/>
        </w:tc>
      </w:tr>
      <w:tr w:rsidR="00FA53FE" w14:paraId="438115D1" w14:textId="77777777" w:rsidTr="002C0B2D">
        <w:tc>
          <w:tcPr>
            <w:tcW w:w="4968" w:type="dxa"/>
            <w:tcBorders>
              <w:top w:val="single" w:sz="4" w:space="0" w:color="auto"/>
            </w:tcBorders>
          </w:tcPr>
          <w:p w14:paraId="438115CE" w14:textId="77777777" w:rsidR="0094770C" w:rsidRDefault="00C03CD2" w:rsidP="00D71239">
            <w:r>
              <w:t>Name</w:t>
            </w:r>
          </w:p>
        </w:tc>
        <w:tc>
          <w:tcPr>
            <w:tcW w:w="630" w:type="dxa"/>
          </w:tcPr>
          <w:p w14:paraId="438115CF" w14:textId="77777777" w:rsidR="00FA53FE" w:rsidRDefault="00FA53FE"/>
        </w:tc>
        <w:tc>
          <w:tcPr>
            <w:tcW w:w="2520" w:type="dxa"/>
            <w:tcBorders>
              <w:top w:val="single" w:sz="4" w:space="0" w:color="auto"/>
            </w:tcBorders>
          </w:tcPr>
          <w:p w14:paraId="438115D0" w14:textId="77777777" w:rsidR="0094770C" w:rsidRDefault="00C03CD2" w:rsidP="00D71239">
            <w:r>
              <w:t>Date</w:t>
            </w:r>
          </w:p>
        </w:tc>
      </w:tr>
      <w:tr w:rsidR="00FA53FE" w14:paraId="438115D5" w14:textId="77777777" w:rsidTr="002C0B2D">
        <w:tc>
          <w:tcPr>
            <w:tcW w:w="4968" w:type="dxa"/>
          </w:tcPr>
          <w:p w14:paraId="438115D2" w14:textId="77777777" w:rsidR="0094770C" w:rsidRDefault="00C03CD2" w:rsidP="00D71239">
            <w:r>
              <w:t>Title/Role</w:t>
            </w:r>
          </w:p>
        </w:tc>
        <w:tc>
          <w:tcPr>
            <w:tcW w:w="630" w:type="dxa"/>
          </w:tcPr>
          <w:p w14:paraId="438115D3" w14:textId="77777777" w:rsidR="00FA53FE" w:rsidRDefault="00FA53FE"/>
        </w:tc>
        <w:tc>
          <w:tcPr>
            <w:tcW w:w="2520" w:type="dxa"/>
          </w:tcPr>
          <w:p w14:paraId="438115D4" w14:textId="77777777" w:rsidR="00FA53FE" w:rsidRDefault="00FA53FE"/>
        </w:tc>
      </w:tr>
      <w:tr w:rsidR="00FA53FE" w14:paraId="438115D9" w14:textId="77777777" w:rsidTr="002C0B2D">
        <w:tc>
          <w:tcPr>
            <w:tcW w:w="4968" w:type="dxa"/>
          </w:tcPr>
          <w:p w14:paraId="4C5FAEF2" w14:textId="77777777" w:rsidR="0094770C" w:rsidRDefault="00C03CD2" w:rsidP="00D71239">
            <w:r>
              <w:t>Organization</w:t>
            </w:r>
          </w:p>
          <w:p w14:paraId="438115D6" w14:textId="3329243B" w:rsidR="004F021B" w:rsidRDefault="004F021B" w:rsidP="00D71239"/>
        </w:tc>
        <w:tc>
          <w:tcPr>
            <w:tcW w:w="630" w:type="dxa"/>
          </w:tcPr>
          <w:p w14:paraId="438115D7" w14:textId="77777777" w:rsidR="00FA53FE" w:rsidRDefault="00FA53FE"/>
        </w:tc>
        <w:tc>
          <w:tcPr>
            <w:tcW w:w="2520" w:type="dxa"/>
          </w:tcPr>
          <w:p w14:paraId="438115D8" w14:textId="77777777" w:rsidR="00FA53FE" w:rsidRDefault="00FA53FE"/>
        </w:tc>
      </w:tr>
    </w:tbl>
    <w:p w14:paraId="438115DA" w14:textId="77777777" w:rsidR="00BF30D9" w:rsidRPr="0094770C" w:rsidRDefault="00C03CD2" w:rsidP="00D71239">
      <w:pPr>
        <w:rPr>
          <w:b/>
        </w:rPr>
      </w:pPr>
      <w:r w:rsidRPr="0094770C">
        <w:rPr>
          <w:b/>
        </w:rPr>
        <w:t>[</w:t>
      </w:r>
      <w:r w:rsidR="00A2422B" w:rsidRPr="0094770C">
        <w:rPr>
          <w:b/>
        </w:rPr>
        <w:t>Electronic</w:t>
      </w:r>
      <w:r w:rsidRPr="0094770C">
        <w:rPr>
          <w:b/>
        </w:rPr>
        <w:t>]</w:t>
      </w:r>
      <w:r w:rsidR="00A2422B" w:rsidRPr="0094770C">
        <w:rPr>
          <w:b/>
        </w:rPr>
        <w:t xml:space="preserve"> Signatures available </w:t>
      </w:r>
      <w:r w:rsidRPr="0094770C">
        <w:rPr>
          <w:b/>
        </w:rPr>
        <w:t>in B32 Room E148</w:t>
      </w:r>
    </w:p>
    <w:p w14:paraId="438115DB" w14:textId="77777777" w:rsidR="00853B0A" w:rsidRPr="00A450EA" w:rsidRDefault="00C03CD2" w:rsidP="00D71239">
      <w:pPr>
        <w:rPr>
          <w:b/>
        </w:rPr>
      </w:pPr>
      <w:r w:rsidRPr="0094770C">
        <w:rPr>
          <w:b/>
        </w:rPr>
        <w:t xml:space="preserve">online at: </w:t>
      </w:r>
      <w:r w:rsidR="00C65A24" w:rsidRPr="0094770C">
        <w:rPr>
          <w:b/>
        </w:rPr>
        <w:t>/</w:t>
      </w:r>
      <w:r w:rsidR="00A450EA" w:rsidRPr="0094770C">
        <w:rPr>
          <w:sz w:val="20"/>
          <w:szCs w:val="20"/>
        </w:rPr>
        <w:t xml:space="preserve"> </w:t>
      </w:r>
      <w:r w:rsidR="00A450EA" w:rsidRPr="0094770C">
        <w:rPr>
          <w:b/>
        </w:rPr>
        <w:t>https://ops1-cm.ems.eosdis.nasa.gov/cm2/</w:t>
      </w:r>
      <w:r w:rsidR="00B15906">
        <w:rPr>
          <w:b/>
        </w:rPr>
        <w:t xml:space="preserve"> </w:t>
      </w:r>
    </w:p>
    <w:p w14:paraId="438115DC" w14:textId="77777777" w:rsidR="00853B0A" w:rsidRPr="00853B0A" w:rsidRDefault="00C03CD2" w:rsidP="00D71239">
      <w:pPr>
        <w:pStyle w:val="FPDFrontMatter"/>
        <w:rPr>
          <w:sz w:val="36"/>
        </w:rPr>
      </w:pPr>
      <w:r>
        <w:br w:type="page"/>
      </w:r>
      <w:r w:rsidRPr="00515556">
        <w:lastRenderedPageBreak/>
        <w:t>Preface</w:t>
      </w:r>
    </w:p>
    <w:p w14:paraId="438115DD" w14:textId="0B56CA1F" w:rsidR="00A450EA" w:rsidRPr="0094770C" w:rsidRDefault="00C03CD2" w:rsidP="00763ED4">
      <w:pPr>
        <w:jc w:val="both"/>
      </w:pPr>
      <w:r w:rsidRPr="0094770C">
        <w:t>This document is under ESDIS Project configuration control</w:t>
      </w:r>
      <w:r w:rsidR="003C4026">
        <w:t xml:space="preserve">.  </w:t>
      </w:r>
      <w:r w:rsidRPr="0094770C">
        <w:t xml:space="preserve">Once this document is approved, ESDIS approved changes are handled in accordance with Class I and Class II change control requirements described in the ESDIS Configuration Management Procedures, and changes to this document shall be made by </w:t>
      </w:r>
      <w:r w:rsidR="00BC7B11">
        <w:t xml:space="preserve">change bars </w:t>
      </w:r>
      <w:r w:rsidRPr="0094770C">
        <w:t>or by complete revision.</w:t>
      </w:r>
    </w:p>
    <w:p w14:paraId="438115DE" w14:textId="77777777" w:rsidR="00A450EA" w:rsidRPr="0094770C" w:rsidRDefault="00C03CD2" w:rsidP="00D71239">
      <w:r w:rsidRPr="0094770C">
        <w:t>Any questions should be addressed to:</w:t>
      </w:r>
      <w:r w:rsidR="005E0971">
        <w:t xml:space="preserve"> esdis-esmo-cmo@lists.nasa.gov</w:t>
      </w:r>
    </w:p>
    <w:p w14:paraId="438115DF" w14:textId="77777777" w:rsidR="00A450EA" w:rsidRPr="0084726F" w:rsidRDefault="00C03CD2" w:rsidP="00AE1135">
      <w:r w:rsidRPr="0084726F">
        <w:t>ESDIS Configuration Management Office</w:t>
      </w:r>
      <w:r w:rsidR="009D323D" w:rsidRPr="0084726F">
        <w:t xml:space="preserve"> (CMO)</w:t>
      </w:r>
      <w:r w:rsidRPr="0084726F">
        <w:br/>
        <w:t>NASA/GSFC</w:t>
      </w:r>
    </w:p>
    <w:p w14:paraId="438115E0" w14:textId="77777777" w:rsidR="00A450EA" w:rsidRPr="0084726F" w:rsidRDefault="00C03CD2" w:rsidP="00AE1135">
      <w:r w:rsidRPr="0084726F">
        <w:t>Code 423</w:t>
      </w:r>
    </w:p>
    <w:p w14:paraId="438115E1" w14:textId="77777777" w:rsidR="00527F5F" w:rsidRDefault="00C03CD2" w:rsidP="00D71239">
      <w:r w:rsidRPr="0094770C">
        <w:t>Greenbelt, Md. 20771</w:t>
      </w:r>
    </w:p>
    <w:p w14:paraId="438115E2" w14:textId="4AC773EB" w:rsidR="00993FBF" w:rsidRDefault="00993FBF" w:rsidP="00D71239">
      <w:pPr>
        <w:pStyle w:val="FPDFrontMatter"/>
        <w:tabs>
          <w:tab w:val="left" w:pos="3540"/>
        </w:tabs>
        <w:jc w:val="left"/>
      </w:pPr>
    </w:p>
    <w:p w14:paraId="7F8BD1D1" w14:textId="20B872A0" w:rsidR="002B129A" w:rsidRPr="002B129A" w:rsidRDefault="00C03CD2" w:rsidP="002B129A">
      <w:pPr>
        <w:pStyle w:val="FPDFrontMatter"/>
      </w:pPr>
      <w:r w:rsidRPr="00993FBF">
        <w:br w:type="page"/>
      </w:r>
      <w:r>
        <w:lastRenderedPageBreak/>
        <w:t>Abstract</w:t>
      </w:r>
    </w:p>
    <w:p w14:paraId="31FD3623" w14:textId="3DEB56C7" w:rsidR="002B129A" w:rsidRDefault="002B129A" w:rsidP="00763ED4">
      <w:pPr>
        <w:keepLines/>
        <w:jc w:val="both"/>
        <w:rPr>
          <w:rFonts w:eastAsia="Times New Roman" w:cs="Times New Roman"/>
          <w:noProof/>
        </w:rPr>
      </w:pPr>
      <w:r>
        <w:rPr>
          <w:rFonts w:eastAsia="Times New Roman" w:cs="Times New Roman"/>
          <w:noProof/>
        </w:rPr>
        <w:t>This document describes the Unified Metadata Model (UMM) for Tool (UMM-T) to be used by the National Aeronautics and Space Administration (NASA) Earth Science community and addresses the need for describing tools available for data which is managed by repositories contributing their metadata to Common Metadata Repository (CMR)</w:t>
      </w:r>
      <w:r w:rsidR="003C4026">
        <w:rPr>
          <w:rFonts w:eastAsia="Times New Roman" w:cs="Times New Roman"/>
          <w:noProof/>
        </w:rPr>
        <w:t xml:space="preserve">.  </w:t>
      </w:r>
      <w:r>
        <w:rPr>
          <w:rFonts w:eastAsia="Times New Roman" w:cs="Times New Roman"/>
          <w:noProof/>
        </w:rPr>
        <w:t>This community needs tools that manipulate</w:t>
      </w:r>
      <w:r w:rsidR="003C4026">
        <w:rPr>
          <w:rFonts w:eastAsia="Times New Roman" w:cs="Times New Roman"/>
          <w:noProof/>
        </w:rPr>
        <w:t xml:space="preserve"> </w:t>
      </w:r>
      <w:r>
        <w:rPr>
          <w:rFonts w:eastAsia="Times New Roman" w:cs="Times New Roman"/>
          <w:noProof/>
        </w:rPr>
        <w:t>structured data into a form that is convenient to the end user</w:t>
      </w:r>
      <w:r w:rsidR="003C4026">
        <w:rPr>
          <w:rFonts w:eastAsia="Times New Roman" w:cs="Times New Roman"/>
          <w:noProof/>
        </w:rPr>
        <w:t xml:space="preserve">.  </w:t>
      </w:r>
      <w:r>
        <w:rPr>
          <w:rFonts w:eastAsia="Times New Roman" w:cs="Times New Roman"/>
          <w:noProof/>
        </w:rPr>
        <w:t>Developers, engineers and architects should reference this document and the UMM as a guide while implementing CMR components, CMR clients or services that make use of the CMR or CMR clients.</w:t>
      </w:r>
    </w:p>
    <w:p w14:paraId="5A12B641" w14:textId="1C2FEDAB" w:rsidR="002B129A" w:rsidRDefault="002B129A" w:rsidP="00763ED4">
      <w:pPr>
        <w:keepLines/>
        <w:jc w:val="both"/>
        <w:rPr>
          <w:rFonts w:eastAsia="Times New Roman" w:cs="Times New Roman"/>
          <w:noProof/>
        </w:rPr>
      </w:pPr>
    </w:p>
    <w:p w14:paraId="1AE6B7C7" w14:textId="7F2BDC50" w:rsidR="002B129A" w:rsidRDefault="002B129A" w:rsidP="00763ED4">
      <w:pPr>
        <w:keepLines/>
        <w:jc w:val="both"/>
        <w:rPr>
          <w:rFonts w:eastAsia="Times New Roman" w:cs="Times New Roman"/>
          <w:noProof/>
        </w:rPr>
      </w:pPr>
      <w:r>
        <w:rPr>
          <w:rFonts w:eastAsia="Times New Roman" w:cs="Times New Roman"/>
          <w:noProof/>
        </w:rPr>
        <w:t>This version of the tool model focuses on what tool metadata is needed to support the User Interface/User Experience (UI/UX) leading to an improved user experience</w:t>
      </w:r>
      <w:r w:rsidR="003C4026">
        <w:rPr>
          <w:rFonts w:eastAsia="Times New Roman" w:cs="Times New Roman"/>
          <w:noProof/>
        </w:rPr>
        <w:t xml:space="preserve">.  </w:t>
      </w:r>
      <w:r>
        <w:rPr>
          <w:rFonts w:eastAsia="Times New Roman" w:cs="Times New Roman"/>
          <w:noProof/>
        </w:rPr>
        <w:t>The tool model has been extended to include tool metadata needed to support downloadable tools and tools accessible via a web user interface</w:t>
      </w:r>
      <w:r w:rsidR="003C4026">
        <w:rPr>
          <w:rFonts w:eastAsia="Times New Roman" w:cs="Times New Roman"/>
          <w:noProof/>
        </w:rPr>
        <w:t xml:space="preserve">.  </w:t>
      </w:r>
      <w:r>
        <w:rPr>
          <w:rFonts w:eastAsia="Times New Roman" w:cs="Times New Roman"/>
          <w:noProof/>
        </w:rPr>
        <w:t>In general, the UMM covers both data and services</w:t>
      </w:r>
      <w:r w:rsidR="003C4026">
        <w:rPr>
          <w:rFonts w:eastAsia="Times New Roman" w:cs="Times New Roman"/>
          <w:noProof/>
        </w:rPr>
        <w:t xml:space="preserve">.  </w:t>
      </w:r>
      <w:r>
        <w:rPr>
          <w:rFonts w:eastAsia="Times New Roman" w:cs="Times New Roman"/>
          <w:noProof/>
        </w:rPr>
        <w:t>While the UMM-C (Collection), UMM-G (Granule) and UMM-Var (Variables) consider data, the UMM-S (Service) considers only services, and the UMM-T considers tools.</w:t>
      </w:r>
    </w:p>
    <w:p w14:paraId="438115E5" w14:textId="783AB702" w:rsidR="00854B75" w:rsidRPr="00544B12" w:rsidRDefault="00C03CD2" w:rsidP="00D71239">
      <w:r>
        <w:br w:type="page"/>
      </w:r>
    </w:p>
    <w:p w14:paraId="438115E6" w14:textId="2CA4DF72" w:rsidR="00176A02" w:rsidRPr="00853B0A" w:rsidRDefault="00C03CD2" w:rsidP="00D71239">
      <w:pPr>
        <w:pStyle w:val="FPDFrontMatter"/>
        <w:rPr>
          <w:sz w:val="36"/>
        </w:rPr>
      </w:pPr>
      <w:r w:rsidRPr="00515556">
        <w:lastRenderedPageBreak/>
        <w:t>Change History Log</w:t>
      </w:r>
    </w:p>
    <w:tbl>
      <w:tblPr>
        <w:tblStyle w:val="TableGrid"/>
        <w:tblW w:w="0" w:type="auto"/>
        <w:tblLook w:val="00A0" w:firstRow="1" w:lastRow="0" w:firstColumn="1" w:lastColumn="0" w:noHBand="0" w:noVBand="0"/>
      </w:tblPr>
      <w:tblGrid>
        <w:gridCol w:w="1617"/>
        <w:gridCol w:w="1861"/>
        <w:gridCol w:w="5872"/>
      </w:tblGrid>
      <w:tr w:rsidR="00FA53FE" w14:paraId="438115EB" w14:textId="77777777">
        <w:tc>
          <w:tcPr>
            <w:tcW w:w="1638" w:type="dxa"/>
            <w:vAlign w:val="center"/>
          </w:tcPr>
          <w:p w14:paraId="438115E7" w14:textId="77777777" w:rsidR="00176A02" w:rsidRPr="008F14EE" w:rsidRDefault="00C03CD2" w:rsidP="00D71239">
            <w:pPr>
              <w:jc w:val="center"/>
              <w:rPr>
                <w:b/>
              </w:rPr>
            </w:pPr>
            <w:r w:rsidRPr="008F14EE">
              <w:rPr>
                <w:b/>
              </w:rPr>
              <w:t>Revision</w:t>
            </w:r>
          </w:p>
        </w:tc>
        <w:tc>
          <w:tcPr>
            <w:tcW w:w="1890" w:type="dxa"/>
            <w:vAlign w:val="center"/>
          </w:tcPr>
          <w:p w14:paraId="438115E8" w14:textId="77777777" w:rsidR="00176A02" w:rsidRPr="008F14EE" w:rsidRDefault="00C03CD2" w:rsidP="00D71239">
            <w:pPr>
              <w:jc w:val="center"/>
              <w:rPr>
                <w:b/>
              </w:rPr>
            </w:pPr>
            <w:r w:rsidRPr="008F14EE">
              <w:rPr>
                <w:b/>
              </w:rPr>
              <w:t>Effective Date</w:t>
            </w:r>
          </w:p>
        </w:tc>
        <w:tc>
          <w:tcPr>
            <w:tcW w:w="6048" w:type="dxa"/>
            <w:vAlign w:val="center"/>
          </w:tcPr>
          <w:p w14:paraId="438115E9" w14:textId="77777777" w:rsidR="00176A02" w:rsidRPr="008F14EE" w:rsidRDefault="00C03CD2" w:rsidP="00D71239">
            <w:pPr>
              <w:jc w:val="center"/>
              <w:rPr>
                <w:b/>
              </w:rPr>
            </w:pPr>
            <w:r w:rsidRPr="008F14EE">
              <w:rPr>
                <w:b/>
              </w:rPr>
              <w:t>Description of Changes</w:t>
            </w:r>
          </w:p>
          <w:p w14:paraId="438115EA" w14:textId="77777777" w:rsidR="00176A02" w:rsidRDefault="00C03CD2" w:rsidP="00D71239">
            <w:pPr>
              <w:jc w:val="center"/>
            </w:pPr>
            <w:r>
              <w:t>(Reference the CCR &amp; CCB Approv</w:t>
            </w:r>
            <w:r w:rsidR="00FA545E">
              <w:t>al</w:t>
            </w:r>
            <w:r>
              <w:t xml:space="preserve"> Date)</w:t>
            </w:r>
          </w:p>
        </w:tc>
      </w:tr>
      <w:tr w:rsidR="00FA53FE" w14:paraId="438115F0" w14:textId="77777777">
        <w:tc>
          <w:tcPr>
            <w:tcW w:w="1638" w:type="dxa"/>
          </w:tcPr>
          <w:p w14:paraId="438115EC" w14:textId="77777777" w:rsidR="00FA53FE" w:rsidRDefault="00FA53FE"/>
        </w:tc>
        <w:tc>
          <w:tcPr>
            <w:tcW w:w="1890" w:type="dxa"/>
          </w:tcPr>
          <w:p w14:paraId="438115ED" w14:textId="77777777" w:rsidR="00FA53FE" w:rsidRDefault="00FA53FE"/>
        </w:tc>
        <w:tc>
          <w:tcPr>
            <w:tcW w:w="6048" w:type="dxa"/>
          </w:tcPr>
          <w:p w14:paraId="438115EE" w14:textId="77777777" w:rsidR="00176A02" w:rsidRPr="0084726F" w:rsidRDefault="00C03CD2" w:rsidP="00D71239">
            <w:r w:rsidRPr="0084726F">
              <w:t>CCR 423-ESDIS-XXX; CCB Approved</w:t>
            </w:r>
          </w:p>
          <w:p w14:paraId="438115EF" w14:textId="77777777" w:rsidR="00D728B4" w:rsidRPr="00B13675" w:rsidRDefault="00C03CD2" w:rsidP="00D71239">
            <w:pPr>
              <w:rPr>
                <w:lang w:val="fr-FR"/>
              </w:rPr>
            </w:pPr>
            <w:r w:rsidRPr="0084726F">
              <w:t xml:space="preserve">Pages: </w:t>
            </w:r>
          </w:p>
        </w:tc>
      </w:tr>
      <w:tr w:rsidR="00FA53FE" w14:paraId="438115F4" w14:textId="77777777">
        <w:tc>
          <w:tcPr>
            <w:tcW w:w="1638" w:type="dxa"/>
          </w:tcPr>
          <w:p w14:paraId="438115F1" w14:textId="77777777" w:rsidR="00FA53FE" w:rsidRDefault="00FA53FE"/>
        </w:tc>
        <w:tc>
          <w:tcPr>
            <w:tcW w:w="1890" w:type="dxa"/>
          </w:tcPr>
          <w:p w14:paraId="438115F2" w14:textId="77777777" w:rsidR="00FA53FE" w:rsidRDefault="00FA53FE"/>
        </w:tc>
        <w:tc>
          <w:tcPr>
            <w:tcW w:w="6048" w:type="dxa"/>
          </w:tcPr>
          <w:p w14:paraId="438115F3" w14:textId="77777777" w:rsidR="00FA53FE" w:rsidRDefault="00FA53FE"/>
        </w:tc>
      </w:tr>
      <w:tr w:rsidR="00FA53FE" w14:paraId="438115F8" w14:textId="77777777">
        <w:tc>
          <w:tcPr>
            <w:tcW w:w="1638" w:type="dxa"/>
          </w:tcPr>
          <w:p w14:paraId="438115F5" w14:textId="77777777" w:rsidR="00FA53FE" w:rsidRDefault="00FA53FE"/>
        </w:tc>
        <w:tc>
          <w:tcPr>
            <w:tcW w:w="1890" w:type="dxa"/>
          </w:tcPr>
          <w:p w14:paraId="438115F6" w14:textId="77777777" w:rsidR="00FA53FE" w:rsidRDefault="00FA53FE"/>
        </w:tc>
        <w:tc>
          <w:tcPr>
            <w:tcW w:w="6048" w:type="dxa"/>
          </w:tcPr>
          <w:p w14:paraId="438115F7" w14:textId="77777777" w:rsidR="00FA53FE" w:rsidRDefault="00FA53FE"/>
        </w:tc>
      </w:tr>
      <w:tr w:rsidR="00FA53FE" w14:paraId="438115FC" w14:textId="77777777">
        <w:tc>
          <w:tcPr>
            <w:tcW w:w="1638" w:type="dxa"/>
          </w:tcPr>
          <w:p w14:paraId="438115F9" w14:textId="77777777" w:rsidR="00FA53FE" w:rsidRDefault="00FA53FE"/>
        </w:tc>
        <w:tc>
          <w:tcPr>
            <w:tcW w:w="1890" w:type="dxa"/>
          </w:tcPr>
          <w:p w14:paraId="438115FA" w14:textId="77777777" w:rsidR="00FA53FE" w:rsidRDefault="00FA53FE"/>
        </w:tc>
        <w:tc>
          <w:tcPr>
            <w:tcW w:w="6048" w:type="dxa"/>
          </w:tcPr>
          <w:p w14:paraId="438115FB" w14:textId="77777777" w:rsidR="00FA53FE" w:rsidRDefault="00FA53FE"/>
        </w:tc>
      </w:tr>
      <w:tr w:rsidR="00FA53FE" w14:paraId="43811600" w14:textId="77777777">
        <w:tc>
          <w:tcPr>
            <w:tcW w:w="1638" w:type="dxa"/>
          </w:tcPr>
          <w:p w14:paraId="438115FD" w14:textId="77777777" w:rsidR="00FA53FE" w:rsidRDefault="00FA53FE"/>
        </w:tc>
        <w:tc>
          <w:tcPr>
            <w:tcW w:w="1890" w:type="dxa"/>
          </w:tcPr>
          <w:p w14:paraId="438115FE" w14:textId="77777777" w:rsidR="00FA53FE" w:rsidRDefault="00FA53FE"/>
        </w:tc>
        <w:tc>
          <w:tcPr>
            <w:tcW w:w="6048" w:type="dxa"/>
          </w:tcPr>
          <w:p w14:paraId="438115FF" w14:textId="77777777" w:rsidR="00FA53FE" w:rsidRDefault="00FA53FE"/>
        </w:tc>
      </w:tr>
      <w:tr w:rsidR="00FA53FE" w14:paraId="43811604" w14:textId="77777777">
        <w:tc>
          <w:tcPr>
            <w:tcW w:w="1638" w:type="dxa"/>
          </w:tcPr>
          <w:p w14:paraId="43811601" w14:textId="77777777" w:rsidR="00FA53FE" w:rsidRDefault="00FA53FE"/>
        </w:tc>
        <w:tc>
          <w:tcPr>
            <w:tcW w:w="1890" w:type="dxa"/>
          </w:tcPr>
          <w:p w14:paraId="43811602" w14:textId="77777777" w:rsidR="00FA53FE" w:rsidRDefault="00FA53FE"/>
        </w:tc>
        <w:tc>
          <w:tcPr>
            <w:tcW w:w="6048" w:type="dxa"/>
          </w:tcPr>
          <w:p w14:paraId="43811603" w14:textId="77777777" w:rsidR="00FA53FE" w:rsidRDefault="00FA53FE"/>
        </w:tc>
      </w:tr>
      <w:tr w:rsidR="00FA53FE" w14:paraId="43811608" w14:textId="77777777">
        <w:tc>
          <w:tcPr>
            <w:tcW w:w="1638" w:type="dxa"/>
          </w:tcPr>
          <w:p w14:paraId="43811605" w14:textId="77777777" w:rsidR="00FA53FE" w:rsidRDefault="00FA53FE"/>
        </w:tc>
        <w:tc>
          <w:tcPr>
            <w:tcW w:w="1890" w:type="dxa"/>
          </w:tcPr>
          <w:p w14:paraId="43811606" w14:textId="77777777" w:rsidR="00FA53FE" w:rsidRDefault="00FA53FE"/>
        </w:tc>
        <w:tc>
          <w:tcPr>
            <w:tcW w:w="6048" w:type="dxa"/>
          </w:tcPr>
          <w:p w14:paraId="43811607" w14:textId="77777777" w:rsidR="00FA53FE" w:rsidRDefault="00FA53FE"/>
        </w:tc>
      </w:tr>
      <w:tr w:rsidR="00FA53FE" w14:paraId="4381160C" w14:textId="77777777">
        <w:tc>
          <w:tcPr>
            <w:tcW w:w="1638" w:type="dxa"/>
          </w:tcPr>
          <w:p w14:paraId="43811609" w14:textId="77777777" w:rsidR="00FA53FE" w:rsidRDefault="00FA53FE"/>
        </w:tc>
        <w:tc>
          <w:tcPr>
            <w:tcW w:w="1890" w:type="dxa"/>
          </w:tcPr>
          <w:p w14:paraId="4381160A" w14:textId="77777777" w:rsidR="00FA53FE" w:rsidRDefault="00FA53FE"/>
        </w:tc>
        <w:tc>
          <w:tcPr>
            <w:tcW w:w="6048" w:type="dxa"/>
          </w:tcPr>
          <w:p w14:paraId="4381160B" w14:textId="77777777" w:rsidR="00FA53FE" w:rsidRDefault="00FA53FE"/>
        </w:tc>
      </w:tr>
      <w:tr w:rsidR="00FA53FE" w14:paraId="43811610" w14:textId="77777777">
        <w:tc>
          <w:tcPr>
            <w:tcW w:w="1638" w:type="dxa"/>
          </w:tcPr>
          <w:p w14:paraId="4381160D" w14:textId="77777777" w:rsidR="00FA53FE" w:rsidRDefault="00FA53FE"/>
        </w:tc>
        <w:tc>
          <w:tcPr>
            <w:tcW w:w="1890" w:type="dxa"/>
          </w:tcPr>
          <w:p w14:paraId="4381160E" w14:textId="77777777" w:rsidR="00FA53FE" w:rsidRDefault="00FA53FE"/>
        </w:tc>
        <w:tc>
          <w:tcPr>
            <w:tcW w:w="6048" w:type="dxa"/>
          </w:tcPr>
          <w:p w14:paraId="4381160F" w14:textId="77777777" w:rsidR="00FA53FE" w:rsidRDefault="00FA53FE"/>
        </w:tc>
      </w:tr>
      <w:tr w:rsidR="00FA53FE" w14:paraId="43811614" w14:textId="77777777">
        <w:tc>
          <w:tcPr>
            <w:tcW w:w="1638" w:type="dxa"/>
          </w:tcPr>
          <w:p w14:paraId="43811611" w14:textId="77777777" w:rsidR="00FA53FE" w:rsidRDefault="00FA53FE"/>
        </w:tc>
        <w:tc>
          <w:tcPr>
            <w:tcW w:w="1890" w:type="dxa"/>
          </w:tcPr>
          <w:p w14:paraId="43811612" w14:textId="77777777" w:rsidR="00FA53FE" w:rsidRDefault="00FA53FE"/>
        </w:tc>
        <w:tc>
          <w:tcPr>
            <w:tcW w:w="6048" w:type="dxa"/>
          </w:tcPr>
          <w:p w14:paraId="43811613" w14:textId="77777777" w:rsidR="00FA53FE" w:rsidRDefault="00FA53FE"/>
        </w:tc>
      </w:tr>
      <w:tr w:rsidR="00FA53FE" w14:paraId="43811618" w14:textId="77777777">
        <w:tc>
          <w:tcPr>
            <w:tcW w:w="1638" w:type="dxa"/>
          </w:tcPr>
          <w:p w14:paraId="43811615" w14:textId="77777777" w:rsidR="00FA53FE" w:rsidRDefault="00FA53FE"/>
        </w:tc>
        <w:tc>
          <w:tcPr>
            <w:tcW w:w="1890" w:type="dxa"/>
          </w:tcPr>
          <w:p w14:paraId="43811616" w14:textId="77777777" w:rsidR="00FA53FE" w:rsidRDefault="00FA53FE"/>
        </w:tc>
        <w:tc>
          <w:tcPr>
            <w:tcW w:w="6048" w:type="dxa"/>
          </w:tcPr>
          <w:p w14:paraId="43811617" w14:textId="77777777" w:rsidR="00FA53FE" w:rsidRDefault="00FA53FE"/>
        </w:tc>
      </w:tr>
      <w:tr w:rsidR="00FA53FE" w14:paraId="4381161C" w14:textId="77777777">
        <w:tc>
          <w:tcPr>
            <w:tcW w:w="1638" w:type="dxa"/>
          </w:tcPr>
          <w:p w14:paraId="43811619" w14:textId="77777777" w:rsidR="00FA53FE" w:rsidRDefault="00FA53FE"/>
        </w:tc>
        <w:tc>
          <w:tcPr>
            <w:tcW w:w="1890" w:type="dxa"/>
          </w:tcPr>
          <w:p w14:paraId="4381161A" w14:textId="77777777" w:rsidR="00FA53FE" w:rsidRDefault="00FA53FE"/>
        </w:tc>
        <w:tc>
          <w:tcPr>
            <w:tcW w:w="6048" w:type="dxa"/>
          </w:tcPr>
          <w:p w14:paraId="4381161B" w14:textId="77777777" w:rsidR="00FA53FE" w:rsidRDefault="00FA53FE"/>
        </w:tc>
      </w:tr>
      <w:tr w:rsidR="00FA53FE" w14:paraId="43811620" w14:textId="77777777">
        <w:tc>
          <w:tcPr>
            <w:tcW w:w="1638" w:type="dxa"/>
          </w:tcPr>
          <w:p w14:paraId="4381161D" w14:textId="77777777" w:rsidR="00FA53FE" w:rsidRDefault="00FA53FE"/>
        </w:tc>
        <w:tc>
          <w:tcPr>
            <w:tcW w:w="1890" w:type="dxa"/>
          </w:tcPr>
          <w:p w14:paraId="4381161E" w14:textId="77777777" w:rsidR="00FA53FE" w:rsidRDefault="00FA53FE"/>
        </w:tc>
        <w:tc>
          <w:tcPr>
            <w:tcW w:w="6048" w:type="dxa"/>
          </w:tcPr>
          <w:p w14:paraId="4381161F" w14:textId="77777777" w:rsidR="00FA53FE" w:rsidRDefault="00FA53FE"/>
        </w:tc>
      </w:tr>
      <w:tr w:rsidR="00FA53FE" w14:paraId="43811624" w14:textId="77777777">
        <w:tc>
          <w:tcPr>
            <w:tcW w:w="1638" w:type="dxa"/>
          </w:tcPr>
          <w:p w14:paraId="43811621" w14:textId="77777777" w:rsidR="00FA53FE" w:rsidRDefault="00FA53FE"/>
        </w:tc>
        <w:tc>
          <w:tcPr>
            <w:tcW w:w="1890" w:type="dxa"/>
          </w:tcPr>
          <w:p w14:paraId="43811622" w14:textId="77777777" w:rsidR="00FA53FE" w:rsidRDefault="00FA53FE"/>
        </w:tc>
        <w:tc>
          <w:tcPr>
            <w:tcW w:w="6048" w:type="dxa"/>
          </w:tcPr>
          <w:p w14:paraId="43811623" w14:textId="77777777" w:rsidR="00FA53FE" w:rsidRDefault="00FA53FE"/>
        </w:tc>
      </w:tr>
      <w:tr w:rsidR="00FA53FE" w14:paraId="43811628" w14:textId="77777777">
        <w:tc>
          <w:tcPr>
            <w:tcW w:w="1638" w:type="dxa"/>
          </w:tcPr>
          <w:p w14:paraId="43811625" w14:textId="77777777" w:rsidR="00FA53FE" w:rsidRDefault="00FA53FE"/>
        </w:tc>
        <w:tc>
          <w:tcPr>
            <w:tcW w:w="1890" w:type="dxa"/>
          </w:tcPr>
          <w:p w14:paraId="43811626" w14:textId="77777777" w:rsidR="00FA53FE" w:rsidRDefault="00FA53FE"/>
        </w:tc>
        <w:tc>
          <w:tcPr>
            <w:tcW w:w="6048" w:type="dxa"/>
          </w:tcPr>
          <w:p w14:paraId="43811627" w14:textId="77777777" w:rsidR="00FA53FE" w:rsidRDefault="00FA53FE"/>
        </w:tc>
      </w:tr>
      <w:tr w:rsidR="00FA53FE" w14:paraId="4381162C" w14:textId="77777777">
        <w:tc>
          <w:tcPr>
            <w:tcW w:w="1638" w:type="dxa"/>
          </w:tcPr>
          <w:p w14:paraId="43811629" w14:textId="77777777" w:rsidR="00FA53FE" w:rsidRDefault="00FA53FE"/>
        </w:tc>
        <w:tc>
          <w:tcPr>
            <w:tcW w:w="1890" w:type="dxa"/>
          </w:tcPr>
          <w:p w14:paraId="4381162A" w14:textId="77777777" w:rsidR="00FA53FE" w:rsidRDefault="00FA53FE"/>
        </w:tc>
        <w:tc>
          <w:tcPr>
            <w:tcW w:w="6048" w:type="dxa"/>
          </w:tcPr>
          <w:p w14:paraId="4381162B" w14:textId="77777777" w:rsidR="00FA53FE" w:rsidRDefault="00FA53FE"/>
        </w:tc>
      </w:tr>
      <w:tr w:rsidR="00FA53FE" w14:paraId="43811630" w14:textId="77777777">
        <w:tc>
          <w:tcPr>
            <w:tcW w:w="1638" w:type="dxa"/>
          </w:tcPr>
          <w:p w14:paraId="4381162D" w14:textId="77777777" w:rsidR="00FA53FE" w:rsidRDefault="00FA53FE"/>
        </w:tc>
        <w:tc>
          <w:tcPr>
            <w:tcW w:w="1890" w:type="dxa"/>
          </w:tcPr>
          <w:p w14:paraId="4381162E" w14:textId="77777777" w:rsidR="00FA53FE" w:rsidRDefault="00FA53FE"/>
        </w:tc>
        <w:tc>
          <w:tcPr>
            <w:tcW w:w="6048" w:type="dxa"/>
          </w:tcPr>
          <w:p w14:paraId="4381162F" w14:textId="77777777" w:rsidR="00FA53FE" w:rsidRDefault="00FA53FE"/>
        </w:tc>
      </w:tr>
      <w:tr w:rsidR="00FA53FE" w14:paraId="43811634" w14:textId="77777777">
        <w:tc>
          <w:tcPr>
            <w:tcW w:w="1638" w:type="dxa"/>
          </w:tcPr>
          <w:p w14:paraId="43811631" w14:textId="77777777" w:rsidR="00FA53FE" w:rsidRDefault="00FA53FE"/>
        </w:tc>
        <w:tc>
          <w:tcPr>
            <w:tcW w:w="1890" w:type="dxa"/>
          </w:tcPr>
          <w:p w14:paraId="43811632" w14:textId="77777777" w:rsidR="00FA53FE" w:rsidRDefault="00FA53FE"/>
        </w:tc>
        <w:tc>
          <w:tcPr>
            <w:tcW w:w="6048" w:type="dxa"/>
          </w:tcPr>
          <w:p w14:paraId="43811633" w14:textId="77777777" w:rsidR="00FA53FE" w:rsidRDefault="00FA53FE"/>
        </w:tc>
      </w:tr>
      <w:tr w:rsidR="00FA53FE" w14:paraId="43811638" w14:textId="77777777">
        <w:tc>
          <w:tcPr>
            <w:tcW w:w="1638" w:type="dxa"/>
          </w:tcPr>
          <w:p w14:paraId="43811635" w14:textId="77777777" w:rsidR="00FA53FE" w:rsidRDefault="00FA53FE"/>
        </w:tc>
        <w:tc>
          <w:tcPr>
            <w:tcW w:w="1890" w:type="dxa"/>
          </w:tcPr>
          <w:p w14:paraId="43811636" w14:textId="77777777" w:rsidR="00FA53FE" w:rsidRDefault="00FA53FE"/>
        </w:tc>
        <w:tc>
          <w:tcPr>
            <w:tcW w:w="6048" w:type="dxa"/>
          </w:tcPr>
          <w:p w14:paraId="43811637" w14:textId="77777777" w:rsidR="00FA53FE" w:rsidRDefault="00FA53FE"/>
        </w:tc>
      </w:tr>
      <w:tr w:rsidR="00FA53FE" w14:paraId="4381163C" w14:textId="77777777">
        <w:tc>
          <w:tcPr>
            <w:tcW w:w="1638" w:type="dxa"/>
          </w:tcPr>
          <w:p w14:paraId="43811639" w14:textId="77777777" w:rsidR="00FA53FE" w:rsidRDefault="00FA53FE"/>
        </w:tc>
        <w:tc>
          <w:tcPr>
            <w:tcW w:w="1890" w:type="dxa"/>
          </w:tcPr>
          <w:p w14:paraId="4381163A" w14:textId="77777777" w:rsidR="00FA53FE" w:rsidRDefault="00FA53FE"/>
        </w:tc>
        <w:tc>
          <w:tcPr>
            <w:tcW w:w="6048" w:type="dxa"/>
          </w:tcPr>
          <w:p w14:paraId="4381163B" w14:textId="77777777" w:rsidR="00FA53FE" w:rsidRDefault="00FA53FE"/>
        </w:tc>
      </w:tr>
      <w:tr w:rsidR="00FA53FE" w14:paraId="43811640" w14:textId="77777777">
        <w:tc>
          <w:tcPr>
            <w:tcW w:w="1638" w:type="dxa"/>
          </w:tcPr>
          <w:p w14:paraId="4381163D" w14:textId="77777777" w:rsidR="00FA53FE" w:rsidRDefault="00FA53FE"/>
        </w:tc>
        <w:tc>
          <w:tcPr>
            <w:tcW w:w="1890" w:type="dxa"/>
          </w:tcPr>
          <w:p w14:paraId="4381163E" w14:textId="77777777" w:rsidR="00FA53FE" w:rsidRDefault="00FA53FE"/>
        </w:tc>
        <w:tc>
          <w:tcPr>
            <w:tcW w:w="6048" w:type="dxa"/>
          </w:tcPr>
          <w:p w14:paraId="4381163F" w14:textId="77777777" w:rsidR="00FA53FE" w:rsidRDefault="00FA53FE"/>
        </w:tc>
      </w:tr>
    </w:tbl>
    <w:p w14:paraId="43811641" w14:textId="77777777" w:rsidR="00A26C5E" w:rsidRPr="0084726F" w:rsidRDefault="00C03CD2" w:rsidP="00D71239">
      <w:pPr>
        <w:pStyle w:val="FPDFrontMatter"/>
        <w:rPr>
          <w:sz w:val="36"/>
        </w:rPr>
      </w:pPr>
      <w:r w:rsidRPr="0084726F">
        <w:br w:type="page"/>
      </w:r>
    </w:p>
    <w:p w14:paraId="43811642" w14:textId="77777777" w:rsidR="00C139AB" w:rsidRPr="0024308A" w:rsidRDefault="00C03CD2" w:rsidP="00D71239">
      <w:pPr>
        <w:pStyle w:val="FPDFrontMatter"/>
        <w:rPr>
          <w:sz w:val="36"/>
        </w:rPr>
      </w:pPr>
      <w:r w:rsidRPr="00515556">
        <w:lastRenderedPageBreak/>
        <w:t xml:space="preserve">Table </w:t>
      </w:r>
      <w:r w:rsidR="0024308A" w:rsidRPr="00515556">
        <w:t>of Contents</w:t>
      </w:r>
    </w:p>
    <w:p w14:paraId="51925EEB" w14:textId="64462465" w:rsidR="0011478C" w:rsidRDefault="00C03CD2">
      <w:pPr>
        <w:pStyle w:val="TOC1"/>
        <w:rPr>
          <w:rFonts w:asciiTheme="minorHAnsi" w:eastAsiaTheme="minorEastAsia" w:hAnsiTheme="minorHAnsi" w:cstheme="minorBidi"/>
          <w:caps w:val="0"/>
          <w:noProof/>
        </w:rPr>
      </w:pPr>
      <w:r>
        <w:fldChar w:fldCharType="begin"/>
      </w:r>
      <w:r>
        <w:instrText xml:space="preserve"> TOC \o </w:instrText>
      </w:r>
      <w:r w:rsidR="00123EA9">
        <w:instrText xml:space="preserve">1-4 </w:instrText>
      </w:r>
      <w:r>
        <w:instrText xml:space="preserve">\h \z \t "FPD Appendix,1" </w:instrText>
      </w:r>
      <w:r>
        <w:fldChar w:fldCharType="separate"/>
      </w:r>
      <w:hyperlink w:anchor="_Toc101437636" w:history="1">
        <w:r w:rsidR="0011478C" w:rsidRPr="00644C6A">
          <w:rPr>
            <w:rStyle w:val="Hyperlink"/>
            <w:noProof/>
          </w:rPr>
          <w:t>F.1</w:t>
        </w:r>
        <w:r w:rsidR="0011478C">
          <w:rPr>
            <w:rFonts w:asciiTheme="minorHAnsi" w:eastAsiaTheme="minorEastAsia" w:hAnsiTheme="minorHAnsi" w:cstheme="minorBidi"/>
            <w:caps w:val="0"/>
            <w:noProof/>
          </w:rPr>
          <w:tab/>
        </w:r>
        <w:r w:rsidR="0011478C" w:rsidRPr="00644C6A">
          <w:rPr>
            <w:rStyle w:val="Hyperlink"/>
            <w:noProof/>
          </w:rPr>
          <w:t>Introduction</w:t>
        </w:r>
        <w:r w:rsidR="0011478C">
          <w:rPr>
            <w:noProof/>
            <w:webHidden/>
          </w:rPr>
          <w:tab/>
        </w:r>
        <w:r w:rsidR="0011478C">
          <w:rPr>
            <w:noProof/>
            <w:webHidden/>
          </w:rPr>
          <w:fldChar w:fldCharType="begin"/>
        </w:r>
        <w:r w:rsidR="0011478C">
          <w:rPr>
            <w:noProof/>
            <w:webHidden/>
          </w:rPr>
          <w:instrText xml:space="preserve"> PAGEREF _Toc101437636 \h </w:instrText>
        </w:r>
        <w:r w:rsidR="0011478C">
          <w:rPr>
            <w:noProof/>
            <w:webHidden/>
          </w:rPr>
        </w:r>
        <w:r w:rsidR="0011478C">
          <w:rPr>
            <w:noProof/>
            <w:webHidden/>
          </w:rPr>
          <w:fldChar w:fldCharType="separate"/>
        </w:r>
        <w:r w:rsidR="00D53DE4">
          <w:rPr>
            <w:noProof/>
            <w:webHidden/>
          </w:rPr>
          <w:t>1</w:t>
        </w:r>
        <w:r w:rsidR="0011478C">
          <w:rPr>
            <w:noProof/>
            <w:webHidden/>
          </w:rPr>
          <w:fldChar w:fldCharType="end"/>
        </w:r>
      </w:hyperlink>
    </w:p>
    <w:p w14:paraId="77503B41" w14:textId="53524CBE" w:rsidR="0011478C" w:rsidRDefault="005376B5">
      <w:pPr>
        <w:pStyle w:val="TOC2"/>
        <w:rPr>
          <w:rFonts w:asciiTheme="minorHAnsi" w:eastAsiaTheme="minorEastAsia" w:hAnsiTheme="minorHAnsi" w:cstheme="minorBidi"/>
          <w:szCs w:val="24"/>
        </w:rPr>
      </w:pPr>
      <w:hyperlink w:anchor="_Toc101437637" w:history="1">
        <w:r w:rsidR="0011478C" w:rsidRPr="00644C6A">
          <w:rPr>
            <w:rStyle w:val="Hyperlink"/>
          </w:rPr>
          <w:t>F.1.1 Purpose</w:t>
        </w:r>
        <w:r w:rsidR="0011478C">
          <w:rPr>
            <w:webHidden/>
          </w:rPr>
          <w:tab/>
        </w:r>
        <w:r w:rsidR="0011478C">
          <w:rPr>
            <w:webHidden/>
          </w:rPr>
          <w:fldChar w:fldCharType="begin"/>
        </w:r>
        <w:r w:rsidR="0011478C">
          <w:rPr>
            <w:webHidden/>
          </w:rPr>
          <w:instrText xml:space="preserve"> PAGEREF _Toc101437637 \h </w:instrText>
        </w:r>
        <w:r w:rsidR="0011478C">
          <w:rPr>
            <w:webHidden/>
          </w:rPr>
        </w:r>
        <w:r w:rsidR="0011478C">
          <w:rPr>
            <w:webHidden/>
          </w:rPr>
          <w:fldChar w:fldCharType="separate"/>
        </w:r>
        <w:r w:rsidR="00D53DE4">
          <w:rPr>
            <w:webHidden/>
          </w:rPr>
          <w:t>1</w:t>
        </w:r>
        <w:r w:rsidR="0011478C">
          <w:rPr>
            <w:webHidden/>
          </w:rPr>
          <w:fldChar w:fldCharType="end"/>
        </w:r>
      </w:hyperlink>
    </w:p>
    <w:p w14:paraId="5BFE1D4E" w14:textId="7EA3141B" w:rsidR="0011478C" w:rsidRDefault="005376B5">
      <w:pPr>
        <w:pStyle w:val="TOC2"/>
        <w:rPr>
          <w:rFonts w:asciiTheme="minorHAnsi" w:eastAsiaTheme="minorEastAsia" w:hAnsiTheme="minorHAnsi" w:cstheme="minorBidi"/>
          <w:szCs w:val="24"/>
        </w:rPr>
      </w:pPr>
      <w:hyperlink w:anchor="_Toc101437638" w:history="1">
        <w:r w:rsidR="0011478C" w:rsidRPr="00644C6A">
          <w:rPr>
            <w:rStyle w:val="Hyperlink"/>
          </w:rPr>
          <w:t>F.1.2 Scope</w:t>
        </w:r>
        <w:r w:rsidR="0011478C">
          <w:rPr>
            <w:webHidden/>
          </w:rPr>
          <w:tab/>
        </w:r>
        <w:r w:rsidR="0011478C">
          <w:rPr>
            <w:webHidden/>
          </w:rPr>
          <w:fldChar w:fldCharType="begin"/>
        </w:r>
        <w:r w:rsidR="0011478C">
          <w:rPr>
            <w:webHidden/>
          </w:rPr>
          <w:instrText xml:space="preserve"> PAGEREF _Toc101437638 \h </w:instrText>
        </w:r>
        <w:r w:rsidR="0011478C">
          <w:rPr>
            <w:webHidden/>
          </w:rPr>
        </w:r>
        <w:r w:rsidR="0011478C">
          <w:rPr>
            <w:webHidden/>
          </w:rPr>
          <w:fldChar w:fldCharType="separate"/>
        </w:r>
        <w:r w:rsidR="00D53DE4">
          <w:rPr>
            <w:webHidden/>
          </w:rPr>
          <w:t>1</w:t>
        </w:r>
        <w:r w:rsidR="0011478C">
          <w:rPr>
            <w:webHidden/>
          </w:rPr>
          <w:fldChar w:fldCharType="end"/>
        </w:r>
      </w:hyperlink>
    </w:p>
    <w:p w14:paraId="3EB71A5E" w14:textId="38C6C9F9" w:rsidR="0011478C" w:rsidRDefault="005376B5">
      <w:pPr>
        <w:pStyle w:val="TOC2"/>
        <w:rPr>
          <w:rFonts w:asciiTheme="minorHAnsi" w:eastAsiaTheme="minorEastAsia" w:hAnsiTheme="minorHAnsi" w:cstheme="minorBidi"/>
          <w:szCs w:val="24"/>
        </w:rPr>
      </w:pPr>
      <w:hyperlink w:anchor="_Toc101437639" w:history="1">
        <w:r w:rsidR="0011478C" w:rsidRPr="00644C6A">
          <w:rPr>
            <w:rStyle w:val="Hyperlink"/>
          </w:rPr>
          <w:t>F.1.3 Related Documentation</w:t>
        </w:r>
        <w:r w:rsidR="0011478C">
          <w:rPr>
            <w:webHidden/>
          </w:rPr>
          <w:tab/>
        </w:r>
        <w:r w:rsidR="0011478C">
          <w:rPr>
            <w:webHidden/>
          </w:rPr>
          <w:fldChar w:fldCharType="begin"/>
        </w:r>
        <w:r w:rsidR="0011478C">
          <w:rPr>
            <w:webHidden/>
          </w:rPr>
          <w:instrText xml:space="preserve"> PAGEREF _Toc101437639 \h </w:instrText>
        </w:r>
        <w:r w:rsidR="0011478C">
          <w:rPr>
            <w:webHidden/>
          </w:rPr>
        </w:r>
        <w:r w:rsidR="0011478C">
          <w:rPr>
            <w:webHidden/>
          </w:rPr>
          <w:fldChar w:fldCharType="separate"/>
        </w:r>
        <w:r w:rsidR="00D53DE4">
          <w:rPr>
            <w:webHidden/>
          </w:rPr>
          <w:t>1</w:t>
        </w:r>
        <w:r w:rsidR="0011478C">
          <w:rPr>
            <w:webHidden/>
          </w:rPr>
          <w:fldChar w:fldCharType="end"/>
        </w:r>
      </w:hyperlink>
    </w:p>
    <w:p w14:paraId="117B6A9B" w14:textId="3CDDDE95" w:rsidR="0011478C" w:rsidRDefault="005376B5">
      <w:pPr>
        <w:pStyle w:val="TOC3"/>
        <w:rPr>
          <w:rFonts w:asciiTheme="minorHAnsi" w:eastAsiaTheme="minorEastAsia" w:hAnsiTheme="minorHAnsi" w:cstheme="minorBidi"/>
          <w:szCs w:val="24"/>
        </w:rPr>
      </w:pPr>
      <w:hyperlink w:anchor="_Toc101437640" w:history="1">
        <w:r w:rsidR="0011478C" w:rsidRPr="00644C6A">
          <w:rPr>
            <w:rStyle w:val="Hyperlink"/>
          </w:rPr>
          <w:t>F.1.3.1 Applicable Documents</w:t>
        </w:r>
        <w:r w:rsidR="0011478C">
          <w:rPr>
            <w:webHidden/>
          </w:rPr>
          <w:tab/>
        </w:r>
        <w:r w:rsidR="0011478C">
          <w:rPr>
            <w:webHidden/>
          </w:rPr>
          <w:fldChar w:fldCharType="begin"/>
        </w:r>
        <w:r w:rsidR="0011478C">
          <w:rPr>
            <w:webHidden/>
          </w:rPr>
          <w:instrText xml:space="preserve"> PAGEREF _Toc101437640 \h </w:instrText>
        </w:r>
        <w:r w:rsidR="0011478C">
          <w:rPr>
            <w:webHidden/>
          </w:rPr>
        </w:r>
        <w:r w:rsidR="0011478C">
          <w:rPr>
            <w:webHidden/>
          </w:rPr>
          <w:fldChar w:fldCharType="separate"/>
        </w:r>
        <w:r w:rsidR="00D53DE4">
          <w:rPr>
            <w:webHidden/>
          </w:rPr>
          <w:t>2</w:t>
        </w:r>
        <w:r w:rsidR="0011478C">
          <w:rPr>
            <w:webHidden/>
          </w:rPr>
          <w:fldChar w:fldCharType="end"/>
        </w:r>
      </w:hyperlink>
    </w:p>
    <w:p w14:paraId="46B589B6" w14:textId="685C074A" w:rsidR="0011478C" w:rsidRDefault="005376B5">
      <w:pPr>
        <w:pStyle w:val="TOC3"/>
        <w:rPr>
          <w:rFonts w:asciiTheme="minorHAnsi" w:eastAsiaTheme="minorEastAsia" w:hAnsiTheme="minorHAnsi" w:cstheme="minorBidi"/>
          <w:szCs w:val="24"/>
        </w:rPr>
      </w:pPr>
      <w:hyperlink w:anchor="_Toc101437641" w:history="1">
        <w:r w:rsidR="0011478C" w:rsidRPr="00644C6A">
          <w:rPr>
            <w:rStyle w:val="Hyperlink"/>
          </w:rPr>
          <w:t>F.1.3.2 Reference Documents</w:t>
        </w:r>
        <w:r w:rsidR="0011478C">
          <w:rPr>
            <w:webHidden/>
          </w:rPr>
          <w:tab/>
        </w:r>
        <w:r w:rsidR="0011478C">
          <w:rPr>
            <w:webHidden/>
          </w:rPr>
          <w:fldChar w:fldCharType="begin"/>
        </w:r>
        <w:r w:rsidR="0011478C">
          <w:rPr>
            <w:webHidden/>
          </w:rPr>
          <w:instrText xml:space="preserve"> PAGEREF _Toc101437641 \h </w:instrText>
        </w:r>
        <w:r w:rsidR="0011478C">
          <w:rPr>
            <w:webHidden/>
          </w:rPr>
        </w:r>
        <w:r w:rsidR="0011478C">
          <w:rPr>
            <w:webHidden/>
          </w:rPr>
          <w:fldChar w:fldCharType="separate"/>
        </w:r>
        <w:r w:rsidR="00D53DE4">
          <w:rPr>
            <w:webHidden/>
          </w:rPr>
          <w:t>2</w:t>
        </w:r>
        <w:r w:rsidR="0011478C">
          <w:rPr>
            <w:webHidden/>
          </w:rPr>
          <w:fldChar w:fldCharType="end"/>
        </w:r>
      </w:hyperlink>
    </w:p>
    <w:p w14:paraId="3D70D6F2" w14:textId="1F342859" w:rsidR="0011478C" w:rsidRDefault="005376B5">
      <w:pPr>
        <w:pStyle w:val="TOC2"/>
        <w:rPr>
          <w:rFonts w:asciiTheme="minorHAnsi" w:eastAsiaTheme="minorEastAsia" w:hAnsiTheme="minorHAnsi" w:cstheme="minorBidi"/>
          <w:szCs w:val="24"/>
        </w:rPr>
      </w:pPr>
      <w:hyperlink w:anchor="_Toc101437642" w:history="1">
        <w:r w:rsidR="0011478C" w:rsidRPr="00644C6A">
          <w:rPr>
            <w:rStyle w:val="Hyperlink"/>
          </w:rPr>
          <w:t>F.1.4 Impact</w:t>
        </w:r>
        <w:r w:rsidR="0011478C">
          <w:rPr>
            <w:webHidden/>
          </w:rPr>
          <w:tab/>
        </w:r>
        <w:r w:rsidR="0011478C">
          <w:rPr>
            <w:webHidden/>
          </w:rPr>
          <w:fldChar w:fldCharType="begin"/>
        </w:r>
        <w:r w:rsidR="0011478C">
          <w:rPr>
            <w:webHidden/>
          </w:rPr>
          <w:instrText xml:space="preserve"> PAGEREF _Toc101437642 \h </w:instrText>
        </w:r>
        <w:r w:rsidR="0011478C">
          <w:rPr>
            <w:webHidden/>
          </w:rPr>
        </w:r>
        <w:r w:rsidR="0011478C">
          <w:rPr>
            <w:webHidden/>
          </w:rPr>
          <w:fldChar w:fldCharType="separate"/>
        </w:r>
        <w:r w:rsidR="00D53DE4">
          <w:rPr>
            <w:webHidden/>
          </w:rPr>
          <w:t>2</w:t>
        </w:r>
        <w:r w:rsidR="0011478C">
          <w:rPr>
            <w:webHidden/>
          </w:rPr>
          <w:fldChar w:fldCharType="end"/>
        </w:r>
      </w:hyperlink>
    </w:p>
    <w:p w14:paraId="2CF2D4DC" w14:textId="2F4F2BE0" w:rsidR="0011478C" w:rsidRDefault="005376B5">
      <w:pPr>
        <w:pStyle w:val="TOC2"/>
        <w:rPr>
          <w:rFonts w:asciiTheme="minorHAnsi" w:eastAsiaTheme="minorEastAsia" w:hAnsiTheme="minorHAnsi" w:cstheme="minorBidi"/>
          <w:szCs w:val="24"/>
        </w:rPr>
      </w:pPr>
      <w:hyperlink w:anchor="_Toc101437643" w:history="1">
        <w:r w:rsidR="0011478C" w:rsidRPr="00644C6A">
          <w:rPr>
            <w:rStyle w:val="Hyperlink"/>
          </w:rPr>
          <w:t>F.1.5 Copyright Notice</w:t>
        </w:r>
        <w:r w:rsidR="0011478C">
          <w:rPr>
            <w:webHidden/>
          </w:rPr>
          <w:tab/>
        </w:r>
        <w:r w:rsidR="0011478C">
          <w:rPr>
            <w:webHidden/>
          </w:rPr>
          <w:fldChar w:fldCharType="begin"/>
        </w:r>
        <w:r w:rsidR="0011478C">
          <w:rPr>
            <w:webHidden/>
          </w:rPr>
          <w:instrText xml:space="preserve"> PAGEREF _Toc101437643 \h </w:instrText>
        </w:r>
        <w:r w:rsidR="0011478C">
          <w:rPr>
            <w:webHidden/>
          </w:rPr>
        </w:r>
        <w:r w:rsidR="0011478C">
          <w:rPr>
            <w:webHidden/>
          </w:rPr>
          <w:fldChar w:fldCharType="separate"/>
        </w:r>
        <w:r w:rsidR="00D53DE4">
          <w:rPr>
            <w:webHidden/>
          </w:rPr>
          <w:t>2</w:t>
        </w:r>
        <w:r w:rsidR="0011478C">
          <w:rPr>
            <w:webHidden/>
          </w:rPr>
          <w:fldChar w:fldCharType="end"/>
        </w:r>
      </w:hyperlink>
    </w:p>
    <w:p w14:paraId="7ADCD8AE" w14:textId="08B67472" w:rsidR="0011478C" w:rsidRDefault="005376B5">
      <w:pPr>
        <w:pStyle w:val="TOC2"/>
        <w:rPr>
          <w:rFonts w:asciiTheme="minorHAnsi" w:eastAsiaTheme="minorEastAsia" w:hAnsiTheme="minorHAnsi" w:cstheme="minorBidi"/>
          <w:szCs w:val="24"/>
        </w:rPr>
      </w:pPr>
      <w:hyperlink w:anchor="_Toc101437644" w:history="1">
        <w:r w:rsidR="0011478C" w:rsidRPr="00644C6A">
          <w:rPr>
            <w:rStyle w:val="Hyperlink"/>
          </w:rPr>
          <w:t>F.1.6 Feedback</w:t>
        </w:r>
        <w:r w:rsidR="0011478C">
          <w:rPr>
            <w:webHidden/>
          </w:rPr>
          <w:tab/>
        </w:r>
        <w:r w:rsidR="0011478C">
          <w:rPr>
            <w:webHidden/>
          </w:rPr>
          <w:fldChar w:fldCharType="begin"/>
        </w:r>
        <w:r w:rsidR="0011478C">
          <w:rPr>
            <w:webHidden/>
          </w:rPr>
          <w:instrText xml:space="preserve"> PAGEREF _Toc101437644 \h </w:instrText>
        </w:r>
        <w:r w:rsidR="0011478C">
          <w:rPr>
            <w:webHidden/>
          </w:rPr>
        </w:r>
        <w:r w:rsidR="0011478C">
          <w:rPr>
            <w:webHidden/>
          </w:rPr>
          <w:fldChar w:fldCharType="separate"/>
        </w:r>
        <w:r w:rsidR="00D53DE4">
          <w:rPr>
            <w:webHidden/>
          </w:rPr>
          <w:t>2</w:t>
        </w:r>
        <w:r w:rsidR="0011478C">
          <w:rPr>
            <w:webHidden/>
          </w:rPr>
          <w:fldChar w:fldCharType="end"/>
        </w:r>
      </w:hyperlink>
    </w:p>
    <w:p w14:paraId="05718679" w14:textId="76EC2021" w:rsidR="0011478C" w:rsidRDefault="005376B5">
      <w:pPr>
        <w:pStyle w:val="TOC2"/>
        <w:rPr>
          <w:rFonts w:asciiTheme="minorHAnsi" w:eastAsiaTheme="minorEastAsia" w:hAnsiTheme="minorHAnsi" w:cstheme="minorBidi"/>
          <w:szCs w:val="24"/>
        </w:rPr>
      </w:pPr>
      <w:hyperlink w:anchor="_Toc101437645" w:history="1">
        <w:r w:rsidR="0011478C" w:rsidRPr="00644C6A">
          <w:rPr>
            <w:rStyle w:val="Hyperlink"/>
          </w:rPr>
          <w:t>F.1.7 Document Conventions</w:t>
        </w:r>
        <w:r w:rsidR="0011478C">
          <w:rPr>
            <w:webHidden/>
          </w:rPr>
          <w:tab/>
        </w:r>
        <w:r w:rsidR="0011478C">
          <w:rPr>
            <w:webHidden/>
          </w:rPr>
          <w:fldChar w:fldCharType="begin"/>
        </w:r>
        <w:r w:rsidR="0011478C">
          <w:rPr>
            <w:webHidden/>
          </w:rPr>
          <w:instrText xml:space="preserve"> PAGEREF _Toc101437645 \h </w:instrText>
        </w:r>
        <w:r w:rsidR="0011478C">
          <w:rPr>
            <w:webHidden/>
          </w:rPr>
        </w:r>
        <w:r w:rsidR="0011478C">
          <w:rPr>
            <w:webHidden/>
          </w:rPr>
          <w:fldChar w:fldCharType="separate"/>
        </w:r>
        <w:r w:rsidR="00D53DE4">
          <w:rPr>
            <w:webHidden/>
          </w:rPr>
          <w:t>2</w:t>
        </w:r>
        <w:r w:rsidR="0011478C">
          <w:rPr>
            <w:webHidden/>
          </w:rPr>
          <w:fldChar w:fldCharType="end"/>
        </w:r>
      </w:hyperlink>
    </w:p>
    <w:p w14:paraId="6F407BCA" w14:textId="29AA803E" w:rsidR="0011478C" w:rsidRDefault="005376B5">
      <w:pPr>
        <w:pStyle w:val="TOC1"/>
        <w:rPr>
          <w:rFonts w:asciiTheme="minorHAnsi" w:eastAsiaTheme="minorEastAsia" w:hAnsiTheme="minorHAnsi" w:cstheme="minorBidi"/>
          <w:caps w:val="0"/>
          <w:noProof/>
        </w:rPr>
      </w:pPr>
      <w:hyperlink w:anchor="_Toc101437646" w:history="1">
        <w:r w:rsidR="0011478C" w:rsidRPr="00644C6A">
          <w:rPr>
            <w:rStyle w:val="Hyperlink"/>
            <w:noProof/>
          </w:rPr>
          <w:t>F.2 Tools Metadata Conceptual Model</w:t>
        </w:r>
        <w:r w:rsidR="0011478C">
          <w:rPr>
            <w:noProof/>
            <w:webHidden/>
          </w:rPr>
          <w:tab/>
        </w:r>
        <w:r w:rsidR="0011478C">
          <w:rPr>
            <w:noProof/>
            <w:webHidden/>
          </w:rPr>
          <w:fldChar w:fldCharType="begin"/>
        </w:r>
        <w:r w:rsidR="0011478C">
          <w:rPr>
            <w:noProof/>
            <w:webHidden/>
          </w:rPr>
          <w:instrText xml:space="preserve"> PAGEREF _Toc101437646 \h </w:instrText>
        </w:r>
        <w:r w:rsidR="0011478C">
          <w:rPr>
            <w:noProof/>
            <w:webHidden/>
          </w:rPr>
        </w:r>
        <w:r w:rsidR="0011478C">
          <w:rPr>
            <w:noProof/>
            <w:webHidden/>
          </w:rPr>
          <w:fldChar w:fldCharType="separate"/>
        </w:r>
        <w:r w:rsidR="00D53DE4">
          <w:rPr>
            <w:noProof/>
            <w:webHidden/>
          </w:rPr>
          <w:t>3</w:t>
        </w:r>
        <w:r w:rsidR="0011478C">
          <w:rPr>
            <w:noProof/>
            <w:webHidden/>
          </w:rPr>
          <w:fldChar w:fldCharType="end"/>
        </w:r>
      </w:hyperlink>
    </w:p>
    <w:p w14:paraId="17D9D831" w14:textId="4F7B1C62" w:rsidR="0011478C" w:rsidRDefault="005376B5">
      <w:pPr>
        <w:pStyle w:val="TOC2"/>
        <w:rPr>
          <w:rFonts w:asciiTheme="minorHAnsi" w:eastAsiaTheme="minorEastAsia" w:hAnsiTheme="minorHAnsi" w:cstheme="minorBidi"/>
          <w:szCs w:val="24"/>
        </w:rPr>
      </w:pPr>
      <w:hyperlink w:anchor="_Toc101437647" w:history="1">
        <w:r w:rsidR="0011478C" w:rsidRPr="00644C6A">
          <w:rPr>
            <w:rStyle w:val="Hyperlink"/>
          </w:rPr>
          <w:t>F.2.1 Use Cases</w:t>
        </w:r>
        <w:r w:rsidR="0011478C">
          <w:rPr>
            <w:webHidden/>
          </w:rPr>
          <w:tab/>
        </w:r>
        <w:r w:rsidR="0011478C">
          <w:rPr>
            <w:webHidden/>
          </w:rPr>
          <w:fldChar w:fldCharType="begin"/>
        </w:r>
        <w:r w:rsidR="0011478C">
          <w:rPr>
            <w:webHidden/>
          </w:rPr>
          <w:instrText xml:space="preserve"> PAGEREF _Toc101437647 \h </w:instrText>
        </w:r>
        <w:r w:rsidR="0011478C">
          <w:rPr>
            <w:webHidden/>
          </w:rPr>
        </w:r>
        <w:r w:rsidR="0011478C">
          <w:rPr>
            <w:webHidden/>
          </w:rPr>
          <w:fldChar w:fldCharType="separate"/>
        </w:r>
        <w:r w:rsidR="00D53DE4">
          <w:rPr>
            <w:webHidden/>
          </w:rPr>
          <w:t>3</w:t>
        </w:r>
        <w:r w:rsidR="0011478C">
          <w:rPr>
            <w:webHidden/>
          </w:rPr>
          <w:fldChar w:fldCharType="end"/>
        </w:r>
      </w:hyperlink>
    </w:p>
    <w:p w14:paraId="1B47812E" w14:textId="3BA3CC62" w:rsidR="0011478C" w:rsidRDefault="005376B5">
      <w:pPr>
        <w:pStyle w:val="TOC3"/>
        <w:rPr>
          <w:rFonts w:asciiTheme="minorHAnsi" w:eastAsiaTheme="minorEastAsia" w:hAnsiTheme="minorHAnsi" w:cstheme="minorBidi"/>
          <w:szCs w:val="24"/>
        </w:rPr>
      </w:pPr>
      <w:hyperlink w:anchor="_Toc101437648" w:history="1">
        <w:r w:rsidR="0011478C" w:rsidRPr="00644C6A">
          <w:rPr>
            <w:rStyle w:val="Hyperlink"/>
          </w:rPr>
          <w:t>F.2.1.1 Web User Interface</w:t>
        </w:r>
        <w:r w:rsidR="0011478C">
          <w:rPr>
            <w:webHidden/>
          </w:rPr>
          <w:tab/>
        </w:r>
        <w:r w:rsidR="0011478C">
          <w:rPr>
            <w:webHidden/>
          </w:rPr>
          <w:fldChar w:fldCharType="begin"/>
        </w:r>
        <w:r w:rsidR="0011478C">
          <w:rPr>
            <w:webHidden/>
          </w:rPr>
          <w:instrText xml:space="preserve"> PAGEREF _Toc101437648 \h </w:instrText>
        </w:r>
        <w:r w:rsidR="0011478C">
          <w:rPr>
            <w:webHidden/>
          </w:rPr>
        </w:r>
        <w:r w:rsidR="0011478C">
          <w:rPr>
            <w:webHidden/>
          </w:rPr>
          <w:fldChar w:fldCharType="separate"/>
        </w:r>
        <w:r w:rsidR="00D53DE4">
          <w:rPr>
            <w:webHidden/>
          </w:rPr>
          <w:t>3</w:t>
        </w:r>
        <w:r w:rsidR="0011478C">
          <w:rPr>
            <w:webHidden/>
          </w:rPr>
          <w:fldChar w:fldCharType="end"/>
        </w:r>
      </w:hyperlink>
    </w:p>
    <w:p w14:paraId="21339017" w14:textId="012FC045" w:rsidR="0011478C" w:rsidRDefault="005376B5">
      <w:pPr>
        <w:pStyle w:val="TOC3"/>
        <w:rPr>
          <w:rFonts w:asciiTheme="minorHAnsi" w:eastAsiaTheme="minorEastAsia" w:hAnsiTheme="minorHAnsi" w:cstheme="minorBidi"/>
          <w:szCs w:val="24"/>
        </w:rPr>
      </w:pPr>
      <w:hyperlink w:anchor="_Toc101437649" w:history="1">
        <w:r w:rsidR="0011478C" w:rsidRPr="00644C6A">
          <w:rPr>
            <w:rStyle w:val="Hyperlink"/>
          </w:rPr>
          <w:t>F.2.1.2 Downloadable Tools</w:t>
        </w:r>
        <w:r w:rsidR="0011478C">
          <w:rPr>
            <w:webHidden/>
          </w:rPr>
          <w:tab/>
        </w:r>
        <w:r w:rsidR="0011478C">
          <w:rPr>
            <w:webHidden/>
          </w:rPr>
          <w:fldChar w:fldCharType="begin"/>
        </w:r>
        <w:r w:rsidR="0011478C">
          <w:rPr>
            <w:webHidden/>
          </w:rPr>
          <w:instrText xml:space="preserve"> PAGEREF _Toc101437649 \h </w:instrText>
        </w:r>
        <w:r w:rsidR="0011478C">
          <w:rPr>
            <w:webHidden/>
          </w:rPr>
        </w:r>
        <w:r w:rsidR="0011478C">
          <w:rPr>
            <w:webHidden/>
          </w:rPr>
          <w:fldChar w:fldCharType="separate"/>
        </w:r>
        <w:r w:rsidR="00D53DE4">
          <w:rPr>
            <w:webHidden/>
          </w:rPr>
          <w:t>6</w:t>
        </w:r>
        <w:r w:rsidR="0011478C">
          <w:rPr>
            <w:webHidden/>
          </w:rPr>
          <w:fldChar w:fldCharType="end"/>
        </w:r>
      </w:hyperlink>
    </w:p>
    <w:p w14:paraId="522B75AE" w14:textId="4A460A2E" w:rsidR="0011478C" w:rsidRDefault="005376B5">
      <w:pPr>
        <w:pStyle w:val="TOC2"/>
        <w:rPr>
          <w:rFonts w:asciiTheme="minorHAnsi" w:eastAsiaTheme="minorEastAsia" w:hAnsiTheme="minorHAnsi" w:cstheme="minorBidi"/>
          <w:szCs w:val="24"/>
        </w:rPr>
      </w:pPr>
      <w:hyperlink w:anchor="_Toc101437650" w:history="1">
        <w:r w:rsidR="0011478C" w:rsidRPr="00644C6A">
          <w:rPr>
            <w:rStyle w:val="Hyperlink"/>
          </w:rPr>
          <w:t>F.2.2 UMM-T Metadata Model</w:t>
        </w:r>
        <w:r w:rsidR="0011478C">
          <w:rPr>
            <w:webHidden/>
          </w:rPr>
          <w:tab/>
        </w:r>
        <w:r w:rsidR="0011478C">
          <w:rPr>
            <w:webHidden/>
          </w:rPr>
          <w:fldChar w:fldCharType="begin"/>
        </w:r>
        <w:r w:rsidR="0011478C">
          <w:rPr>
            <w:webHidden/>
          </w:rPr>
          <w:instrText xml:space="preserve"> PAGEREF _Toc101437650 \h </w:instrText>
        </w:r>
        <w:r w:rsidR="0011478C">
          <w:rPr>
            <w:webHidden/>
          </w:rPr>
        </w:r>
        <w:r w:rsidR="0011478C">
          <w:rPr>
            <w:webHidden/>
          </w:rPr>
          <w:fldChar w:fldCharType="separate"/>
        </w:r>
        <w:r w:rsidR="00D53DE4">
          <w:rPr>
            <w:webHidden/>
          </w:rPr>
          <w:t>8</w:t>
        </w:r>
        <w:r w:rsidR="0011478C">
          <w:rPr>
            <w:webHidden/>
          </w:rPr>
          <w:fldChar w:fldCharType="end"/>
        </w:r>
      </w:hyperlink>
    </w:p>
    <w:p w14:paraId="684E7E4F" w14:textId="5EFC9F19" w:rsidR="0011478C" w:rsidRDefault="005376B5">
      <w:pPr>
        <w:pStyle w:val="TOC3"/>
        <w:rPr>
          <w:rFonts w:asciiTheme="minorHAnsi" w:eastAsiaTheme="minorEastAsia" w:hAnsiTheme="minorHAnsi" w:cstheme="minorBidi"/>
          <w:szCs w:val="24"/>
        </w:rPr>
      </w:pPr>
      <w:hyperlink w:anchor="_Toc101437651" w:history="1">
        <w:r w:rsidR="0011478C" w:rsidRPr="00644C6A">
          <w:rPr>
            <w:rStyle w:val="Hyperlink"/>
          </w:rPr>
          <w:t>F.2.2.1 Name [R]</w:t>
        </w:r>
        <w:r w:rsidR="0011478C">
          <w:rPr>
            <w:webHidden/>
          </w:rPr>
          <w:tab/>
        </w:r>
        <w:r w:rsidR="0011478C">
          <w:rPr>
            <w:webHidden/>
          </w:rPr>
          <w:fldChar w:fldCharType="begin"/>
        </w:r>
        <w:r w:rsidR="0011478C">
          <w:rPr>
            <w:webHidden/>
          </w:rPr>
          <w:instrText xml:space="preserve"> PAGEREF _Toc101437651 \h </w:instrText>
        </w:r>
        <w:r w:rsidR="0011478C">
          <w:rPr>
            <w:webHidden/>
          </w:rPr>
        </w:r>
        <w:r w:rsidR="0011478C">
          <w:rPr>
            <w:webHidden/>
          </w:rPr>
          <w:fldChar w:fldCharType="separate"/>
        </w:r>
        <w:r w:rsidR="00D53DE4">
          <w:rPr>
            <w:webHidden/>
          </w:rPr>
          <w:t>9</w:t>
        </w:r>
        <w:r w:rsidR="0011478C">
          <w:rPr>
            <w:webHidden/>
          </w:rPr>
          <w:fldChar w:fldCharType="end"/>
        </w:r>
      </w:hyperlink>
    </w:p>
    <w:p w14:paraId="26507E55" w14:textId="1EA2B17A" w:rsidR="0011478C" w:rsidRDefault="005376B5">
      <w:pPr>
        <w:pStyle w:val="TOC3"/>
        <w:rPr>
          <w:rFonts w:asciiTheme="minorHAnsi" w:eastAsiaTheme="minorEastAsia" w:hAnsiTheme="minorHAnsi" w:cstheme="minorBidi"/>
          <w:szCs w:val="24"/>
        </w:rPr>
      </w:pPr>
      <w:hyperlink w:anchor="_Toc101437652" w:history="1">
        <w:r w:rsidR="0011478C" w:rsidRPr="00644C6A">
          <w:rPr>
            <w:rStyle w:val="Hyperlink"/>
          </w:rPr>
          <w:t>F.2.2.2 LongName [R]</w:t>
        </w:r>
        <w:r w:rsidR="0011478C">
          <w:rPr>
            <w:webHidden/>
          </w:rPr>
          <w:tab/>
        </w:r>
        <w:r w:rsidR="0011478C">
          <w:rPr>
            <w:webHidden/>
          </w:rPr>
          <w:fldChar w:fldCharType="begin"/>
        </w:r>
        <w:r w:rsidR="0011478C">
          <w:rPr>
            <w:webHidden/>
          </w:rPr>
          <w:instrText xml:space="preserve"> PAGEREF _Toc101437652 \h </w:instrText>
        </w:r>
        <w:r w:rsidR="0011478C">
          <w:rPr>
            <w:webHidden/>
          </w:rPr>
        </w:r>
        <w:r w:rsidR="0011478C">
          <w:rPr>
            <w:webHidden/>
          </w:rPr>
          <w:fldChar w:fldCharType="separate"/>
        </w:r>
        <w:r w:rsidR="00D53DE4">
          <w:rPr>
            <w:webHidden/>
          </w:rPr>
          <w:t>10</w:t>
        </w:r>
        <w:r w:rsidR="0011478C">
          <w:rPr>
            <w:webHidden/>
          </w:rPr>
          <w:fldChar w:fldCharType="end"/>
        </w:r>
      </w:hyperlink>
    </w:p>
    <w:p w14:paraId="790B505A" w14:textId="4982BB7C" w:rsidR="0011478C" w:rsidRDefault="005376B5">
      <w:pPr>
        <w:pStyle w:val="TOC3"/>
        <w:rPr>
          <w:rFonts w:asciiTheme="minorHAnsi" w:eastAsiaTheme="minorEastAsia" w:hAnsiTheme="minorHAnsi" w:cstheme="minorBidi"/>
          <w:szCs w:val="24"/>
        </w:rPr>
      </w:pPr>
      <w:hyperlink w:anchor="_Toc101437653" w:history="1">
        <w:r w:rsidR="0011478C" w:rsidRPr="00644C6A">
          <w:rPr>
            <w:rStyle w:val="Hyperlink"/>
          </w:rPr>
          <w:t>F.2.2.3 Type [R]</w:t>
        </w:r>
        <w:r w:rsidR="0011478C">
          <w:rPr>
            <w:webHidden/>
          </w:rPr>
          <w:tab/>
        </w:r>
        <w:r w:rsidR="0011478C">
          <w:rPr>
            <w:webHidden/>
          </w:rPr>
          <w:fldChar w:fldCharType="begin"/>
        </w:r>
        <w:r w:rsidR="0011478C">
          <w:rPr>
            <w:webHidden/>
          </w:rPr>
          <w:instrText xml:space="preserve"> PAGEREF _Toc101437653 \h </w:instrText>
        </w:r>
        <w:r w:rsidR="0011478C">
          <w:rPr>
            <w:webHidden/>
          </w:rPr>
        </w:r>
        <w:r w:rsidR="0011478C">
          <w:rPr>
            <w:webHidden/>
          </w:rPr>
          <w:fldChar w:fldCharType="separate"/>
        </w:r>
        <w:r w:rsidR="00D53DE4">
          <w:rPr>
            <w:webHidden/>
          </w:rPr>
          <w:t>10</w:t>
        </w:r>
        <w:r w:rsidR="0011478C">
          <w:rPr>
            <w:webHidden/>
          </w:rPr>
          <w:fldChar w:fldCharType="end"/>
        </w:r>
      </w:hyperlink>
    </w:p>
    <w:p w14:paraId="421685DB" w14:textId="633C8122" w:rsidR="0011478C" w:rsidRDefault="005376B5">
      <w:pPr>
        <w:pStyle w:val="TOC3"/>
        <w:rPr>
          <w:rFonts w:asciiTheme="minorHAnsi" w:eastAsiaTheme="minorEastAsia" w:hAnsiTheme="minorHAnsi" w:cstheme="minorBidi"/>
          <w:szCs w:val="24"/>
        </w:rPr>
      </w:pPr>
      <w:hyperlink w:anchor="_Toc101437654" w:history="1">
        <w:r w:rsidR="0011478C" w:rsidRPr="00644C6A">
          <w:rPr>
            <w:rStyle w:val="Hyperlink"/>
          </w:rPr>
          <w:t>F.2.2.4 Version [R]</w:t>
        </w:r>
        <w:r w:rsidR="0011478C">
          <w:rPr>
            <w:webHidden/>
          </w:rPr>
          <w:tab/>
        </w:r>
        <w:r w:rsidR="0011478C">
          <w:rPr>
            <w:webHidden/>
          </w:rPr>
          <w:fldChar w:fldCharType="begin"/>
        </w:r>
        <w:r w:rsidR="0011478C">
          <w:rPr>
            <w:webHidden/>
          </w:rPr>
          <w:instrText xml:space="preserve"> PAGEREF _Toc101437654 \h </w:instrText>
        </w:r>
        <w:r w:rsidR="0011478C">
          <w:rPr>
            <w:webHidden/>
          </w:rPr>
        </w:r>
        <w:r w:rsidR="0011478C">
          <w:rPr>
            <w:webHidden/>
          </w:rPr>
          <w:fldChar w:fldCharType="separate"/>
        </w:r>
        <w:r w:rsidR="00D53DE4">
          <w:rPr>
            <w:webHidden/>
          </w:rPr>
          <w:t>10</w:t>
        </w:r>
        <w:r w:rsidR="0011478C">
          <w:rPr>
            <w:webHidden/>
          </w:rPr>
          <w:fldChar w:fldCharType="end"/>
        </w:r>
      </w:hyperlink>
    </w:p>
    <w:p w14:paraId="7519F175" w14:textId="6FA51813" w:rsidR="0011478C" w:rsidRDefault="005376B5">
      <w:pPr>
        <w:pStyle w:val="TOC3"/>
        <w:rPr>
          <w:rFonts w:asciiTheme="minorHAnsi" w:eastAsiaTheme="minorEastAsia" w:hAnsiTheme="minorHAnsi" w:cstheme="minorBidi"/>
          <w:szCs w:val="24"/>
        </w:rPr>
      </w:pPr>
      <w:hyperlink w:anchor="_Toc101437655" w:history="1">
        <w:r w:rsidR="0011478C" w:rsidRPr="00644C6A">
          <w:rPr>
            <w:rStyle w:val="Hyperlink"/>
          </w:rPr>
          <w:t>F.2.2.5 VersionDescription</w:t>
        </w:r>
        <w:r w:rsidR="0011478C">
          <w:rPr>
            <w:webHidden/>
          </w:rPr>
          <w:tab/>
        </w:r>
        <w:r w:rsidR="0011478C">
          <w:rPr>
            <w:webHidden/>
          </w:rPr>
          <w:fldChar w:fldCharType="begin"/>
        </w:r>
        <w:r w:rsidR="0011478C">
          <w:rPr>
            <w:webHidden/>
          </w:rPr>
          <w:instrText xml:space="preserve"> PAGEREF _Toc101437655 \h </w:instrText>
        </w:r>
        <w:r w:rsidR="0011478C">
          <w:rPr>
            <w:webHidden/>
          </w:rPr>
        </w:r>
        <w:r w:rsidR="0011478C">
          <w:rPr>
            <w:webHidden/>
          </w:rPr>
          <w:fldChar w:fldCharType="separate"/>
        </w:r>
        <w:r w:rsidR="00D53DE4">
          <w:rPr>
            <w:webHidden/>
          </w:rPr>
          <w:t>11</w:t>
        </w:r>
        <w:r w:rsidR="0011478C">
          <w:rPr>
            <w:webHidden/>
          </w:rPr>
          <w:fldChar w:fldCharType="end"/>
        </w:r>
      </w:hyperlink>
    </w:p>
    <w:p w14:paraId="7F50F99B" w14:textId="398F3687" w:rsidR="0011478C" w:rsidRDefault="005376B5">
      <w:pPr>
        <w:pStyle w:val="TOC3"/>
        <w:rPr>
          <w:rFonts w:asciiTheme="minorHAnsi" w:eastAsiaTheme="minorEastAsia" w:hAnsiTheme="minorHAnsi" w:cstheme="minorBidi"/>
          <w:szCs w:val="24"/>
        </w:rPr>
      </w:pPr>
      <w:hyperlink w:anchor="_Toc101437656" w:history="1">
        <w:r w:rsidR="0011478C" w:rsidRPr="00644C6A">
          <w:rPr>
            <w:rStyle w:val="Hyperlink"/>
          </w:rPr>
          <w:t>F.2.2.6 LastUpdatedDate</w:t>
        </w:r>
        <w:r w:rsidR="0011478C">
          <w:rPr>
            <w:webHidden/>
          </w:rPr>
          <w:tab/>
        </w:r>
        <w:r w:rsidR="0011478C">
          <w:rPr>
            <w:webHidden/>
          </w:rPr>
          <w:fldChar w:fldCharType="begin"/>
        </w:r>
        <w:r w:rsidR="0011478C">
          <w:rPr>
            <w:webHidden/>
          </w:rPr>
          <w:instrText xml:space="preserve"> PAGEREF _Toc101437656 \h </w:instrText>
        </w:r>
        <w:r w:rsidR="0011478C">
          <w:rPr>
            <w:webHidden/>
          </w:rPr>
        </w:r>
        <w:r w:rsidR="0011478C">
          <w:rPr>
            <w:webHidden/>
          </w:rPr>
          <w:fldChar w:fldCharType="separate"/>
        </w:r>
        <w:r w:rsidR="00D53DE4">
          <w:rPr>
            <w:webHidden/>
          </w:rPr>
          <w:t>11</w:t>
        </w:r>
        <w:r w:rsidR="0011478C">
          <w:rPr>
            <w:webHidden/>
          </w:rPr>
          <w:fldChar w:fldCharType="end"/>
        </w:r>
      </w:hyperlink>
    </w:p>
    <w:p w14:paraId="6084A2EC" w14:textId="13B70E15" w:rsidR="0011478C" w:rsidRDefault="005376B5">
      <w:pPr>
        <w:pStyle w:val="TOC3"/>
        <w:rPr>
          <w:rFonts w:asciiTheme="minorHAnsi" w:eastAsiaTheme="minorEastAsia" w:hAnsiTheme="minorHAnsi" w:cstheme="minorBidi"/>
          <w:szCs w:val="24"/>
        </w:rPr>
      </w:pPr>
      <w:hyperlink w:anchor="_Toc101437657" w:history="1">
        <w:r w:rsidR="0011478C" w:rsidRPr="00644C6A">
          <w:rPr>
            <w:rStyle w:val="Hyperlink"/>
          </w:rPr>
          <w:t>F.2.2.7 Description [R]</w:t>
        </w:r>
        <w:r w:rsidR="0011478C">
          <w:rPr>
            <w:webHidden/>
          </w:rPr>
          <w:tab/>
        </w:r>
        <w:r w:rsidR="0011478C">
          <w:rPr>
            <w:webHidden/>
          </w:rPr>
          <w:fldChar w:fldCharType="begin"/>
        </w:r>
        <w:r w:rsidR="0011478C">
          <w:rPr>
            <w:webHidden/>
          </w:rPr>
          <w:instrText xml:space="preserve"> PAGEREF _Toc101437657 \h </w:instrText>
        </w:r>
        <w:r w:rsidR="0011478C">
          <w:rPr>
            <w:webHidden/>
          </w:rPr>
        </w:r>
        <w:r w:rsidR="0011478C">
          <w:rPr>
            <w:webHidden/>
          </w:rPr>
          <w:fldChar w:fldCharType="separate"/>
        </w:r>
        <w:r w:rsidR="00D53DE4">
          <w:rPr>
            <w:webHidden/>
          </w:rPr>
          <w:t>11</w:t>
        </w:r>
        <w:r w:rsidR="0011478C">
          <w:rPr>
            <w:webHidden/>
          </w:rPr>
          <w:fldChar w:fldCharType="end"/>
        </w:r>
      </w:hyperlink>
    </w:p>
    <w:p w14:paraId="5B6B1C10" w14:textId="5B411A2E" w:rsidR="0011478C" w:rsidRDefault="005376B5">
      <w:pPr>
        <w:pStyle w:val="TOC3"/>
        <w:rPr>
          <w:rFonts w:asciiTheme="minorHAnsi" w:eastAsiaTheme="minorEastAsia" w:hAnsiTheme="minorHAnsi" w:cstheme="minorBidi"/>
          <w:szCs w:val="24"/>
        </w:rPr>
      </w:pPr>
      <w:hyperlink w:anchor="_Toc101437658" w:history="1">
        <w:r w:rsidR="0011478C" w:rsidRPr="00644C6A">
          <w:rPr>
            <w:rStyle w:val="Hyperlink"/>
          </w:rPr>
          <w:t>F.2.2.8 ToolKeyword [R]</w:t>
        </w:r>
        <w:r w:rsidR="0011478C">
          <w:rPr>
            <w:webHidden/>
          </w:rPr>
          <w:tab/>
        </w:r>
        <w:r w:rsidR="0011478C">
          <w:rPr>
            <w:webHidden/>
          </w:rPr>
          <w:fldChar w:fldCharType="begin"/>
        </w:r>
        <w:r w:rsidR="0011478C">
          <w:rPr>
            <w:webHidden/>
          </w:rPr>
          <w:instrText xml:space="preserve"> PAGEREF _Toc101437658 \h </w:instrText>
        </w:r>
        <w:r w:rsidR="0011478C">
          <w:rPr>
            <w:webHidden/>
          </w:rPr>
        </w:r>
        <w:r w:rsidR="0011478C">
          <w:rPr>
            <w:webHidden/>
          </w:rPr>
          <w:fldChar w:fldCharType="separate"/>
        </w:r>
        <w:r w:rsidR="00D53DE4">
          <w:rPr>
            <w:webHidden/>
          </w:rPr>
          <w:t>12</w:t>
        </w:r>
        <w:r w:rsidR="0011478C">
          <w:rPr>
            <w:webHidden/>
          </w:rPr>
          <w:fldChar w:fldCharType="end"/>
        </w:r>
      </w:hyperlink>
    </w:p>
    <w:p w14:paraId="372073F8" w14:textId="7C165FCA" w:rsidR="0011478C" w:rsidRDefault="005376B5">
      <w:pPr>
        <w:pStyle w:val="TOC3"/>
        <w:rPr>
          <w:rFonts w:asciiTheme="minorHAnsi" w:eastAsiaTheme="minorEastAsia" w:hAnsiTheme="minorHAnsi" w:cstheme="minorBidi"/>
          <w:szCs w:val="24"/>
        </w:rPr>
      </w:pPr>
      <w:hyperlink w:anchor="_Toc101437659" w:history="1">
        <w:r w:rsidR="0011478C" w:rsidRPr="00644C6A">
          <w:rPr>
            <w:rStyle w:val="Hyperlink"/>
          </w:rPr>
          <w:t>F.2.2.9 Organizations [R]</w:t>
        </w:r>
        <w:r w:rsidR="0011478C">
          <w:rPr>
            <w:webHidden/>
          </w:rPr>
          <w:tab/>
        </w:r>
        <w:r w:rsidR="0011478C">
          <w:rPr>
            <w:webHidden/>
          </w:rPr>
          <w:fldChar w:fldCharType="begin"/>
        </w:r>
        <w:r w:rsidR="0011478C">
          <w:rPr>
            <w:webHidden/>
          </w:rPr>
          <w:instrText xml:space="preserve"> PAGEREF _Toc101437659 \h </w:instrText>
        </w:r>
        <w:r w:rsidR="0011478C">
          <w:rPr>
            <w:webHidden/>
          </w:rPr>
        </w:r>
        <w:r w:rsidR="0011478C">
          <w:rPr>
            <w:webHidden/>
          </w:rPr>
          <w:fldChar w:fldCharType="separate"/>
        </w:r>
        <w:r w:rsidR="00D53DE4">
          <w:rPr>
            <w:webHidden/>
          </w:rPr>
          <w:t>13</w:t>
        </w:r>
        <w:r w:rsidR="0011478C">
          <w:rPr>
            <w:webHidden/>
          </w:rPr>
          <w:fldChar w:fldCharType="end"/>
        </w:r>
      </w:hyperlink>
    </w:p>
    <w:p w14:paraId="730DC8FB" w14:textId="356E9B0A" w:rsidR="0011478C" w:rsidRDefault="005376B5">
      <w:pPr>
        <w:pStyle w:val="TOC3"/>
        <w:rPr>
          <w:rFonts w:asciiTheme="minorHAnsi" w:eastAsiaTheme="minorEastAsia" w:hAnsiTheme="minorHAnsi" w:cstheme="minorBidi"/>
          <w:szCs w:val="24"/>
        </w:rPr>
      </w:pPr>
      <w:hyperlink w:anchor="_Toc101437660" w:history="1">
        <w:r w:rsidR="0011478C" w:rsidRPr="00644C6A">
          <w:rPr>
            <w:rStyle w:val="Hyperlink"/>
          </w:rPr>
          <w:t>F.2.2.10 URL [R]</w:t>
        </w:r>
        <w:r w:rsidR="0011478C">
          <w:rPr>
            <w:webHidden/>
          </w:rPr>
          <w:tab/>
        </w:r>
        <w:r w:rsidR="0011478C">
          <w:rPr>
            <w:webHidden/>
          </w:rPr>
          <w:fldChar w:fldCharType="begin"/>
        </w:r>
        <w:r w:rsidR="0011478C">
          <w:rPr>
            <w:webHidden/>
          </w:rPr>
          <w:instrText xml:space="preserve"> PAGEREF _Toc101437660 \h </w:instrText>
        </w:r>
        <w:r w:rsidR="0011478C">
          <w:rPr>
            <w:webHidden/>
          </w:rPr>
        </w:r>
        <w:r w:rsidR="0011478C">
          <w:rPr>
            <w:webHidden/>
          </w:rPr>
          <w:fldChar w:fldCharType="separate"/>
        </w:r>
        <w:r w:rsidR="00D53DE4">
          <w:rPr>
            <w:webHidden/>
          </w:rPr>
          <w:t>14</w:t>
        </w:r>
        <w:r w:rsidR="0011478C">
          <w:rPr>
            <w:webHidden/>
          </w:rPr>
          <w:fldChar w:fldCharType="end"/>
        </w:r>
      </w:hyperlink>
    </w:p>
    <w:p w14:paraId="72E447DB" w14:textId="4E59CF0E" w:rsidR="0011478C" w:rsidRDefault="005376B5">
      <w:pPr>
        <w:pStyle w:val="TOC3"/>
        <w:rPr>
          <w:rFonts w:asciiTheme="minorHAnsi" w:eastAsiaTheme="minorEastAsia" w:hAnsiTheme="minorHAnsi" w:cstheme="minorBidi"/>
          <w:szCs w:val="24"/>
        </w:rPr>
      </w:pPr>
      <w:hyperlink w:anchor="_Toc101437661" w:history="1">
        <w:r w:rsidR="0011478C" w:rsidRPr="00644C6A">
          <w:rPr>
            <w:rStyle w:val="Hyperlink"/>
          </w:rPr>
          <w:t>F.2.2.11 DOI</w:t>
        </w:r>
        <w:r w:rsidR="0011478C">
          <w:rPr>
            <w:webHidden/>
          </w:rPr>
          <w:tab/>
        </w:r>
        <w:r w:rsidR="0011478C">
          <w:rPr>
            <w:webHidden/>
          </w:rPr>
          <w:fldChar w:fldCharType="begin"/>
        </w:r>
        <w:r w:rsidR="0011478C">
          <w:rPr>
            <w:webHidden/>
          </w:rPr>
          <w:instrText xml:space="preserve"> PAGEREF _Toc101437661 \h </w:instrText>
        </w:r>
        <w:r w:rsidR="0011478C">
          <w:rPr>
            <w:webHidden/>
          </w:rPr>
        </w:r>
        <w:r w:rsidR="0011478C">
          <w:rPr>
            <w:webHidden/>
          </w:rPr>
          <w:fldChar w:fldCharType="separate"/>
        </w:r>
        <w:r w:rsidR="00D53DE4">
          <w:rPr>
            <w:webHidden/>
          </w:rPr>
          <w:t>14</w:t>
        </w:r>
        <w:r w:rsidR="0011478C">
          <w:rPr>
            <w:webHidden/>
          </w:rPr>
          <w:fldChar w:fldCharType="end"/>
        </w:r>
      </w:hyperlink>
    </w:p>
    <w:p w14:paraId="3AA5945F" w14:textId="6ABE4852" w:rsidR="0011478C" w:rsidRDefault="005376B5">
      <w:pPr>
        <w:pStyle w:val="TOC3"/>
        <w:rPr>
          <w:rFonts w:asciiTheme="minorHAnsi" w:eastAsiaTheme="minorEastAsia" w:hAnsiTheme="minorHAnsi" w:cstheme="minorBidi"/>
          <w:szCs w:val="24"/>
        </w:rPr>
      </w:pPr>
      <w:hyperlink w:anchor="_Toc101437662" w:history="1">
        <w:r w:rsidR="0011478C" w:rsidRPr="00644C6A">
          <w:rPr>
            <w:rStyle w:val="Hyperlink"/>
          </w:rPr>
          <w:t>F.2.2.12 SupportedOutputFormats</w:t>
        </w:r>
        <w:r w:rsidR="0011478C">
          <w:rPr>
            <w:webHidden/>
          </w:rPr>
          <w:tab/>
        </w:r>
        <w:r w:rsidR="0011478C">
          <w:rPr>
            <w:webHidden/>
          </w:rPr>
          <w:fldChar w:fldCharType="begin"/>
        </w:r>
        <w:r w:rsidR="0011478C">
          <w:rPr>
            <w:webHidden/>
          </w:rPr>
          <w:instrText xml:space="preserve"> PAGEREF _Toc101437662 \h </w:instrText>
        </w:r>
        <w:r w:rsidR="0011478C">
          <w:rPr>
            <w:webHidden/>
          </w:rPr>
        </w:r>
        <w:r w:rsidR="0011478C">
          <w:rPr>
            <w:webHidden/>
          </w:rPr>
          <w:fldChar w:fldCharType="separate"/>
        </w:r>
        <w:r w:rsidR="00D53DE4">
          <w:rPr>
            <w:webHidden/>
          </w:rPr>
          <w:t>14</w:t>
        </w:r>
        <w:r w:rsidR="0011478C">
          <w:rPr>
            <w:webHidden/>
          </w:rPr>
          <w:fldChar w:fldCharType="end"/>
        </w:r>
      </w:hyperlink>
    </w:p>
    <w:p w14:paraId="7D39C511" w14:textId="329F5ECC" w:rsidR="0011478C" w:rsidRDefault="005376B5">
      <w:pPr>
        <w:pStyle w:val="TOC3"/>
        <w:rPr>
          <w:rFonts w:asciiTheme="minorHAnsi" w:eastAsiaTheme="minorEastAsia" w:hAnsiTheme="minorHAnsi" w:cstheme="minorBidi"/>
          <w:szCs w:val="24"/>
        </w:rPr>
      </w:pPr>
      <w:hyperlink w:anchor="_Toc101437663" w:history="1">
        <w:r w:rsidR="0011478C" w:rsidRPr="00644C6A">
          <w:rPr>
            <w:rStyle w:val="Hyperlink"/>
          </w:rPr>
          <w:t>F.2.2.13 SupportedInputFormats</w:t>
        </w:r>
        <w:r w:rsidR="0011478C">
          <w:rPr>
            <w:webHidden/>
          </w:rPr>
          <w:tab/>
        </w:r>
        <w:r w:rsidR="0011478C">
          <w:rPr>
            <w:webHidden/>
          </w:rPr>
          <w:fldChar w:fldCharType="begin"/>
        </w:r>
        <w:r w:rsidR="0011478C">
          <w:rPr>
            <w:webHidden/>
          </w:rPr>
          <w:instrText xml:space="preserve"> PAGEREF _Toc101437663 \h </w:instrText>
        </w:r>
        <w:r w:rsidR="0011478C">
          <w:rPr>
            <w:webHidden/>
          </w:rPr>
        </w:r>
        <w:r w:rsidR="0011478C">
          <w:rPr>
            <w:webHidden/>
          </w:rPr>
          <w:fldChar w:fldCharType="separate"/>
        </w:r>
        <w:r w:rsidR="00D53DE4">
          <w:rPr>
            <w:webHidden/>
          </w:rPr>
          <w:t>15</w:t>
        </w:r>
        <w:r w:rsidR="0011478C">
          <w:rPr>
            <w:webHidden/>
          </w:rPr>
          <w:fldChar w:fldCharType="end"/>
        </w:r>
      </w:hyperlink>
    </w:p>
    <w:p w14:paraId="2C4A2519" w14:textId="73D8FA89" w:rsidR="0011478C" w:rsidRDefault="005376B5">
      <w:pPr>
        <w:pStyle w:val="TOC3"/>
        <w:rPr>
          <w:rFonts w:asciiTheme="minorHAnsi" w:eastAsiaTheme="minorEastAsia" w:hAnsiTheme="minorHAnsi" w:cstheme="minorBidi"/>
          <w:szCs w:val="24"/>
        </w:rPr>
      </w:pPr>
      <w:hyperlink w:anchor="_Toc101437664" w:history="1">
        <w:r w:rsidR="0011478C" w:rsidRPr="00644C6A">
          <w:rPr>
            <w:rStyle w:val="Hyperlink"/>
          </w:rPr>
          <w:t>F.2.2.14 SupportedOperatingSystem</w:t>
        </w:r>
        <w:r w:rsidR="0011478C">
          <w:rPr>
            <w:webHidden/>
          </w:rPr>
          <w:tab/>
        </w:r>
        <w:r w:rsidR="0011478C">
          <w:rPr>
            <w:webHidden/>
          </w:rPr>
          <w:fldChar w:fldCharType="begin"/>
        </w:r>
        <w:r w:rsidR="0011478C">
          <w:rPr>
            <w:webHidden/>
          </w:rPr>
          <w:instrText xml:space="preserve"> PAGEREF _Toc101437664 \h </w:instrText>
        </w:r>
        <w:r w:rsidR="0011478C">
          <w:rPr>
            <w:webHidden/>
          </w:rPr>
        </w:r>
        <w:r w:rsidR="0011478C">
          <w:rPr>
            <w:webHidden/>
          </w:rPr>
          <w:fldChar w:fldCharType="separate"/>
        </w:r>
        <w:r w:rsidR="00D53DE4">
          <w:rPr>
            <w:webHidden/>
          </w:rPr>
          <w:t>15</w:t>
        </w:r>
        <w:r w:rsidR="0011478C">
          <w:rPr>
            <w:webHidden/>
          </w:rPr>
          <w:fldChar w:fldCharType="end"/>
        </w:r>
      </w:hyperlink>
    </w:p>
    <w:p w14:paraId="337DF6BE" w14:textId="1A0851D9" w:rsidR="0011478C" w:rsidRDefault="005376B5">
      <w:pPr>
        <w:pStyle w:val="TOC3"/>
        <w:rPr>
          <w:rFonts w:asciiTheme="minorHAnsi" w:eastAsiaTheme="minorEastAsia" w:hAnsiTheme="minorHAnsi" w:cstheme="minorBidi"/>
          <w:szCs w:val="24"/>
        </w:rPr>
      </w:pPr>
      <w:hyperlink w:anchor="_Toc101437665" w:history="1">
        <w:r w:rsidR="0011478C" w:rsidRPr="00644C6A">
          <w:rPr>
            <w:rStyle w:val="Hyperlink"/>
          </w:rPr>
          <w:t>F.2.2.15 SupportedBrowsers</w:t>
        </w:r>
        <w:r w:rsidR="0011478C">
          <w:rPr>
            <w:webHidden/>
          </w:rPr>
          <w:tab/>
        </w:r>
        <w:r w:rsidR="0011478C">
          <w:rPr>
            <w:webHidden/>
          </w:rPr>
          <w:fldChar w:fldCharType="begin"/>
        </w:r>
        <w:r w:rsidR="0011478C">
          <w:rPr>
            <w:webHidden/>
          </w:rPr>
          <w:instrText xml:space="preserve"> PAGEREF _Toc101437665 \h </w:instrText>
        </w:r>
        <w:r w:rsidR="0011478C">
          <w:rPr>
            <w:webHidden/>
          </w:rPr>
        </w:r>
        <w:r w:rsidR="0011478C">
          <w:rPr>
            <w:webHidden/>
          </w:rPr>
          <w:fldChar w:fldCharType="separate"/>
        </w:r>
        <w:r w:rsidR="00D53DE4">
          <w:rPr>
            <w:webHidden/>
          </w:rPr>
          <w:t>16</w:t>
        </w:r>
        <w:r w:rsidR="0011478C">
          <w:rPr>
            <w:webHidden/>
          </w:rPr>
          <w:fldChar w:fldCharType="end"/>
        </w:r>
      </w:hyperlink>
    </w:p>
    <w:p w14:paraId="026F9585" w14:textId="35E26596" w:rsidR="0011478C" w:rsidRDefault="005376B5">
      <w:pPr>
        <w:pStyle w:val="TOC3"/>
        <w:rPr>
          <w:rFonts w:asciiTheme="minorHAnsi" w:eastAsiaTheme="minorEastAsia" w:hAnsiTheme="minorHAnsi" w:cstheme="minorBidi"/>
          <w:szCs w:val="24"/>
        </w:rPr>
      </w:pPr>
      <w:hyperlink w:anchor="_Toc101437666" w:history="1">
        <w:r w:rsidR="0011478C" w:rsidRPr="00644C6A">
          <w:rPr>
            <w:rStyle w:val="Hyperlink"/>
          </w:rPr>
          <w:t>F.2.2.16 SupportedSoftwareLanguage</w:t>
        </w:r>
        <w:r w:rsidR="0011478C">
          <w:rPr>
            <w:webHidden/>
          </w:rPr>
          <w:tab/>
        </w:r>
        <w:r w:rsidR="0011478C">
          <w:rPr>
            <w:webHidden/>
          </w:rPr>
          <w:fldChar w:fldCharType="begin"/>
        </w:r>
        <w:r w:rsidR="0011478C">
          <w:rPr>
            <w:webHidden/>
          </w:rPr>
          <w:instrText xml:space="preserve"> PAGEREF _Toc101437666 \h </w:instrText>
        </w:r>
        <w:r w:rsidR="0011478C">
          <w:rPr>
            <w:webHidden/>
          </w:rPr>
        </w:r>
        <w:r w:rsidR="0011478C">
          <w:rPr>
            <w:webHidden/>
          </w:rPr>
          <w:fldChar w:fldCharType="separate"/>
        </w:r>
        <w:r w:rsidR="00D53DE4">
          <w:rPr>
            <w:webHidden/>
          </w:rPr>
          <w:t>16</w:t>
        </w:r>
        <w:r w:rsidR="0011478C">
          <w:rPr>
            <w:webHidden/>
          </w:rPr>
          <w:fldChar w:fldCharType="end"/>
        </w:r>
      </w:hyperlink>
    </w:p>
    <w:p w14:paraId="0DC7AF2A" w14:textId="01271D2C" w:rsidR="0011478C" w:rsidRDefault="005376B5">
      <w:pPr>
        <w:pStyle w:val="TOC3"/>
        <w:rPr>
          <w:rFonts w:asciiTheme="minorHAnsi" w:eastAsiaTheme="minorEastAsia" w:hAnsiTheme="minorHAnsi" w:cstheme="minorBidi"/>
          <w:szCs w:val="24"/>
        </w:rPr>
      </w:pPr>
      <w:hyperlink w:anchor="_Toc101437667" w:history="1">
        <w:r w:rsidR="0011478C" w:rsidRPr="00644C6A">
          <w:rPr>
            <w:rStyle w:val="Hyperlink"/>
          </w:rPr>
          <w:t>F.2.2.17 Quality</w:t>
        </w:r>
        <w:r w:rsidR="0011478C">
          <w:rPr>
            <w:webHidden/>
          </w:rPr>
          <w:tab/>
        </w:r>
        <w:r w:rsidR="0011478C">
          <w:rPr>
            <w:webHidden/>
          </w:rPr>
          <w:fldChar w:fldCharType="begin"/>
        </w:r>
        <w:r w:rsidR="0011478C">
          <w:rPr>
            <w:webHidden/>
          </w:rPr>
          <w:instrText xml:space="preserve"> PAGEREF _Toc101437667 \h </w:instrText>
        </w:r>
        <w:r w:rsidR="0011478C">
          <w:rPr>
            <w:webHidden/>
          </w:rPr>
        </w:r>
        <w:r w:rsidR="0011478C">
          <w:rPr>
            <w:webHidden/>
          </w:rPr>
          <w:fldChar w:fldCharType="separate"/>
        </w:r>
        <w:r w:rsidR="00D53DE4">
          <w:rPr>
            <w:webHidden/>
          </w:rPr>
          <w:t>17</w:t>
        </w:r>
        <w:r w:rsidR="0011478C">
          <w:rPr>
            <w:webHidden/>
          </w:rPr>
          <w:fldChar w:fldCharType="end"/>
        </w:r>
      </w:hyperlink>
    </w:p>
    <w:p w14:paraId="4097994E" w14:textId="3702FFD4" w:rsidR="0011478C" w:rsidRDefault="005376B5">
      <w:pPr>
        <w:pStyle w:val="TOC3"/>
        <w:rPr>
          <w:rFonts w:asciiTheme="minorHAnsi" w:eastAsiaTheme="minorEastAsia" w:hAnsiTheme="minorHAnsi" w:cstheme="minorBidi"/>
          <w:szCs w:val="24"/>
        </w:rPr>
      </w:pPr>
      <w:hyperlink w:anchor="_Toc101437668" w:history="1">
        <w:r w:rsidR="0011478C" w:rsidRPr="00644C6A">
          <w:rPr>
            <w:rStyle w:val="Hyperlink"/>
          </w:rPr>
          <w:t>F.2.2.18 AccessConstraints</w:t>
        </w:r>
        <w:r w:rsidR="0011478C">
          <w:rPr>
            <w:webHidden/>
          </w:rPr>
          <w:tab/>
        </w:r>
        <w:r w:rsidR="0011478C">
          <w:rPr>
            <w:webHidden/>
          </w:rPr>
          <w:fldChar w:fldCharType="begin"/>
        </w:r>
        <w:r w:rsidR="0011478C">
          <w:rPr>
            <w:webHidden/>
          </w:rPr>
          <w:instrText xml:space="preserve"> PAGEREF _Toc101437668 \h </w:instrText>
        </w:r>
        <w:r w:rsidR="0011478C">
          <w:rPr>
            <w:webHidden/>
          </w:rPr>
        </w:r>
        <w:r w:rsidR="0011478C">
          <w:rPr>
            <w:webHidden/>
          </w:rPr>
          <w:fldChar w:fldCharType="separate"/>
        </w:r>
        <w:r w:rsidR="00D53DE4">
          <w:rPr>
            <w:webHidden/>
          </w:rPr>
          <w:t>17</w:t>
        </w:r>
        <w:r w:rsidR="0011478C">
          <w:rPr>
            <w:webHidden/>
          </w:rPr>
          <w:fldChar w:fldCharType="end"/>
        </w:r>
      </w:hyperlink>
    </w:p>
    <w:p w14:paraId="12E114EA" w14:textId="422F4356" w:rsidR="0011478C" w:rsidRDefault="005376B5">
      <w:pPr>
        <w:pStyle w:val="TOC3"/>
        <w:rPr>
          <w:rFonts w:asciiTheme="minorHAnsi" w:eastAsiaTheme="minorEastAsia" w:hAnsiTheme="minorHAnsi" w:cstheme="minorBidi"/>
          <w:szCs w:val="24"/>
        </w:rPr>
      </w:pPr>
      <w:hyperlink w:anchor="_Toc101437669" w:history="1">
        <w:r w:rsidR="0011478C" w:rsidRPr="00644C6A">
          <w:rPr>
            <w:rStyle w:val="Hyperlink"/>
          </w:rPr>
          <w:t>F.2.2.19 UseConstraints</w:t>
        </w:r>
        <w:r w:rsidR="0011478C">
          <w:rPr>
            <w:webHidden/>
          </w:rPr>
          <w:tab/>
        </w:r>
        <w:r w:rsidR="0011478C">
          <w:rPr>
            <w:webHidden/>
          </w:rPr>
          <w:fldChar w:fldCharType="begin"/>
        </w:r>
        <w:r w:rsidR="0011478C">
          <w:rPr>
            <w:webHidden/>
          </w:rPr>
          <w:instrText xml:space="preserve"> PAGEREF _Toc101437669 \h </w:instrText>
        </w:r>
        <w:r w:rsidR="0011478C">
          <w:rPr>
            <w:webHidden/>
          </w:rPr>
        </w:r>
        <w:r w:rsidR="0011478C">
          <w:rPr>
            <w:webHidden/>
          </w:rPr>
          <w:fldChar w:fldCharType="separate"/>
        </w:r>
        <w:r w:rsidR="00D53DE4">
          <w:rPr>
            <w:webHidden/>
          </w:rPr>
          <w:t>17</w:t>
        </w:r>
        <w:r w:rsidR="0011478C">
          <w:rPr>
            <w:webHidden/>
          </w:rPr>
          <w:fldChar w:fldCharType="end"/>
        </w:r>
      </w:hyperlink>
    </w:p>
    <w:p w14:paraId="5FEC04BC" w14:textId="1B8C1803" w:rsidR="0011478C" w:rsidRDefault="005376B5">
      <w:pPr>
        <w:pStyle w:val="TOC3"/>
        <w:rPr>
          <w:rFonts w:asciiTheme="minorHAnsi" w:eastAsiaTheme="minorEastAsia" w:hAnsiTheme="minorHAnsi" w:cstheme="minorBidi"/>
          <w:szCs w:val="24"/>
        </w:rPr>
      </w:pPr>
      <w:hyperlink w:anchor="_Toc101437670" w:history="1">
        <w:r w:rsidR="0011478C" w:rsidRPr="00644C6A">
          <w:rPr>
            <w:rStyle w:val="Hyperlink"/>
          </w:rPr>
          <w:t>F.2.2.20 AncillaryKeywords</w:t>
        </w:r>
        <w:r w:rsidR="0011478C">
          <w:rPr>
            <w:webHidden/>
          </w:rPr>
          <w:tab/>
        </w:r>
        <w:r w:rsidR="0011478C">
          <w:rPr>
            <w:webHidden/>
          </w:rPr>
          <w:fldChar w:fldCharType="begin"/>
        </w:r>
        <w:r w:rsidR="0011478C">
          <w:rPr>
            <w:webHidden/>
          </w:rPr>
          <w:instrText xml:space="preserve"> PAGEREF _Toc101437670 \h </w:instrText>
        </w:r>
        <w:r w:rsidR="0011478C">
          <w:rPr>
            <w:webHidden/>
          </w:rPr>
        </w:r>
        <w:r w:rsidR="0011478C">
          <w:rPr>
            <w:webHidden/>
          </w:rPr>
          <w:fldChar w:fldCharType="separate"/>
        </w:r>
        <w:r w:rsidR="00D53DE4">
          <w:rPr>
            <w:webHidden/>
          </w:rPr>
          <w:t>18</w:t>
        </w:r>
        <w:r w:rsidR="0011478C">
          <w:rPr>
            <w:webHidden/>
          </w:rPr>
          <w:fldChar w:fldCharType="end"/>
        </w:r>
      </w:hyperlink>
    </w:p>
    <w:p w14:paraId="7C7E952F" w14:textId="5E127AFF" w:rsidR="0011478C" w:rsidRDefault="005376B5">
      <w:pPr>
        <w:pStyle w:val="TOC3"/>
        <w:rPr>
          <w:rFonts w:asciiTheme="minorHAnsi" w:eastAsiaTheme="minorEastAsia" w:hAnsiTheme="minorHAnsi" w:cstheme="minorBidi"/>
          <w:szCs w:val="24"/>
        </w:rPr>
      </w:pPr>
      <w:hyperlink w:anchor="_Toc101437671" w:history="1">
        <w:r w:rsidR="0011478C" w:rsidRPr="00644C6A">
          <w:rPr>
            <w:rStyle w:val="Hyperlink"/>
          </w:rPr>
          <w:t>F.2.2.21 ContactPersons</w:t>
        </w:r>
        <w:r w:rsidR="0011478C">
          <w:rPr>
            <w:webHidden/>
          </w:rPr>
          <w:tab/>
        </w:r>
        <w:r w:rsidR="0011478C">
          <w:rPr>
            <w:webHidden/>
          </w:rPr>
          <w:fldChar w:fldCharType="begin"/>
        </w:r>
        <w:r w:rsidR="0011478C">
          <w:rPr>
            <w:webHidden/>
          </w:rPr>
          <w:instrText xml:space="preserve"> PAGEREF _Toc101437671 \h </w:instrText>
        </w:r>
        <w:r w:rsidR="0011478C">
          <w:rPr>
            <w:webHidden/>
          </w:rPr>
        </w:r>
        <w:r w:rsidR="0011478C">
          <w:rPr>
            <w:webHidden/>
          </w:rPr>
          <w:fldChar w:fldCharType="separate"/>
        </w:r>
        <w:r w:rsidR="00D53DE4">
          <w:rPr>
            <w:webHidden/>
          </w:rPr>
          <w:t>19</w:t>
        </w:r>
        <w:r w:rsidR="0011478C">
          <w:rPr>
            <w:webHidden/>
          </w:rPr>
          <w:fldChar w:fldCharType="end"/>
        </w:r>
      </w:hyperlink>
    </w:p>
    <w:p w14:paraId="1F2E13B4" w14:textId="17B0F338" w:rsidR="0011478C" w:rsidRDefault="005376B5">
      <w:pPr>
        <w:pStyle w:val="TOC3"/>
        <w:rPr>
          <w:rFonts w:asciiTheme="minorHAnsi" w:eastAsiaTheme="minorEastAsia" w:hAnsiTheme="minorHAnsi" w:cstheme="minorBidi"/>
          <w:szCs w:val="24"/>
        </w:rPr>
      </w:pPr>
      <w:hyperlink w:anchor="_Toc101437672" w:history="1">
        <w:r w:rsidR="0011478C" w:rsidRPr="00644C6A">
          <w:rPr>
            <w:rStyle w:val="Hyperlink"/>
          </w:rPr>
          <w:t>F.2.2.22 ContactGroups</w:t>
        </w:r>
        <w:r w:rsidR="0011478C">
          <w:rPr>
            <w:webHidden/>
          </w:rPr>
          <w:tab/>
        </w:r>
        <w:r w:rsidR="0011478C">
          <w:rPr>
            <w:webHidden/>
          </w:rPr>
          <w:fldChar w:fldCharType="begin"/>
        </w:r>
        <w:r w:rsidR="0011478C">
          <w:rPr>
            <w:webHidden/>
          </w:rPr>
          <w:instrText xml:space="preserve"> PAGEREF _Toc101437672 \h </w:instrText>
        </w:r>
        <w:r w:rsidR="0011478C">
          <w:rPr>
            <w:webHidden/>
          </w:rPr>
        </w:r>
        <w:r w:rsidR="0011478C">
          <w:rPr>
            <w:webHidden/>
          </w:rPr>
          <w:fldChar w:fldCharType="separate"/>
        </w:r>
        <w:r w:rsidR="00D53DE4">
          <w:rPr>
            <w:webHidden/>
          </w:rPr>
          <w:t>20</w:t>
        </w:r>
        <w:r w:rsidR="0011478C">
          <w:rPr>
            <w:webHidden/>
          </w:rPr>
          <w:fldChar w:fldCharType="end"/>
        </w:r>
      </w:hyperlink>
    </w:p>
    <w:p w14:paraId="45B69BF5" w14:textId="1F8F5934" w:rsidR="0011478C" w:rsidRDefault="005376B5">
      <w:pPr>
        <w:pStyle w:val="TOC3"/>
        <w:rPr>
          <w:rFonts w:asciiTheme="minorHAnsi" w:eastAsiaTheme="minorEastAsia" w:hAnsiTheme="minorHAnsi" w:cstheme="minorBidi"/>
          <w:szCs w:val="24"/>
        </w:rPr>
      </w:pPr>
      <w:hyperlink w:anchor="_Toc101437673" w:history="1">
        <w:r w:rsidR="0011478C" w:rsidRPr="00644C6A">
          <w:rPr>
            <w:rStyle w:val="Hyperlink"/>
          </w:rPr>
          <w:t>F.2.2.23 RelatedURLs</w:t>
        </w:r>
        <w:r w:rsidR="0011478C">
          <w:rPr>
            <w:webHidden/>
          </w:rPr>
          <w:tab/>
        </w:r>
        <w:r w:rsidR="0011478C">
          <w:rPr>
            <w:webHidden/>
          </w:rPr>
          <w:fldChar w:fldCharType="begin"/>
        </w:r>
        <w:r w:rsidR="0011478C">
          <w:rPr>
            <w:webHidden/>
          </w:rPr>
          <w:instrText xml:space="preserve"> PAGEREF _Toc101437673 \h </w:instrText>
        </w:r>
        <w:r w:rsidR="0011478C">
          <w:rPr>
            <w:webHidden/>
          </w:rPr>
        </w:r>
        <w:r w:rsidR="0011478C">
          <w:rPr>
            <w:webHidden/>
          </w:rPr>
          <w:fldChar w:fldCharType="separate"/>
        </w:r>
        <w:r w:rsidR="00D53DE4">
          <w:rPr>
            <w:webHidden/>
          </w:rPr>
          <w:t>20</w:t>
        </w:r>
        <w:r w:rsidR="0011478C">
          <w:rPr>
            <w:webHidden/>
          </w:rPr>
          <w:fldChar w:fldCharType="end"/>
        </w:r>
      </w:hyperlink>
    </w:p>
    <w:p w14:paraId="0989EF5B" w14:textId="00010922" w:rsidR="0011478C" w:rsidRDefault="005376B5">
      <w:pPr>
        <w:pStyle w:val="TOC3"/>
        <w:rPr>
          <w:rFonts w:asciiTheme="minorHAnsi" w:eastAsiaTheme="minorEastAsia" w:hAnsiTheme="minorHAnsi" w:cstheme="minorBidi"/>
          <w:szCs w:val="24"/>
        </w:rPr>
      </w:pPr>
      <w:hyperlink w:anchor="_Toc101437674" w:history="1">
        <w:r w:rsidR="0011478C" w:rsidRPr="00644C6A">
          <w:rPr>
            <w:rStyle w:val="Hyperlink"/>
          </w:rPr>
          <w:t>F.2.2.24 PotentialAction</w:t>
        </w:r>
        <w:r w:rsidR="0011478C">
          <w:rPr>
            <w:webHidden/>
          </w:rPr>
          <w:tab/>
        </w:r>
        <w:r w:rsidR="0011478C">
          <w:rPr>
            <w:webHidden/>
          </w:rPr>
          <w:fldChar w:fldCharType="begin"/>
        </w:r>
        <w:r w:rsidR="0011478C">
          <w:rPr>
            <w:webHidden/>
          </w:rPr>
          <w:instrText xml:space="preserve"> PAGEREF _Toc101437674 \h </w:instrText>
        </w:r>
        <w:r w:rsidR="0011478C">
          <w:rPr>
            <w:webHidden/>
          </w:rPr>
        </w:r>
        <w:r w:rsidR="0011478C">
          <w:rPr>
            <w:webHidden/>
          </w:rPr>
          <w:fldChar w:fldCharType="separate"/>
        </w:r>
        <w:r w:rsidR="00D53DE4">
          <w:rPr>
            <w:webHidden/>
          </w:rPr>
          <w:t>21</w:t>
        </w:r>
        <w:r w:rsidR="0011478C">
          <w:rPr>
            <w:webHidden/>
          </w:rPr>
          <w:fldChar w:fldCharType="end"/>
        </w:r>
      </w:hyperlink>
    </w:p>
    <w:p w14:paraId="0BB03860" w14:textId="11BB955D" w:rsidR="0011478C" w:rsidRDefault="005376B5">
      <w:pPr>
        <w:pStyle w:val="TOC3"/>
        <w:rPr>
          <w:rFonts w:asciiTheme="minorHAnsi" w:eastAsiaTheme="minorEastAsia" w:hAnsiTheme="minorHAnsi" w:cstheme="minorBidi"/>
          <w:szCs w:val="24"/>
        </w:rPr>
      </w:pPr>
      <w:hyperlink w:anchor="_Toc101437675" w:history="1">
        <w:r w:rsidR="0011478C" w:rsidRPr="00644C6A">
          <w:rPr>
            <w:rStyle w:val="Hyperlink"/>
          </w:rPr>
          <w:t>F.2.2.25 MetadataSpecification [R]</w:t>
        </w:r>
        <w:r w:rsidR="0011478C">
          <w:rPr>
            <w:webHidden/>
          </w:rPr>
          <w:tab/>
        </w:r>
        <w:r w:rsidR="0011478C">
          <w:rPr>
            <w:webHidden/>
          </w:rPr>
          <w:fldChar w:fldCharType="begin"/>
        </w:r>
        <w:r w:rsidR="0011478C">
          <w:rPr>
            <w:webHidden/>
          </w:rPr>
          <w:instrText xml:space="preserve"> PAGEREF _Toc101437675 \h </w:instrText>
        </w:r>
        <w:r w:rsidR="0011478C">
          <w:rPr>
            <w:webHidden/>
          </w:rPr>
        </w:r>
        <w:r w:rsidR="0011478C">
          <w:rPr>
            <w:webHidden/>
          </w:rPr>
          <w:fldChar w:fldCharType="separate"/>
        </w:r>
        <w:r w:rsidR="00D53DE4">
          <w:rPr>
            <w:webHidden/>
          </w:rPr>
          <w:t>23</w:t>
        </w:r>
        <w:r w:rsidR="0011478C">
          <w:rPr>
            <w:webHidden/>
          </w:rPr>
          <w:fldChar w:fldCharType="end"/>
        </w:r>
      </w:hyperlink>
    </w:p>
    <w:p w14:paraId="026F64D7" w14:textId="7BFCF2FC" w:rsidR="0011478C" w:rsidRDefault="005376B5">
      <w:pPr>
        <w:pStyle w:val="TOC1"/>
        <w:rPr>
          <w:rFonts w:asciiTheme="minorHAnsi" w:eastAsiaTheme="minorEastAsia" w:hAnsiTheme="minorHAnsi" w:cstheme="minorBidi"/>
          <w:caps w:val="0"/>
          <w:noProof/>
        </w:rPr>
      </w:pPr>
      <w:hyperlink w:anchor="_Toc101437676" w:history="1">
        <w:r w:rsidR="0011478C" w:rsidRPr="00644C6A">
          <w:rPr>
            <w:rStyle w:val="Hyperlink"/>
            <w:noProof/>
          </w:rPr>
          <w:t>Appendix A Deprecated Elements</w:t>
        </w:r>
        <w:r w:rsidR="0011478C">
          <w:rPr>
            <w:noProof/>
            <w:webHidden/>
          </w:rPr>
          <w:tab/>
        </w:r>
        <w:r w:rsidR="0011478C">
          <w:rPr>
            <w:noProof/>
            <w:webHidden/>
          </w:rPr>
          <w:fldChar w:fldCharType="begin"/>
        </w:r>
        <w:r w:rsidR="0011478C">
          <w:rPr>
            <w:noProof/>
            <w:webHidden/>
          </w:rPr>
          <w:instrText xml:space="preserve"> PAGEREF _Toc101437676 \h </w:instrText>
        </w:r>
        <w:r w:rsidR="0011478C">
          <w:rPr>
            <w:noProof/>
            <w:webHidden/>
          </w:rPr>
        </w:r>
        <w:r w:rsidR="0011478C">
          <w:rPr>
            <w:noProof/>
            <w:webHidden/>
          </w:rPr>
          <w:fldChar w:fldCharType="separate"/>
        </w:r>
        <w:r w:rsidR="00D53DE4">
          <w:rPr>
            <w:noProof/>
            <w:webHidden/>
          </w:rPr>
          <w:t>24</w:t>
        </w:r>
        <w:r w:rsidR="0011478C">
          <w:rPr>
            <w:noProof/>
            <w:webHidden/>
          </w:rPr>
          <w:fldChar w:fldCharType="end"/>
        </w:r>
      </w:hyperlink>
    </w:p>
    <w:p w14:paraId="067C34CC" w14:textId="28B43466" w:rsidR="0011478C" w:rsidRDefault="005376B5">
      <w:pPr>
        <w:pStyle w:val="TOC1"/>
        <w:rPr>
          <w:rFonts w:asciiTheme="minorHAnsi" w:eastAsiaTheme="minorEastAsia" w:hAnsiTheme="minorHAnsi" w:cstheme="minorBidi"/>
          <w:caps w:val="0"/>
          <w:noProof/>
        </w:rPr>
      </w:pPr>
      <w:hyperlink w:anchor="_Toc101437677" w:history="1">
        <w:r w:rsidR="0011478C" w:rsidRPr="00644C6A">
          <w:rPr>
            <w:rStyle w:val="Hyperlink"/>
            <w:noProof/>
          </w:rPr>
          <w:t>Appendix B Tags Glossary</w:t>
        </w:r>
        <w:r w:rsidR="0011478C">
          <w:rPr>
            <w:noProof/>
            <w:webHidden/>
          </w:rPr>
          <w:tab/>
        </w:r>
        <w:r w:rsidR="0011478C">
          <w:rPr>
            <w:noProof/>
            <w:webHidden/>
          </w:rPr>
          <w:fldChar w:fldCharType="begin"/>
        </w:r>
        <w:r w:rsidR="0011478C">
          <w:rPr>
            <w:noProof/>
            <w:webHidden/>
          </w:rPr>
          <w:instrText xml:space="preserve"> PAGEREF _Toc101437677 \h </w:instrText>
        </w:r>
        <w:r w:rsidR="0011478C">
          <w:rPr>
            <w:noProof/>
            <w:webHidden/>
          </w:rPr>
        </w:r>
        <w:r w:rsidR="0011478C">
          <w:rPr>
            <w:noProof/>
            <w:webHidden/>
          </w:rPr>
          <w:fldChar w:fldCharType="separate"/>
        </w:r>
        <w:r w:rsidR="00D53DE4">
          <w:rPr>
            <w:noProof/>
            <w:webHidden/>
          </w:rPr>
          <w:t>25</w:t>
        </w:r>
        <w:r w:rsidR="0011478C">
          <w:rPr>
            <w:noProof/>
            <w:webHidden/>
          </w:rPr>
          <w:fldChar w:fldCharType="end"/>
        </w:r>
      </w:hyperlink>
    </w:p>
    <w:p w14:paraId="66021B6D" w14:textId="6832ABF7" w:rsidR="0011478C" w:rsidRDefault="005376B5">
      <w:pPr>
        <w:pStyle w:val="TOC1"/>
        <w:rPr>
          <w:rFonts w:asciiTheme="minorHAnsi" w:eastAsiaTheme="minorEastAsia" w:hAnsiTheme="minorHAnsi" w:cstheme="minorBidi"/>
          <w:caps w:val="0"/>
          <w:noProof/>
        </w:rPr>
      </w:pPr>
      <w:hyperlink w:anchor="_Toc101437678" w:history="1">
        <w:r w:rsidR="0011478C" w:rsidRPr="00644C6A">
          <w:rPr>
            <w:rStyle w:val="Hyperlink"/>
            <w:noProof/>
          </w:rPr>
          <w:t>Appendix C Definitions of Terms</w:t>
        </w:r>
        <w:r w:rsidR="0011478C">
          <w:rPr>
            <w:noProof/>
            <w:webHidden/>
          </w:rPr>
          <w:tab/>
        </w:r>
        <w:r w:rsidR="0011478C">
          <w:rPr>
            <w:noProof/>
            <w:webHidden/>
          </w:rPr>
          <w:fldChar w:fldCharType="begin"/>
        </w:r>
        <w:r w:rsidR="0011478C">
          <w:rPr>
            <w:noProof/>
            <w:webHidden/>
          </w:rPr>
          <w:instrText xml:space="preserve"> PAGEREF _Toc101437678 \h </w:instrText>
        </w:r>
        <w:r w:rsidR="0011478C">
          <w:rPr>
            <w:noProof/>
            <w:webHidden/>
          </w:rPr>
        </w:r>
        <w:r w:rsidR="0011478C">
          <w:rPr>
            <w:noProof/>
            <w:webHidden/>
          </w:rPr>
          <w:fldChar w:fldCharType="separate"/>
        </w:r>
        <w:r w:rsidR="00D53DE4">
          <w:rPr>
            <w:noProof/>
            <w:webHidden/>
          </w:rPr>
          <w:t>26</w:t>
        </w:r>
        <w:r w:rsidR="0011478C">
          <w:rPr>
            <w:noProof/>
            <w:webHidden/>
          </w:rPr>
          <w:fldChar w:fldCharType="end"/>
        </w:r>
      </w:hyperlink>
    </w:p>
    <w:p w14:paraId="79E30099" w14:textId="308B1969" w:rsidR="0011478C" w:rsidRDefault="005376B5">
      <w:pPr>
        <w:pStyle w:val="TOC1"/>
        <w:rPr>
          <w:rFonts w:asciiTheme="minorHAnsi" w:eastAsiaTheme="minorEastAsia" w:hAnsiTheme="minorHAnsi" w:cstheme="minorBidi"/>
          <w:caps w:val="0"/>
          <w:noProof/>
        </w:rPr>
      </w:pPr>
      <w:hyperlink w:anchor="_Toc101437679" w:history="1">
        <w:r w:rsidR="0011478C" w:rsidRPr="00644C6A">
          <w:rPr>
            <w:rStyle w:val="Hyperlink"/>
            <w:noProof/>
          </w:rPr>
          <w:t>Appendix D Examples</w:t>
        </w:r>
        <w:r w:rsidR="0011478C">
          <w:rPr>
            <w:noProof/>
            <w:webHidden/>
          </w:rPr>
          <w:tab/>
        </w:r>
        <w:r w:rsidR="0011478C">
          <w:rPr>
            <w:noProof/>
            <w:webHidden/>
          </w:rPr>
          <w:fldChar w:fldCharType="begin"/>
        </w:r>
        <w:r w:rsidR="0011478C">
          <w:rPr>
            <w:noProof/>
            <w:webHidden/>
          </w:rPr>
          <w:instrText xml:space="preserve"> PAGEREF _Toc101437679 \h </w:instrText>
        </w:r>
        <w:r w:rsidR="0011478C">
          <w:rPr>
            <w:noProof/>
            <w:webHidden/>
          </w:rPr>
        </w:r>
        <w:r w:rsidR="0011478C">
          <w:rPr>
            <w:noProof/>
            <w:webHidden/>
          </w:rPr>
          <w:fldChar w:fldCharType="separate"/>
        </w:r>
        <w:r w:rsidR="00D53DE4">
          <w:rPr>
            <w:noProof/>
            <w:webHidden/>
          </w:rPr>
          <w:t>27</w:t>
        </w:r>
        <w:r w:rsidR="0011478C">
          <w:rPr>
            <w:noProof/>
            <w:webHidden/>
          </w:rPr>
          <w:fldChar w:fldCharType="end"/>
        </w:r>
      </w:hyperlink>
    </w:p>
    <w:p w14:paraId="149AE09A" w14:textId="2DD7DDAB" w:rsidR="0011478C" w:rsidRDefault="005376B5">
      <w:pPr>
        <w:pStyle w:val="TOC1"/>
        <w:rPr>
          <w:rFonts w:asciiTheme="minorHAnsi" w:eastAsiaTheme="minorEastAsia" w:hAnsiTheme="minorHAnsi" w:cstheme="minorBidi"/>
          <w:caps w:val="0"/>
          <w:noProof/>
        </w:rPr>
      </w:pPr>
      <w:hyperlink w:anchor="_Toc101437680" w:history="1">
        <w:r w:rsidR="0011478C" w:rsidRPr="00644C6A">
          <w:rPr>
            <w:rStyle w:val="Hyperlink"/>
            <w:noProof/>
          </w:rPr>
          <w:t>Appendix E Abbreviations and Acronyms</w:t>
        </w:r>
        <w:r w:rsidR="0011478C">
          <w:rPr>
            <w:noProof/>
            <w:webHidden/>
          </w:rPr>
          <w:tab/>
        </w:r>
        <w:r w:rsidR="0011478C">
          <w:rPr>
            <w:noProof/>
            <w:webHidden/>
          </w:rPr>
          <w:fldChar w:fldCharType="begin"/>
        </w:r>
        <w:r w:rsidR="0011478C">
          <w:rPr>
            <w:noProof/>
            <w:webHidden/>
          </w:rPr>
          <w:instrText xml:space="preserve"> PAGEREF _Toc101437680 \h </w:instrText>
        </w:r>
        <w:r w:rsidR="0011478C">
          <w:rPr>
            <w:noProof/>
            <w:webHidden/>
          </w:rPr>
        </w:r>
        <w:r w:rsidR="0011478C">
          <w:rPr>
            <w:noProof/>
            <w:webHidden/>
          </w:rPr>
          <w:fldChar w:fldCharType="separate"/>
        </w:r>
        <w:r w:rsidR="00D53DE4">
          <w:rPr>
            <w:noProof/>
            <w:webHidden/>
          </w:rPr>
          <w:t>31</w:t>
        </w:r>
        <w:r w:rsidR="0011478C">
          <w:rPr>
            <w:noProof/>
            <w:webHidden/>
          </w:rPr>
          <w:fldChar w:fldCharType="end"/>
        </w:r>
      </w:hyperlink>
    </w:p>
    <w:p w14:paraId="43811672" w14:textId="14A72088" w:rsidR="00023C04" w:rsidRDefault="00C03CD2" w:rsidP="00D71239">
      <w:pPr>
        <w:tabs>
          <w:tab w:val="left" w:pos="7434"/>
        </w:tabs>
      </w:pPr>
      <w:r>
        <w:rPr>
          <w:rFonts w:eastAsia="Times New Roman" w:cs="Times New Roman"/>
        </w:rPr>
        <w:fldChar w:fldCharType="end"/>
      </w:r>
    </w:p>
    <w:p w14:paraId="43811673" w14:textId="77777777" w:rsidR="00A152D5" w:rsidRPr="00515556" w:rsidRDefault="00C03CD2" w:rsidP="00D71239">
      <w:pPr>
        <w:pStyle w:val="FPDFrontMatter"/>
      </w:pPr>
      <w:r w:rsidRPr="00515556">
        <w:t>List of Figures</w:t>
      </w:r>
    </w:p>
    <w:p w14:paraId="73D94C7E" w14:textId="2C28C462" w:rsidR="00B45AF4" w:rsidRDefault="00C03CD2">
      <w:pPr>
        <w:pStyle w:val="TableofFigures"/>
        <w:tabs>
          <w:tab w:val="right" w:leader="dot" w:pos="9350"/>
        </w:tabs>
        <w:rPr>
          <w:rFonts w:asciiTheme="minorHAnsi" w:eastAsiaTheme="minorEastAsia" w:hAnsiTheme="minorHAnsi"/>
          <w:noProof/>
        </w:rPr>
      </w:pPr>
      <w:r>
        <w:fldChar w:fldCharType="begin"/>
      </w:r>
      <w:r>
        <w:instrText xml:space="preserve"> TOC \h \z \c "Figure" </w:instrText>
      </w:r>
      <w:r>
        <w:fldChar w:fldCharType="separate"/>
      </w:r>
      <w:hyperlink w:anchor="_Toc101435224" w:history="1">
        <w:r w:rsidR="00B45AF4" w:rsidRPr="007A15A6">
          <w:rPr>
            <w:rStyle w:val="Hyperlink"/>
            <w:noProof/>
          </w:rPr>
          <w:t>Figure 1</w:t>
        </w:r>
        <w:r w:rsidR="003C4026">
          <w:rPr>
            <w:rStyle w:val="Hyperlink"/>
            <w:noProof/>
          </w:rPr>
          <w:t xml:space="preserve">.  </w:t>
        </w:r>
        <w:r w:rsidR="00B45AF4" w:rsidRPr="007A15A6">
          <w:rPr>
            <w:rStyle w:val="Hyperlink"/>
            <w:noProof/>
          </w:rPr>
          <w:t>Web User Interface Use Case</w:t>
        </w:r>
        <w:r w:rsidR="00B45AF4">
          <w:rPr>
            <w:noProof/>
            <w:webHidden/>
          </w:rPr>
          <w:tab/>
        </w:r>
        <w:r w:rsidR="00B45AF4">
          <w:rPr>
            <w:noProof/>
            <w:webHidden/>
          </w:rPr>
          <w:fldChar w:fldCharType="begin"/>
        </w:r>
        <w:r w:rsidR="00B45AF4">
          <w:rPr>
            <w:noProof/>
            <w:webHidden/>
          </w:rPr>
          <w:instrText xml:space="preserve"> PAGEREF _Toc101435224 \h </w:instrText>
        </w:r>
        <w:r w:rsidR="00B45AF4">
          <w:rPr>
            <w:noProof/>
            <w:webHidden/>
          </w:rPr>
        </w:r>
        <w:r w:rsidR="00B45AF4">
          <w:rPr>
            <w:noProof/>
            <w:webHidden/>
          </w:rPr>
          <w:fldChar w:fldCharType="separate"/>
        </w:r>
        <w:r w:rsidR="00D53DE4">
          <w:rPr>
            <w:noProof/>
            <w:webHidden/>
          </w:rPr>
          <w:t>4</w:t>
        </w:r>
        <w:r w:rsidR="00B45AF4">
          <w:rPr>
            <w:noProof/>
            <w:webHidden/>
          </w:rPr>
          <w:fldChar w:fldCharType="end"/>
        </w:r>
      </w:hyperlink>
    </w:p>
    <w:p w14:paraId="72586CD0" w14:textId="06B81CF1" w:rsidR="00B45AF4" w:rsidRDefault="005376B5">
      <w:pPr>
        <w:pStyle w:val="TableofFigures"/>
        <w:tabs>
          <w:tab w:val="right" w:leader="dot" w:pos="9350"/>
        </w:tabs>
        <w:rPr>
          <w:rFonts w:asciiTheme="minorHAnsi" w:eastAsiaTheme="minorEastAsia" w:hAnsiTheme="minorHAnsi"/>
          <w:noProof/>
        </w:rPr>
      </w:pPr>
      <w:hyperlink w:anchor="_Toc101435225" w:history="1">
        <w:r w:rsidR="00B45AF4" w:rsidRPr="007A15A6">
          <w:rPr>
            <w:rStyle w:val="Hyperlink"/>
            <w:noProof/>
          </w:rPr>
          <w:t>Figure 2</w:t>
        </w:r>
        <w:r w:rsidR="003C4026">
          <w:rPr>
            <w:rStyle w:val="Hyperlink"/>
            <w:noProof/>
          </w:rPr>
          <w:t xml:space="preserve">.  </w:t>
        </w:r>
        <w:r w:rsidR="00B45AF4" w:rsidRPr="007A15A6">
          <w:rPr>
            <w:rStyle w:val="Hyperlink"/>
            <w:noProof/>
          </w:rPr>
          <w:t>Web User Interface Activity Diagram</w:t>
        </w:r>
        <w:r w:rsidR="00B45AF4">
          <w:rPr>
            <w:noProof/>
            <w:webHidden/>
          </w:rPr>
          <w:tab/>
        </w:r>
        <w:r w:rsidR="00B45AF4">
          <w:rPr>
            <w:noProof/>
            <w:webHidden/>
          </w:rPr>
          <w:fldChar w:fldCharType="begin"/>
        </w:r>
        <w:r w:rsidR="00B45AF4">
          <w:rPr>
            <w:noProof/>
            <w:webHidden/>
          </w:rPr>
          <w:instrText xml:space="preserve"> PAGEREF _Toc101435225 \h </w:instrText>
        </w:r>
        <w:r w:rsidR="00B45AF4">
          <w:rPr>
            <w:noProof/>
            <w:webHidden/>
          </w:rPr>
        </w:r>
        <w:r w:rsidR="00B45AF4">
          <w:rPr>
            <w:noProof/>
            <w:webHidden/>
          </w:rPr>
          <w:fldChar w:fldCharType="separate"/>
        </w:r>
        <w:r w:rsidR="00D53DE4">
          <w:rPr>
            <w:noProof/>
            <w:webHidden/>
          </w:rPr>
          <w:t>5</w:t>
        </w:r>
        <w:r w:rsidR="00B45AF4">
          <w:rPr>
            <w:noProof/>
            <w:webHidden/>
          </w:rPr>
          <w:fldChar w:fldCharType="end"/>
        </w:r>
      </w:hyperlink>
    </w:p>
    <w:p w14:paraId="45536F42" w14:textId="4F522683" w:rsidR="00B45AF4" w:rsidRDefault="005376B5">
      <w:pPr>
        <w:pStyle w:val="TableofFigures"/>
        <w:tabs>
          <w:tab w:val="right" w:leader="dot" w:pos="9350"/>
        </w:tabs>
        <w:rPr>
          <w:rFonts w:asciiTheme="minorHAnsi" w:eastAsiaTheme="minorEastAsia" w:hAnsiTheme="minorHAnsi"/>
          <w:noProof/>
        </w:rPr>
      </w:pPr>
      <w:hyperlink w:anchor="_Toc101435226" w:history="1">
        <w:r w:rsidR="00B45AF4" w:rsidRPr="007A15A6">
          <w:rPr>
            <w:rStyle w:val="Hyperlink"/>
            <w:noProof/>
          </w:rPr>
          <w:t>Figure 3</w:t>
        </w:r>
        <w:r w:rsidR="003C4026">
          <w:rPr>
            <w:rStyle w:val="Hyperlink"/>
            <w:noProof/>
          </w:rPr>
          <w:t xml:space="preserve">.  </w:t>
        </w:r>
        <w:r w:rsidR="00B45AF4" w:rsidRPr="007A15A6">
          <w:rPr>
            <w:rStyle w:val="Hyperlink"/>
            <w:noProof/>
          </w:rPr>
          <w:t>Web User Interface Diagram</w:t>
        </w:r>
        <w:r w:rsidR="00B45AF4">
          <w:rPr>
            <w:noProof/>
            <w:webHidden/>
          </w:rPr>
          <w:tab/>
        </w:r>
        <w:r w:rsidR="00B45AF4">
          <w:rPr>
            <w:noProof/>
            <w:webHidden/>
          </w:rPr>
          <w:fldChar w:fldCharType="begin"/>
        </w:r>
        <w:r w:rsidR="00B45AF4">
          <w:rPr>
            <w:noProof/>
            <w:webHidden/>
          </w:rPr>
          <w:instrText xml:space="preserve"> PAGEREF _Toc101435226 \h </w:instrText>
        </w:r>
        <w:r w:rsidR="00B45AF4">
          <w:rPr>
            <w:noProof/>
            <w:webHidden/>
          </w:rPr>
        </w:r>
        <w:r w:rsidR="00B45AF4">
          <w:rPr>
            <w:noProof/>
            <w:webHidden/>
          </w:rPr>
          <w:fldChar w:fldCharType="separate"/>
        </w:r>
        <w:r w:rsidR="00D53DE4">
          <w:rPr>
            <w:noProof/>
            <w:webHidden/>
          </w:rPr>
          <w:t>6</w:t>
        </w:r>
        <w:r w:rsidR="00B45AF4">
          <w:rPr>
            <w:noProof/>
            <w:webHidden/>
          </w:rPr>
          <w:fldChar w:fldCharType="end"/>
        </w:r>
      </w:hyperlink>
    </w:p>
    <w:p w14:paraId="2CE00F05" w14:textId="0FA2D3AC" w:rsidR="00B45AF4" w:rsidRDefault="005376B5">
      <w:pPr>
        <w:pStyle w:val="TableofFigures"/>
        <w:tabs>
          <w:tab w:val="right" w:leader="dot" w:pos="9350"/>
        </w:tabs>
        <w:rPr>
          <w:rFonts w:asciiTheme="minorHAnsi" w:eastAsiaTheme="minorEastAsia" w:hAnsiTheme="minorHAnsi"/>
          <w:noProof/>
        </w:rPr>
      </w:pPr>
      <w:hyperlink w:anchor="_Toc101435227" w:history="1">
        <w:r w:rsidR="00B45AF4" w:rsidRPr="007A15A6">
          <w:rPr>
            <w:rStyle w:val="Hyperlink"/>
            <w:noProof/>
          </w:rPr>
          <w:t>Figure 4</w:t>
        </w:r>
        <w:r w:rsidR="003C4026">
          <w:rPr>
            <w:rStyle w:val="Hyperlink"/>
            <w:noProof/>
          </w:rPr>
          <w:t xml:space="preserve">.  </w:t>
        </w:r>
        <w:r w:rsidR="00B45AF4" w:rsidRPr="007A15A6">
          <w:rPr>
            <w:rStyle w:val="Hyperlink"/>
            <w:noProof/>
          </w:rPr>
          <w:t>Downloadable Tools User Case</w:t>
        </w:r>
        <w:r w:rsidR="00B45AF4">
          <w:rPr>
            <w:noProof/>
            <w:webHidden/>
          </w:rPr>
          <w:tab/>
        </w:r>
        <w:r w:rsidR="00B45AF4">
          <w:rPr>
            <w:noProof/>
            <w:webHidden/>
          </w:rPr>
          <w:fldChar w:fldCharType="begin"/>
        </w:r>
        <w:r w:rsidR="00B45AF4">
          <w:rPr>
            <w:noProof/>
            <w:webHidden/>
          </w:rPr>
          <w:instrText xml:space="preserve"> PAGEREF _Toc101435227 \h </w:instrText>
        </w:r>
        <w:r w:rsidR="00B45AF4">
          <w:rPr>
            <w:noProof/>
            <w:webHidden/>
          </w:rPr>
        </w:r>
        <w:r w:rsidR="00B45AF4">
          <w:rPr>
            <w:noProof/>
            <w:webHidden/>
          </w:rPr>
          <w:fldChar w:fldCharType="separate"/>
        </w:r>
        <w:r w:rsidR="00D53DE4">
          <w:rPr>
            <w:noProof/>
            <w:webHidden/>
          </w:rPr>
          <w:t>7</w:t>
        </w:r>
        <w:r w:rsidR="00B45AF4">
          <w:rPr>
            <w:noProof/>
            <w:webHidden/>
          </w:rPr>
          <w:fldChar w:fldCharType="end"/>
        </w:r>
      </w:hyperlink>
    </w:p>
    <w:p w14:paraId="2AACF6B4" w14:textId="16E01921" w:rsidR="00B45AF4" w:rsidRDefault="005376B5">
      <w:pPr>
        <w:pStyle w:val="TableofFigures"/>
        <w:tabs>
          <w:tab w:val="right" w:leader="dot" w:pos="9350"/>
        </w:tabs>
        <w:rPr>
          <w:rFonts w:asciiTheme="minorHAnsi" w:eastAsiaTheme="minorEastAsia" w:hAnsiTheme="minorHAnsi"/>
          <w:noProof/>
        </w:rPr>
      </w:pPr>
      <w:hyperlink w:anchor="_Toc101435228" w:history="1">
        <w:r w:rsidR="00B45AF4" w:rsidRPr="007A15A6">
          <w:rPr>
            <w:rStyle w:val="Hyperlink"/>
            <w:noProof/>
          </w:rPr>
          <w:t>Figure 5</w:t>
        </w:r>
        <w:r w:rsidR="003C4026">
          <w:rPr>
            <w:rStyle w:val="Hyperlink"/>
            <w:noProof/>
          </w:rPr>
          <w:t xml:space="preserve">.  </w:t>
        </w:r>
        <w:r w:rsidR="00B45AF4" w:rsidRPr="007A15A6">
          <w:rPr>
            <w:rStyle w:val="Hyperlink"/>
            <w:noProof/>
          </w:rPr>
          <w:t>Downloadable Tools Activities Diagram</w:t>
        </w:r>
        <w:r w:rsidR="00B45AF4">
          <w:rPr>
            <w:noProof/>
            <w:webHidden/>
          </w:rPr>
          <w:tab/>
        </w:r>
        <w:r w:rsidR="00B45AF4">
          <w:rPr>
            <w:noProof/>
            <w:webHidden/>
          </w:rPr>
          <w:fldChar w:fldCharType="begin"/>
        </w:r>
        <w:r w:rsidR="00B45AF4">
          <w:rPr>
            <w:noProof/>
            <w:webHidden/>
          </w:rPr>
          <w:instrText xml:space="preserve"> PAGEREF _Toc101435228 \h </w:instrText>
        </w:r>
        <w:r w:rsidR="00B45AF4">
          <w:rPr>
            <w:noProof/>
            <w:webHidden/>
          </w:rPr>
        </w:r>
        <w:r w:rsidR="00B45AF4">
          <w:rPr>
            <w:noProof/>
            <w:webHidden/>
          </w:rPr>
          <w:fldChar w:fldCharType="separate"/>
        </w:r>
        <w:r w:rsidR="00D53DE4">
          <w:rPr>
            <w:noProof/>
            <w:webHidden/>
          </w:rPr>
          <w:t>7</w:t>
        </w:r>
        <w:r w:rsidR="00B45AF4">
          <w:rPr>
            <w:noProof/>
            <w:webHidden/>
          </w:rPr>
          <w:fldChar w:fldCharType="end"/>
        </w:r>
      </w:hyperlink>
    </w:p>
    <w:p w14:paraId="48812098" w14:textId="208AA097" w:rsidR="00B45AF4" w:rsidRDefault="005376B5">
      <w:pPr>
        <w:pStyle w:val="TableofFigures"/>
        <w:tabs>
          <w:tab w:val="right" w:leader="dot" w:pos="9350"/>
        </w:tabs>
        <w:rPr>
          <w:rFonts w:asciiTheme="minorHAnsi" w:eastAsiaTheme="minorEastAsia" w:hAnsiTheme="minorHAnsi"/>
          <w:noProof/>
        </w:rPr>
      </w:pPr>
      <w:hyperlink w:anchor="_Toc101435229" w:history="1">
        <w:r w:rsidR="00B45AF4" w:rsidRPr="007A15A6">
          <w:rPr>
            <w:rStyle w:val="Hyperlink"/>
            <w:noProof/>
          </w:rPr>
          <w:t>Figure 6</w:t>
        </w:r>
        <w:r w:rsidR="003C4026">
          <w:rPr>
            <w:rStyle w:val="Hyperlink"/>
            <w:noProof/>
          </w:rPr>
          <w:t xml:space="preserve">.  </w:t>
        </w:r>
        <w:r w:rsidR="00B45AF4" w:rsidRPr="007A15A6">
          <w:rPr>
            <w:rStyle w:val="Hyperlink"/>
            <w:noProof/>
          </w:rPr>
          <w:t>Downloadable Tools Sequence Diagram</w:t>
        </w:r>
        <w:r w:rsidR="00B45AF4">
          <w:rPr>
            <w:noProof/>
            <w:webHidden/>
          </w:rPr>
          <w:tab/>
        </w:r>
        <w:r w:rsidR="00B45AF4">
          <w:rPr>
            <w:noProof/>
            <w:webHidden/>
          </w:rPr>
          <w:fldChar w:fldCharType="begin"/>
        </w:r>
        <w:r w:rsidR="00B45AF4">
          <w:rPr>
            <w:noProof/>
            <w:webHidden/>
          </w:rPr>
          <w:instrText xml:space="preserve"> PAGEREF _Toc101435229 \h </w:instrText>
        </w:r>
        <w:r w:rsidR="00B45AF4">
          <w:rPr>
            <w:noProof/>
            <w:webHidden/>
          </w:rPr>
        </w:r>
        <w:r w:rsidR="00B45AF4">
          <w:rPr>
            <w:noProof/>
            <w:webHidden/>
          </w:rPr>
          <w:fldChar w:fldCharType="separate"/>
        </w:r>
        <w:r w:rsidR="00D53DE4">
          <w:rPr>
            <w:noProof/>
            <w:webHidden/>
          </w:rPr>
          <w:t>8</w:t>
        </w:r>
        <w:r w:rsidR="00B45AF4">
          <w:rPr>
            <w:noProof/>
            <w:webHidden/>
          </w:rPr>
          <w:fldChar w:fldCharType="end"/>
        </w:r>
      </w:hyperlink>
    </w:p>
    <w:p w14:paraId="1CCC52D1" w14:textId="7EEDBE0A" w:rsidR="00B45AF4" w:rsidRDefault="005376B5">
      <w:pPr>
        <w:pStyle w:val="TableofFigures"/>
        <w:tabs>
          <w:tab w:val="right" w:leader="dot" w:pos="9350"/>
        </w:tabs>
        <w:rPr>
          <w:rFonts w:asciiTheme="minorHAnsi" w:eastAsiaTheme="minorEastAsia" w:hAnsiTheme="minorHAnsi"/>
          <w:noProof/>
        </w:rPr>
      </w:pPr>
      <w:hyperlink w:anchor="_Toc101435230" w:history="1">
        <w:r w:rsidR="00B45AF4" w:rsidRPr="007A15A6">
          <w:rPr>
            <w:rStyle w:val="Hyperlink"/>
            <w:noProof/>
          </w:rPr>
          <w:t>Figure 7</w:t>
        </w:r>
        <w:r w:rsidR="003C4026">
          <w:rPr>
            <w:rStyle w:val="Hyperlink"/>
            <w:noProof/>
          </w:rPr>
          <w:t xml:space="preserve">.  </w:t>
        </w:r>
        <w:r w:rsidR="00B45AF4" w:rsidRPr="007A15A6">
          <w:rPr>
            <w:rStyle w:val="Hyperlink"/>
            <w:noProof/>
          </w:rPr>
          <w:t>Overall Tool Model</w:t>
        </w:r>
        <w:r w:rsidR="00B45AF4">
          <w:rPr>
            <w:noProof/>
            <w:webHidden/>
          </w:rPr>
          <w:tab/>
        </w:r>
        <w:r w:rsidR="00B45AF4">
          <w:rPr>
            <w:noProof/>
            <w:webHidden/>
          </w:rPr>
          <w:fldChar w:fldCharType="begin"/>
        </w:r>
        <w:r w:rsidR="00B45AF4">
          <w:rPr>
            <w:noProof/>
            <w:webHidden/>
          </w:rPr>
          <w:instrText xml:space="preserve"> PAGEREF _Toc101435230 \h </w:instrText>
        </w:r>
        <w:r w:rsidR="00B45AF4">
          <w:rPr>
            <w:noProof/>
            <w:webHidden/>
          </w:rPr>
        </w:r>
        <w:r w:rsidR="00B45AF4">
          <w:rPr>
            <w:noProof/>
            <w:webHidden/>
          </w:rPr>
          <w:fldChar w:fldCharType="separate"/>
        </w:r>
        <w:r w:rsidR="00D53DE4">
          <w:rPr>
            <w:noProof/>
            <w:webHidden/>
          </w:rPr>
          <w:t>9</w:t>
        </w:r>
        <w:r w:rsidR="00B45AF4">
          <w:rPr>
            <w:noProof/>
            <w:webHidden/>
          </w:rPr>
          <w:fldChar w:fldCharType="end"/>
        </w:r>
      </w:hyperlink>
    </w:p>
    <w:p w14:paraId="43811674" w14:textId="6591EF78" w:rsidR="0024308A" w:rsidRDefault="00C03CD2" w:rsidP="00D71239">
      <w:r>
        <w:fldChar w:fldCharType="end"/>
      </w:r>
    </w:p>
    <w:p w14:paraId="43811675" w14:textId="77777777" w:rsidR="00023C04" w:rsidRPr="00515556" w:rsidRDefault="00C03CD2" w:rsidP="00D71239">
      <w:pPr>
        <w:pStyle w:val="FPDFrontMatter"/>
      </w:pPr>
      <w:r w:rsidRPr="00515556">
        <w:t>List of Tables</w:t>
      </w:r>
    </w:p>
    <w:p w14:paraId="4C51F28B" w14:textId="08632733" w:rsidR="00B45AF4" w:rsidRDefault="00C03CD2">
      <w:pPr>
        <w:pStyle w:val="TableofFigures"/>
        <w:tabs>
          <w:tab w:val="right" w:leader="dot" w:pos="9350"/>
        </w:tabs>
        <w:rPr>
          <w:rFonts w:asciiTheme="minorHAnsi" w:eastAsiaTheme="minorEastAsia" w:hAnsiTheme="minorHAnsi"/>
          <w:noProof/>
        </w:rPr>
      </w:pPr>
      <w:r>
        <w:fldChar w:fldCharType="begin"/>
      </w:r>
      <w:r>
        <w:instrText xml:space="preserve"> TOC \h \z \c "Table" </w:instrText>
      </w:r>
      <w:r>
        <w:fldChar w:fldCharType="separate"/>
      </w:r>
      <w:hyperlink w:anchor="_Toc101435216" w:history="1">
        <w:r w:rsidR="00B45AF4" w:rsidRPr="00AE669B">
          <w:rPr>
            <w:rStyle w:val="Hyperlink"/>
            <w:noProof/>
          </w:rPr>
          <w:t>Table 1</w:t>
        </w:r>
        <w:r w:rsidR="003C4026">
          <w:rPr>
            <w:rStyle w:val="Hyperlink"/>
            <w:noProof/>
          </w:rPr>
          <w:t xml:space="preserve">.  </w:t>
        </w:r>
        <w:r w:rsidR="00B45AF4" w:rsidRPr="00AE669B">
          <w:rPr>
            <w:rStyle w:val="Hyperlink"/>
            <w:noProof/>
          </w:rPr>
          <w:t>Cardinality</w:t>
        </w:r>
        <w:r w:rsidR="00B45AF4">
          <w:rPr>
            <w:noProof/>
            <w:webHidden/>
          </w:rPr>
          <w:tab/>
        </w:r>
        <w:r w:rsidR="00B45AF4">
          <w:rPr>
            <w:noProof/>
            <w:webHidden/>
          </w:rPr>
          <w:fldChar w:fldCharType="begin"/>
        </w:r>
        <w:r w:rsidR="00B45AF4">
          <w:rPr>
            <w:noProof/>
            <w:webHidden/>
          </w:rPr>
          <w:instrText xml:space="preserve"> PAGEREF _Toc101435216 \h </w:instrText>
        </w:r>
        <w:r w:rsidR="00B45AF4">
          <w:rPr>
            <w:noProof/>
            <w:webHidden/>
          </w:rPr>
        </w:r>
        <w:r w:rsidR="00B45AF4">
          <w:rPr>
            <w:noProof/>
            <w:webHidden/>
          </w:rPr>
          <w:fldChar w:fldCharType="separate"/>
        </w:r>
        <w:r w:rsidR="00D53DE4">
          <w:rPr>
            <w:noProof/>
            <w:webHidden/>
          </w:rPr>
          <w:t>3</w:t>
        </w:r>
        <w:r w:rsidR="00B45AF4">
          <w:rPr>
            <w:noProof/>
            <w:webHidden/>
          </w:rPr>
          <w:fldChar w:fldCharType="end"/>
        </w:r>
      </w:hyperlink>
    </w:p>
    <w:p w14:paraId="43811676" w14:textId="7ED28ED1" w:rsidR="00993FBF" w:rsidRDefault="00C03CD2" w:rsidP="00D71239">
      <w:r>
        <w:fldChar w:fldCharType="end"/>
      </w:r>
    </w:p>
    <w:p w14:paraId="43811677" w14:textId="533D0234" w:rsidR="00760D94" w:rsidRPr="00993FBF" w:rsidRDefault="00760D94" w:rsidP="00D71239">
      <w:pPr>
        <w:tabs>
          <w:tab w:val="center" w:pos="4680"/>
        </w:tabs>
        <w:sectPr w:rsidR="00760D94" w:rsidRPr="00993FBF" w:rsidSect="001F59D0">
          <w:footerReference w:type="default" r:id="rId20"/>
          <w:footerReference w:type="first" r:id="rId21"/>
          <w:pgSz w:w="12240" w:h="15840"/>
          <w:pgMar w:top="1440" w:right="1440" w:bottom="1620" w:left="1440" w:header="432" w:footer="432" w:gutter="0"/>
          <w:pgNumType w:fmt="lowerRoman"/>
          <w:cols w:space="720"/>
          <w:titlePg/>
          <w:docGrid w:linePitch="326"/>
        </w:sectPr>
      </w:pPr>
    </w:p>
    <w:p w14:paraId="438116A7" w14:textId="77777777" w:rsidR="00D71239" w:rsidRPr="00D71239" w:rsidRDefault="0084726F" w:rsidP="00971A43">
      <w:pPr>
        <w:pStyle w:val="Heading1"/>
      </w:pPr>
      <w:bookmarkStart w:id="0" w:name="UMM-TXT-3968_0"/>
      <w:bookmarkStart w:id="1" w:name="_Toc101437636"/>
      <w:r>
        <w:rPr>
          <w:noProof/>
        </w:rPr>
        <w:lastRenderedPageBreak/>
        <w:t>Introduction</w:t>
      </w:r>
      <w:bookmarkEnd w:id="0"/>
      <w:bookmarkEnd w:id="1"/>
    </w:p>
    <w:p w14:paraId="438116A8" w14:textId="59B82D9D" w:rsidR="0084726F" w:rsidRDefault="00C03CD2" w:rsidP="00763ED4">
      <w:pPr>
        <w:keepLines/>
        <w:jc w:val="both"/>
        <w:rPr>
          <w:rFonts w:eastAsia="Times New Roman" w:cs="Times New Roman"/>
          <w:noProof/>
        </w:rPr>
      </w:pPr>
      <w:r>
        <w:rPr>
          <w:rFonts w:eastAsia="Times New Roman" w:cs="Times New Roman"/>
          <w:noProof/>
        </w:rPr>
        <w:t>Earth Observing System Data and Information System (EOSDIS) generates, archives, and distributes enormous amounts of Earth Science data via its Distributed Active Archive Centers (DAACs)</w:t>
      </w:r>
      <w:r w:rsidR="003C4026">
        <w:rPr>
          <w:rFonts w:eastAsia="Times New Roman" w:cs="Times New Roman"/>
          <w:noProof/>
        </w:rPr>
        <w:t xml:space="preserve">.  </w:t>
      </w:r>
      <w:r>
        <w:rPr>
          <w:rFonts w:eastAsia="Times New Roman" w:cs="Times New Roman"/>
          <w:noProof/>
        </w:rPr>
        <w:t>These data are accessed and employed by a broad user community</w:t>
      </w:r>
      <w:r w:rsidR="003C4026">
        <w:rPr>
          <w:rFonts w:eastAsia="Times New Roman" w:cs="Times New Roman"/>
          <w:noProof/>
        </w:rPr>
        <w:t xml:space="preserve">.  </w:t>
      </w:r>
      <w:r>
        <w:rPr>
          <w:rFonts w:eastAsia="Times New Roman" w:cs="Times New Roman"/>
          <w:noProof/>
        </w:rPr>
        <w:t>It is therefore imperative that reliable, consistent, and high-quality metadata be maintained in order to enable accurate cataloging, discovery, accessibility, and interpretation</w:t>
      </w:r>
      <w:r w:rsidR="003C4026">
        <w:rPr>
          <w:rFonts w:eastAsia="Times New Roman" w:cs="Times New Roman"/>
          <w:noProof/>
        </w:rPr>
        <w:t xml:space="preserve">.  </w:t>
      </w:r>
      <w:r>
        <w:rPr>
          <w:rFonts w:eastAsia="Times New Roman" w:cs="Times New Roman"/>
          <w:noProof/>
        </w:rPr>
        <w:t>To increase the level of quality and consistency among its metadata holdings, EOSDIS has developed a model for various metadata concepts that it archives and maintains</w:t>
      </w:r>
      <w:r w:rsidR="003C4026">
        <w:rPr>
          <w:rFonts w:eastAsia="Times New Roman" w:cs="Times New Roman"/>
          <w:noProof/>
        </w:rPr>
        <w:t xml:space="preserve">.  </w:t>
      </w:r>
      <w:r>
        <w:rPr>
          <w:rFonts w:eastAsia="Times New Roman" w:cs="Times New Roman"/>
          <w:noProof/>
        </w:rPr>
        <w:t>This model aims to document vital elements that may be represented across various metadata formats and standards and unify them through core fields</w:t>
      </w:r>
      <w:r w:rsidR="003C4026">
        <w:rPr>
          <w:rFonts w:eastAsia="Times New Roman" w:cs="Times New Roman"/>
          <w:noProof/>
        </w:rPr>
        <w:t xml:space="preserve"> </w:t>
      </w:r>
      <w:r>
        <w:rPr>
          <w:rFonts w:eastAsia="Times New Roman" w:cs="Times New Roman"/>
          <w:noProof/>
        </w:rPr>
        <w:t>useful for data discovery and service invocations</w:t>
      </w:r>
      <w:r w:rsidR="003C4026">
        <w:rPr>
          <w:rFonts w:eastAsia="Times New Roman" w:cs="Times New Roman"/>
          <w:noProof/>
        </w:rPr>
        <w:t xml:space="preserve">.  </w:t>
      </w:r>
      <w:r>
        <w:rPr>
          <w:rFonts w:eastAsia="Times New Roman" w:cs="Times New Roman"/>
          <w:noProof/>
        </w:rPr>
        <w:t>This unified model, aptly named the Unified Metadata Model (UMM), has been developed as part of the EOSDIS Metadata Architecture Studies (MAS) I and II conducted between 2012 and 2013.</w:t>
      </w:r>
    </w:p>
    <w:p w14:paraId="438116A9" w14:textId="76602B1B" w:rsidR="0084726F" w:rsidRDefault="0084726F" w:rsidP="00763ED4">
      <w:pPr>
        <w:keepLines/>
        <w:jc w:val="both"/>
        <w:rPr>
          <w:rFonts w:eastAsia="Times New Roman" w:cs="Times New Roman"/>
          <w:noProof/>
        </w:rPr>
      </w:pPr>
    </w:p>
    <w:p w14:paraId="438116AA" w14:textId="77777777" w:rsidR="0084726F" w:rsidRDefault="00C03CD2" w:rsidP="00763ED4">
      <w:pPr>
        <w:keepLines/>
        <w:jc w:val="both"/>
        <w:rPr>
          <w:rFonts w:eastAsia="Times New Roman" w:cs="Times New Roman"/>
          <w:noProof/>
        </w:rPr>
      </w:pPr>
      <w:r>
        <w:rPr>
          <w:rFonts w:eastAsia="Times New Roman" w:cs="Times New Roman"/>
          <w:noProof/>
        </w:rPr>
        <w:t>The UMM will be used by the CMR and will drive search and retrieval of metadata cataloged within that system.</w:t>
      </w:r>
    </w:p>
    <w:p w14:paraId="438116AB" w14:textId="62629CFF" w:rsidR="0084726F" w:rsidRDefault="0084726F" w:rsidP="00763ED4">
      <w:pPr>
        <w:keepLines/>
        <w:jc w:val="both"/>
        <w:rPr>
          <w:rFonts w:eastAsia="Times New Roman" w:cs="Times New Roman"/>
          <w:noProof/>
        </w:rPr>
      </w:pPr>
    </w:p>
    <w:p w14:paraId="438116AC" w14:textId="6369E57C" w:rsidR="0084726F" w:rsidRDefault="00C03CD2" w:rsidP="00763ED4">
      <w:pPr>
        <w:keepLines/>
        <w:jc w:val="both"/>
        <w:rPr>
          <w:rFonts w:eastAsia="Times New Roman" w:cs="Times New Roman"/>
          <w:noProof/>
        </w:rPr>
      </w:pPr>
      <w:r>
        <w:rPr>
          <w:rFonts w:eastAsia="Times New Roman" w:cs="Times New Roman"/>
          <w:noProof/>
        </w:rPr>
        <w:t>This document describes a UMM reference model, referred to as the UMM-T, where 'T' stands for tools</w:t>
      </w:r>
      <w:r w:rsidR="003C4026">
        <w:rPr>
          <w:rFonts w:eastAsia="Times New Roman" w:cs="Times New Roman"/>
          <w:noProof/>
        </w:rPr>
        <w:t xml:space="preserve">.  </w:t>
      </w:r>
      <w:r>
        <w:rPr>
          <w:rFonts w:eastAsia="Times New Roman" w:cs="Times New Roman"/>
          <w:noProof/>
        </w:rPr>
        <w:t>The new UMM-T provides metadata to support the User Interface/User Experience (UI/UX)-driven approach to Tools</w:t>
      </w:r>
      <w:r w:rsidR="003C4026">
        <w:rPr>
          <w:rFonts w:eastAsia="Times New Roman" w:cs="Times New Roman"/>
          <w:noProof/>
        </w:rPr>
        <w:t xml:space="preserve">.  </w:t>
      </w:r>
      <w:r>
        <w:rPr>
          <w:rFonts w:eastAsia="Times New Roman" w:cs="Times New Roman"/>
          <w:noProof/>
        </w:rPr>
        <w:t>Specifically, when a user wants to know the tools available for a specific collection and makes selections via the UI, what operating systems or languages are supported</w:t>
      </w:r>
      <w:r w:rsidR="003C4026">
        <w:rPr>
          <w:rFonts w:eastAsia="Times New Roman" w:cs="Times New Roman"/>
          <w:noProof/>
        </w:rPr>
        <w:t xml:space="preserve">.  </w:t>
      </w:r>
      <w:r>
        <w:rPr>
          <w:rFonts w:eastAsia="Times New Roman" w:cs="Times New Roman"/>
          <w:noProof/>
        </w:rPr>
        <w:t>The UMM-T enables the population of the tool options which are surfaced in the UI to support these selections</w:t>
      </w:r>
      <w:r w:rsidR="003C4026">
        <w:rPr>
          <w:rFonts w:eastAsia="Times New Roman" w:cs="Times New Roman"/>
          <w:noProof/>
        </w:rPr>
        <w:t xml:space="preserve">.  </w:t>
      </w:r>
      <w:r>
        <w:rPr>
          <w:rFonts w:eastAsia="Times New Roman" w:cs="Times New Roman"/>
          <w:noProof/>
        </w:rPr>
        <w:t>Each tool record contains the identification of the tool, i.e., name, type, version, description, supported input and output formats, languages and operating systems</w:t>
      </w:r>
      <w:r w:rsidR="003C4026">
        <w:rPr>
          <w:rFonts w:eastAsia="Times New Roman" w:cs="Times New Roman"/>
          <w:noProof/>
        </w:rPr>
        <w:t xml:space="preserve">.  </w:t>
      </w:r>
      <w:r>
        <w:rPr>
          <w:rFonts w:eastAsia="Times New Roman" w:cs="Times New Roman"/>
          <w:noProof/>
        </w:rPr>
        <w:t>An important consideration of how the capabilities of the tool are captured in UMM-T is to ensure that the tool can be downloaded or accessed via a web interface.</w:t>
      </w:r>
    </w:p>
    <w:p w14:paraId="438116AD" w14:textId="0A3FD501" w:rsidR="00D71239" w:rsidRPr="00D71239" w:rsidRDefault="00971A43" w:rsidP="00971A43">
      <w:pPr>
        <w:pStyle w:val="Heading2"/>
        <w:numPr>
          <w:ilvl w:val="0"/>
          <w:numId w:val="0"/>
        </w:numPr>
        <w:rPr>
          <w:rFonts w:eastAsia="Times New Roman" w:cs="Times New Roman"/>
        </w:rPr>
      </w:pPr>
      <w:bookmarkStart w:id="2" w:name="UMM-TXT-3969_0"/>
      <w:bookmarkStart w:id="3" w:name="_Toc101437637"/>
      <w:r>
        <w:rPr>
          <w:rFonts w:eastAsia="Times New Roman" w:cs="Times New Roman"/>
          <w:noProof/>
        </w:rPr>
        <w:t>F</w:t>
      </w:r>
      <w:r w:rsidR="008E4778">
        <w:rPr>
          <w:rFonts w:eastAsia="Times New Roman" w:cs="Times New Roman"/>
          <w:noProof/>
        </w:rPr>
        <w:t>.</w:t>
      </w:r>
      <w:r>
        <w:rPr>
          <w:rFonts w:eastAsia="Times New Roman" w:cs="Times New Roman"/>
          <w:noProof/>
        </w:rPr>
        <w:t xml:space="preserve">1.1 </w:t>
      </w:r>
      <w:r w:rsidR="0084726F">
        <w:rPr>
          <w:rFonts w:eastAsia="Times New Roman" w:cs="Times New Roman"/>
          <w:noProof/>
        </w:rPr>
        <w:t>Purpose</w:t>
      </w:r>
      <w:bookmarkEnd w:id="2"/>
      <w:bookmarkEnd w:id="3"/>
    </w:p>
    <w:p w14:paraId="438116AE" w14:textId="3A6533A2" w:rsidR="0084726F" w:rsidRDefault="00C03CD2" w:rsidP="00763ED4">
      <w:pPr>
        <w:keepLines/>
        <w:jc w:val="both"/>
        <w:rPr>
          <w:rFonts w:eastAsia="Times New Roman" w:cs="Times New Roman"/>
          <w:noProof/>
        </w:rPr>
      </w:pPr>
      <w:r>
        <w:rPr>
          <w:rFonts w:eastAsia="Times New Roman" w:cs="Times New Roman"/>
          <w:noProof/>
        </w:rPr>
        <w:t>The purpose of UMM-T is to express a tools model applicable to CMR that (1) stores tool metadata, and (2) permits user selection of tools for data manipulation which are provided by the tool(s) for any given collection</w:t>
      </w:r>
      <w:r w:rsidR="003C4026">
        <w:rPr>
          <w:rFonts w:eastAsia="Times New Roman" w:cs="Times New Roman"/>
          <w:noProof/>
        </w:rPr>
        <w:t xml:space="preserve">.  </w:t>
      </w:r>
      <w:r>
        <w:rPr>
          <w:rFonts w:eastAsia="Times New Roman" w:cs="Times New Roman"/>
          <w:noProof/>
        </w:rPr>
        <w:t>The UMM-T model is related to the other CMR metadata models, e.g.,</w:t>
      </w:r>
      <w:r w:rsidR="003C4026">
        <w:rPr>
          <w:rFonts w:eastAsia="Times New Roman" w:cs="Times New Roman"/>
          <w:noProof/>
        </w:rPr>
        <w:t xml:space="preserve"> </w:t>
      </w:r>
      <w:r>
        <w:rPr>
          <w:rFonts w:eastAsia="Times New Roman" w:cs="Times New Roman"/>
          <w:noProof/>
        </w:rPr>
        <w:t>UMM-C, which supports the specification of collections which have associated tools.</w:t>
      </w:r>
    </w:p>
    <w:p w14:paraId="438116AF" w14:textId="612E6F0F" w:rsidR="0084726F" w:rsidRDefault="0084726F" w:rsidP="00763ED4">
      <w:pPr>
        <w:keepLines/>
        <w:jc w:val="both"/>
        <w:rPr>
          <w:rFonts w:eastAsia="Times New Roman" w:cs="Times New Roman"/>
          <w:noProof/>
        </w:rPr>
      </w:pPr>
    </w:p>
    <w:p w14:paraId="438116B0" w14:textId="168E8DD7" w:rsidR="0084726F" w:rsidRDefault="00C03CD2" w:rsidP="00763ED4">
      <w:pPr>
        <w:keepLines/>
        <w:jc w:val="both"/>
        <w:rPr>
          <w:rFonts w:eastAsia="Times New Roman" w:cs="Times New Roman"/>
          <w:noProof/>
        </w:rPr>
      </w:pPr>
      <w:r>
        <w:rPr>
          <w:rFonts w:eastAsia="Times New Roman" w:cs="Times New Roman"/>
          <w:noProof/>
        </w:rPr>
        <w:t>This document provides information to the NASA Earth Science community</w:t>
      </w:r>
      <w:r w:rsidR="003C4026">
        <w:rPr>
          <w:rFonts w:eastAsia="Times New Roman" w:cs="Times New Roman"/>
          <w:noProof/>
        </w:rPr>
        <w:t xml:space="preserve">.  </w:t>
      </w:r>
      <w:r>
        <w:rPr>
          <w:rFonts w:eastAsia="Times New Roman" w:cs="Times New Roman"/>
          <w:noProof/>
        </w:rPr>
        <w:t>Distribution is unlimited.</w:t>
      </w:r>
    </w:p>
    <w:p w14:paraId="438116B1" w14:textId="4DDB2E7A" w:rsidR="00D71239" w:rsidRPr="00D71239" w:rsidRDefault="00971A43" w:rsidP="00971A43">
      <w:pPr>
        <w:pStyle w:val="Heading2"/>
        <w:numPr>
          <w:ilvl w:val="0"/>
          <w:numId w:val="0"/>
        </w:numPr>
        <w:ind w:left="576" w:hanging="576"/>
        <w:rPr>
          <w:rFonts w:eastAsia="Times New Roman" w:cs="Times New Roman"/>
        </w:rPr>
      </w:pPr>
      <w:bookmarkStart w:id="4" w:name="UMM-TXT-3970_0"/>
      <w:bookmarkStart w:id="5" w:name="_Toc101437638"/>
      <w:r>
        <w:rPr>
          <w:rFonts w:eastAsia="Times New Roman" w:cs="Times New Roman"/>
          <w:noProof/>
        </w:rPr>
        <w:t>F</w:t>
      </w:r>
      <w:r w:rsidR="008E4778">
        <w:rPr>
          <w:rFonts w:eastAsia="Times New Roman" w:cs="Times New Roman"/>
          <w:noProof/>
        </w:rPr>
        <w:t>.</w:t>
      </w:r>
      <w:r>
        <w:rPr>
          <w:rFonts w:eastAsia="Times New Roman" w:cs="Times New Roman"/>
          <w:noProof/>
        </w:rPr>
        <w:t xml:space="preserve">1.2 </w:t>
      </w:r>
      <w:r w:rsidR="0084726F">
        <w:rPr>
          <w:rFonts w:eastAsia="Times New Roman" w:cs="Times New Roman"/>
          <w:noProof/>
        </w:rPr>
        <w:t>Scope</w:t>
      </w:r>
      <w:bookmarkEnd w:id="4"/>
      <w:bookmarkEnd w:id="5"/>
    </w:p>
    <w:p w14:paraId="438116B2" w14:textId="77777777" w:rsidR="0084726F" w:rsidRDefault="00C03CD2" w:rsidP="00C33298">
      <w:pPr>
        <w:keepLines/>
        <w:rPr>
          <w:rFonts w:eastAsia="Times New Roman" w:cs="Times New Roman"/>
          <w:noProof/>
        </w:rPr>
      </w:pPr>
      <w:r>
        <w:rPr>
          <w:rFonts w:eastAsia="Times New Roman" w:cs="Times New Roman"/>
          <w:noProof/>
        </w:rPr>
        <w:t>This document describes the UMM Tools (UMM-T) model version 1.2.0</w:t>
      </w:r>
    </w:p>
    <w:p w14:paraId="438116B3" w14:textId="6C92D11D" w:rsidR="00D71239" w:rsidRPr="00D71239" w:rsidRDefault="00971A43" w:rsidP="00971A43">
      <w:pPr>
        <w:pStyle w:val="Heading2"/>
        <w:numPr>
          <w:ilvl w:val="0"/>
          <w:numId w:val="0"/>
        </w:numPr>
        <w:rPr>
          <w:rFonts w:eastAsia="Times New Roman" w:cs="Times New Roman"/>
        </w:rPr>
      </w:pPr>
      <w:bookmarkStart w:id="6" w:name="UMM-TXT-3971_0"/>
      <w:bookmarkStart w:id="7" w:name="_Toc101437639"/>
      <w:r>
        <w:rPr>
          <w:rFonts w:eastAsia="Times New Roman" w:cs="Times New Roman"/>
          <w:noProof/>
        </w:rPr>
        <w:t>F</w:t>
      </w:r>
      <w:r w:rsidR="008E4778">
        <w:rPr>
          <w:rFonts w:eastAsia="Times New Roman" w:cs="Times New Roman"/>
          <w:noProof/>
        </w:rPr>
        <w:t>.</w:t>
      </w:r>
      <w:r>
        <w:rPr>
          <w:rFonts w:eastAsia="Times New Roman" w:cs="Times New Roman"/>
          <w:noProof/>
        </w:rPr>
        <w:t xml:space="preserve">1.3 </w:t>
      </w:r>
      <w:r w:rsidR="0084726F">
        <w:rPr>
          <w:rFonts w:eastAsia="Times New Roman" w:cs="Times New Roman"/>
          <w:noProof/>
        </w:rPr>
        <w:t>Related Documentation</w:t>
      </w:r>
      <w:bookmarkEnd w:id="6"/>
      <w:bookmarkEnd w:id="7"/>
    </w:p>
    <w:p w14:paraId="438116B4" w14:textId="711AD062" w:rsidR="0084726F" w:rsidRDefault="00C03CD2" w:rsidP="00763ED4">
      <w:pPr>
        <w:keepLines/>
        <w:jc w:val="both"/>
        <w:rPr>
          <w:rFonts w:eastAsia="Times New Roman" w:cs="Times New Roman"/>
          <w:noProof/>
        </w:rPr>
      </w:pPr>
      <w:r>
        <w:rPr>
          <w:rFonts w:eastAsia="Times New Roman" w:cs="Times New Roman"/>
          <w:noProof/>
        </w:rPr>
        <w:t>The latest versions of all documents below should be used</w:t>
      </w:r>
      <w:r w:rsidR="003C4026">
        <w:rPr>
          <w:rFonts w:eastAsia="Times New Roman" w:cs="Times New Roman"/>
          <w:noProof/>
        </w:rPr>
        <w:t xml:space="preserve">.  </w:t>
      </w:r>
      <w:r>
        <w:rPr>
          <w:rFonts w:eastAsia="Times New Roman" w:cs="Times New Roman"/>
          <w:noProof/>
        </w:rPr>
        <w:t>The latest ESDIS Project documents can be obtained from Uniform Resource Locator (URL): https://ops1-cm.ems.eosdis.nasa.gov</w:t>
      </w:r>
      <w:r w:rsidR="003C4026">
        <w:rPr>
          <w:rFonts w:eastAsia="Times New Roman" w:cs="Times New Roman"/>
          <w:noProof/>
        </w:rPr>
        <w:t xml:space="preserve">.  </w:t>
      </w:r>
      <w:r>
        <w:rPr>
          <w:rFonts w:eastAsia="Times New Roman" w:cs="Times New Roman"/>
          <w:noProof/>
        </w:rPr>
        <w:t>ESDIS documents have a document number starting with either 423 or 505</w:t>
      </w:r>
      <w:r w:rsidR="003C4026">
        <w:rPr>
          <w:rFonts w:eastAsia="Times New Roman" w:cs="Times New Roman"/>
          <w:noProof/>
        </w:rPr>
        <w:t xml:space="preserve">.  </w:t>
      </w:r>
      <w:r>
        <w:rPr>
          <w:rFonts w:eastAsia="Times New Roman" w:cs="Times New Roman"/>
          <w:noProof/>
        </w:rPr>
        <w:t>Other documents are available for reference in the ESDIS project library website at: http://esdisfmp01.gsfc.nasa.gov/esdis_lib/default.php unless indicated otherwise.</w:t>
      </w:r>
    </w:p>
    <w:p w14:paraId="438116B5" w14:textId="576D3AB9" w:rsidR="00D71239" w:rsidRPr="00D71239" w:rsidRDefault="00971A43" w:rsidP="00971A43">
      <w:pPr>
        <w:pStyle w:val="Heading3"/>
        <w:numPr>
          <w:ilvl w:val="0"/>
          <w:numId w:val="0"/>
        </w:numPr>
        <w:rPr>
          <w:rFonts w:eastAsia="Times New Roman" w:cs="Times New Roman"/>
        </w:rPr>
      </w:pPr>
      <w:bookmarkStart w:id="8" w:name="UMM-TXT-3972_0"/>
      <w:bookmarkStart w:id="9" w:name="_Toc101437640"/>
      <w:r>
        <w:rPr>
          <w:rFonts w:eastAsia="Times New Roman" w:cs="Times New Roman"/>
          <w:noProof/>
        </w:rPr>
        <w:lastRenderedPageBreak/>
        <w:t>F</w:t>
      </w:r>
      <w:r w:rsidR="008E4778">
        <w:rPr>
          <w:rFonts w:eastAsia="Times New Roman" w:cs="Times New Roman"/>
          <w:noProof/>
        </w:rPr>
        <w:t>.</w:t>
      </w:r>
      <w:r>
        <w:rPr>
          <w:rFonts w:eastAsia="Times New Roman" w:cs="Times New Roman"/>
          <w:noProof/>
        </w:rPr>
        <w:t xml:space="preserve">1.3.1 </w:t>
      </w:r>
      <w:r w:rsidR="0084726F">
        <w:rPr>
          <w:rFonts w:eastAsia="Times New Roman" w:cs="Times New Roman"/>
          <w:noProof/>
        </w:rPr>
        <w:t>Applicable Documents</w:t>
      </w:r>
      <w:bookmarkEnd w:id="8"/>
      <w:bookmarkEnd w:id="9"/>
    </w:p>
    <w:p w14:paraId="438116B6" w14:textId="5E537959" w:rsidR="0084726F" w:rsidRDefault="00C03CD2" w:rsidP="00763ED4">
      <w:pPr>
        <w:keepLines/>
        <w:jc w:val="both"/>
        <w:rPr>
          <w:rFonts w:eastAsia="Times New Roman" w:cs="Times New Roman"/>
          <w:noProof/>
        </w:rPr>
      </w:pPr>
      <w:r>
        <w:rPr>
          <w:rFonts w:eastAsia="Times New Roman" w:cs="Times New Roman"/>
          <w:noProof/>
        </w:rPr>
        <w:t>The following documents are referenced within,</w:t>
      </w:r>
      <w:r w:rsidR="003C4026">
        <w:rPr>
          <w:rFonts w:eastAsia="Times New Roman" w:cs="Times New Roman"/>
          <w:noProof/>
        </w:rPr>
        <w:t xml:space="preserve"> </w:t>
      </w:r>
      <w:r>
        <w:rPr>
          <w:rFonts w:eastAsia="Times New Roman" w:cs="Times New Roman"/>
          <w:noProof/>
        </w:rPr>
        <w:t>are directly applicable,</w:t>
      </w:r>
      <w:r w:rsidR="003C4026">
        <w:rPr>
          <w:rFonts w:eastAsia="Times New Roman" w:cs="Times New Roman"/>
          <w:noProof/>
        </w:rPr>
        <w:t xml:space="preserve"> </w:t>
      </w:r>
      <w:r>
        <w:rPr>
          <w:rFonts w:eastAsia="Times New Roman" w:cs="Times New Roman"/>
          <w:noProof/>
        </w:rPr>
        <w:t>or contain policies or other directive matters that are binding upon the content of this document.</w:t>
      </w:r>
    </w:p>
    <w:p w14:paraId="438116B7" w14:textId="4C1CE8A9" w:rsidR="0084726F" w:rsidRDefault="0084726F" w:rsidP="00763ED4">
      <w:pPr>
        <w:keepLines/>
        <w:jc w:val="both"/>
        <w:rPr>
          <w:rFonts w:eastAsia="Times New Roman" w:cs="Times New Roman"/>
          <w:noProof/>
        </w:rPr>
      </w:pPr>
    </w:p>
    <w:tbl>
      <w:tblPr>
        <w:tblW w:w="9234"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7183"/>
      </w:tblGrid>
      <w:tr w:rsidR="00FA53FE" w14:paraId="438116BA" w14:textId="77777777" w:rsidTr="00C33298">
        <w:tc>
          <w:tcPr>
            <w:tcW w:w="2051"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438116B8"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Document Number</w:t>
            </w:r>
          </w:p>
        </w:tc>
        <w:tc>
          <w:tcPr>
            <w:tcW w:w="7183" w:type="dxa"/>
            <w:tcBorders>
              <w:bottom w:val="inset" w:sz="6" w:space="0" w:color="000000"/>
            </w:tcBorders>
            <w:shd w:val="clear" w:color="auto" w:fill="D9D9D9"/>
            <w:tcMar>
              <w:top w:w="8" w:type="dxa"/>
              <w:left w:w="113" w:type="dxa"/>
              <w:bottom w:w="8" w:type="dxa"/>
              <w:right w:w="116" w:type="dxa"/>
            </w:tcMar>
            <w:hideMark/>
          </w:tcPr>
          <w:p w14:paraId="438116B9"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Document Title</w:t>
            </w:r>
          </w:p>
        </w:tc>
      </w:tr>
      <w:tr w:rsidR="00FA53FE" w14:paraId="438116BE" w14:textId="77777777" w:rsidTr="00C33298">
        <w:tc>
          <w:tcPr>
            <w:tcW w:w="205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438116BB" w14:textId="77777777" w:rsidR="0084726F" w:rsidRDefault="00C03CD2" w:rsidP="00D71239">
            <w:pPr>
              <w:keepLines/>
              <w:outlineLvl w:val="3"/>
              <w:rPr>
                <w:rFonts w:eastAsia="Times New Roman" w:cs="Times New Roman"/>
                <w:noProof/>
              </w:rPr>
            </w:pPr>
            <w:r>
              <w:rPr>
                <w:rFonts w:eastAsia="Times New Roman" w:cs="Times New Roman"/>
                <w:noProof/>
              </w:rPr>
              <w:t>N/A</w:t>
            </w:r>
          </w:p>
        </w:tc>
        <w:tc>
          <w:tcPr>
            <w:tcW w:w="7183" w:type="dxa"/>
            <w:tcBorders>
              <w:top w:val="inset" w:sz="6" w:space="0" w:color="000000"/>
              <w:bottom w:val="inset" w:sz="6" w:space="0" w:color="000000"/>
            </w:tcBorders>
            <w:tcMar>
              <w:top w:w="8" w:type="dxa"/>
              <w:left w:w="113" w:type="dxa"/>
              <w:bottom w:w="8" w:type="dxa"/>
              <w:right w:w="116" w:type="dxa"/>
            </w:tcMar>
            <w:hideMark/>
          </w:tcPr>
          <w:p w14:paraId="438116BC" w14:textId="77777777" w:rsidR="0084726F" w:rsidRDefault="00C03CD2" w:rsidP="00D71239">
            <w:pPr>
              <w:keepLines/>
              <w:outlineLvl w:val="3"/>
              <w:rPr>
                <w:rFonts w:eastAsia="Times New Roman" w:cs="Times New Roman"/>
                <w:noProof/>
              </w:rPr>
            </w:pPr>
            <w:r>
              <w:rPr>
                <w:rFonts w:eastAsia="Times New Roman" w:cs="Times New Roman"/>
                <w:noProof/>
              </w:rPr>
              <w:t>CMR Life Cycle</w:t>
            </w:r>
          </w:p>
          <w:p w14:paraId="438116BD" w14:textId="77777777" w:rsidR="0084726F" w:rsidRDefault="00C03CD2" w:rsidP="00D71239">
            <w:pPr>
              <w:keepLines/>
              <w:outlineLvl w:val="3"/>
              <w:rPr>
                <w:rFonts w:eastAsia="Times New Roman" w:cs="Times New Roman"/>
                <w:noProof/>
              </w:rPr>
            </w:pPr>
            <w:r>
              <w:rPr>
                <w:rFonts w:eastAsia="Times New Roman" w:cs="Times New Roman"/>
                <w:noProof/>
              </w:rPr>
              <w:t>https://wiki.earthdata.nasa.gov/display/CMR/CMR+Documents</w:t>
            </w:r>
          </w:p>
        </w:tc>
      </w:tr>
      <w:tr w:rsidR="00FA53FE" w14:paraId="438116C2" w14:textId="77777777" w:rsidTr="00C33298">
        <w:tc>
          <w:tcPr>
            <w:tcW w:w="205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438116BF" w14:textId="77777777" w:rsidR="0084726F" w:rsidRDefault="00C03CD2" w:rsidP="00D71239">
            <w:pPr>
              <w:keepLines/>
              <w:outlineLvl w:val="3"/>
              <w:rPr>
                <w:rFonts w:eastAsia="Times New Roman" w:cs="Times New Roman"/>
                <w:noProof/>
              </w:rPr>
            </w:pPr>
            <w:r>
              <w:rPr>
                <w:rFonts w:eastAsia="Times New Roman" w:cs="Times New Roman"/>
                <w:noProof/>
              </w:rPr>
              <w:t>N/A</w:t>
            </w:r>
          </w:p>
        </w:tc>
        <w:tc>
          <w:tcPr>
            <w:tcW w:w="7183" w:type="dxa"/>
            <w:tcBorders>
              <w:top w:val="inset" w:sz="6" w:space="0" w:color="000000"/>
              <w:bottom w:val="inset" w:sz="6" w:space="0" w:color="000000"/>
            </w:tcBorders>
            <w:tcMar>
              <w:top w:w="8" w:type="dxa"/>
              <w:left w:w="113" w:type="dxa"/>
              <w:bottom w:w="8" w:type="dxa"/>
              <w:right w:w="116" w:type="dxa"/>
            </w:tcMar>
            <w:hideMark/>
          </w:tcPr>
          <w:p w14:paraId="438116C0" w14:textId="77777777" w:rsidR="0084726F" w:rsidRDefault="00C03CD2" w:rsidP="00D71239">
            <w:pPr>
              <w:keepLines/>
              <w:outlineLvl w:val="3"/>
              <w:rPr>
                <w:rFonts w:eastAsia="Times New Roman" w:cs="Times New Roman"/>
                <w:noProof/>
              </w:rPr>
            </w:pPr>
            <w:r>
              <w:rPr>
                <w:rFonts w:eastAsia="Times New Roman" w:cs="Times New Roman"/>
                <w:noProof/>
              </w:rPr>
              <w:t>SERF</w:t>
            </w:r>
          </w:p>
          <w:p w14:paraId="438116C1" w14:textId="77777777" w:rsidR="0084726F" w:rsidRDefault="00C03CD2" w:rsidP="00D71239">
            <w:pPr>
              <w:keepLines/>
              <w:outlineLvl w:val="3"/>
              <w:rPr>
                <w:rFonts w:eastAsia="Times New Roman" w:cs="Times New Roman"/>
                <w:noProof/>
              </w:rPr>
            </w:pPr>
            <w:r>
              <w:rPr>
                <w:rFonts w:eastAsia="Times New Roman" w:cs="Times New Roman"/>
                <w:noProof/>
              </w:rPr>
              <w:t>https://git.earthdata.nasa.gov/projects/EMFD/repos/serf-schemas/browse</w:t>
            </w:r>
          </w:p>
        </w:tc>
      </w:tr>
      <w:tr w:rsidR="00FA53FE" w14:paraId="438116C6" w14:textId="77777777" w:rsidTr="00C33298">
        <w:tc>
          <w:tcPr>
            <w:tcW w:w="2051" w:type="dxa"/>
            <w:tcBorders>
              <w:right w:val="inset" w:sz="6" w:space="0" w:color="000000"/>
            </w:tcBorders>
            <w:tcMar>
              <w:top w:w="5" w:type="dxa"/>
              <w:left w:w="116" w:type="dxa"/>
              <w:bottom w:w="8" w:type="dxa"/>
              <w:right w:w="116" w:type="dxa"/>
            </w:tcMar>
            <w:hideMark/>
          </w:tcPr>
          <w:p w14:paraId="438116C3" w14:textId="77777777" w:rsidR="0084726F" w:rsidRDefault="00C03CD2" w:rsidP="00D71239">
            <w:pPr>
              <w:keepLines/>
              <w:outlineLvl w:val="3"/>
              <w:rPr>
                <w:rFonts w:eastAsia="Times New Roman" w:cs="Times New Roman"/>
                <w:noProof/>
              </w:rPr>
            </w:pPr>
            <w:r>
              <w:rPr>
                <w:rFonts w:eastAsia="Times New Roman" w:cs="Times New Roman"/>
                <w:noProof/>
              </w:rPr>
              <w:t>N/A</w:t>
            </w:r>
          </w:p>
        </w:tc>
        <w:tc>
          <w:tcPr>
            <w:tcW w:w="7183" w:type="dxa"/>
            <w:tcBorders>
              <w:bottom w:val="single" w:sz="8" w:space="0" w:color="000000"/>
              <w:right w:val="single" w:sz="8" w:space="0" w:color="000000"/>
            </w:tcBorders>
            <w:tcMar>
              <w:top w:w="5" w:type="dxa"/>
              <w:left w:w="113" w:type="dxa"/>
              <w:bottom w:w="10" w:type="dxa"/>
              <w:right w:w="118" w:type="dxa"/>
            </w:tcMar>
            <w:hideMark/>
          </w:tcPr>
          <w:p w14:paraId="438116C4" w14:textId="77777777" w:rsidR="0084726F" w:rsidRDefault="00C03CD2" w:rsidP="00D71239">
            <w:pPr>
              <w:keepLines/>
              <w:outlineLvl w:val="3"/>
              <w:rPr>
                <w:rFonts w:eastAsia="Times New Roman" w:cs="Times New Roman"/>
                <w:noProof/>
              </w:rPr>
            </w:pPr>
            <w:r>
              <w:rPr>
                <w:rFonts w:eastAsia="Times New Roman" w:cs="Times New Roman"/>
                <w:noProof/>
              </w:rPr>
              <w:t>CMR End-To-End Services Study (Task 25) EED2-TP-025</w:t>
            </w:r>
          </w:p>
          <w:p w14:paraId="438116C5" w14:textId="77777777" w:rsidR="0084726F" w:rsidRDefault="00C03CD2" w:rsidP="00D71239">
            <w:pPr>
              <w:keepLines/>
              <w:outlineLvl w:val="3"/>
              <w:rPr>
                <w:rFonts w:eastAsia="Times New Roman" w:cs="Times New Roman"/>
                <w:noProof/>
              </w:rPr>
            </w:pPr>
            <w:r>
              <w:rPr>
                <w:rFonts w:eastAsia="Times New Roman" w:cs="Times New Roman"/>
                <w:noProof/>
              </w:rPr>
              <w:t>https://wiki.earthdata.nasa.gov/download/attachments/83624411/EED2-TP-025_CMR%20End-To-End%20Services%20Study.pdf?api=v2</w:t>
            </w:r>
          </w:p>
        </w:tc>
      </w:tr>
    </w:tbl>
    <w:p w14:paraId="438116C7" w14:textId="1472A859" w:rsidR="00D71239" w:rsidRPr="00D71239" w:rsidRDefault="0028759E" w:rsidP="0028759E">
      <w:pPr>
        <w:pStyle w:val="Heading3"/>
        <w:numPr>
          <w:ilvl w:val="0"/>
          <w:numId w:val="0"/>
        </w:numPr>
        <w:rPr>
          <w:rFonts w:eastAsia="Times New Roman" w:cs="Times New Roman"/>
        </w:rPr>
      </w:pPr>
      <w:bookmarkStart w:id="10" w:name="UMM-TXT-3973_0"/>
      <w:bookmarkStart w:id="11" w:name="_Toc101437641"/>
      <w:r>
        <w:rPr>
          <w:rFonts w:eastAsia="Times New Roman" w:cs="Times New Roman"/>
          <w:noProof/>
        </w:rPr>
        <w:t>F</w:t>
      </w:r>
      <w:r w:rsidR="008E4778">
        <w:rPr>
          <w:rFonts w:eastAsia="Times New Roman" w:cs="Times New Roman"/>
          <w:noProof/>
        </w:rPr>
        <w:t>.</w:t>
      </w:r>
      <w:r>
        <w:rPr>
          <w:rFonts w:eastAsia="Times New Roman" w:cs="Times New Roman"/>
          <w:noProof/>
        </w:rPr>
        <w:t xml:space="preserve">1.3.2 </w:t>
      </w:r>
      <w:r w:rsidR="0084726F">
        <w:rPr>
          <w:rFonts w:eastAsia="Times New Roman" w:cs="Times New Roman"/>
          <w:noProof/>
        </w:rPr>
        <w:t>Reference Documents</w:t>
      </w:r>
      <w:bookmarkEnd w:id="10"/>
      <w:bookmarkEnd w:id="11"/>
    </w:p>
    <w:p w14:paraId="438116C8" w14:textId="77777777" w:rsidR="0084726F" w:rsidRDefault="00C03CD2" w:rsidP="00763ED4">
      <w:pPr>
        <w:keepLines/>
        <w:jc w:val="both"/>
        <w:rPr>
          <w:rFonts w:eastAsia="Times New Roman" w:cs="Times New Roman"/>
          <w:noProof/>
        </w:rPr>
      </w:pPr>
      <w:r>
        <w:rPr>
          <w:rFonts w:eastAsia="Times New Roman" w:cs="Times New Roman"/>
          <w:noProof/>
        </w:rPr>
        <w:t>The following documents are not binding on the content but referenced herein and, amplify or clarify the information presented in this document.</w:t>
      </w:r>
    </w:p>
    <w:p w14:paraId="438116C9" w14:textId="668A66D2" w:rsidR="0084726F" w:rsidRDefault="0084726F" w:rsidP="00C33298">
      <w:pPr>
        <w:keepLines/>
        <w:rPr>
          <w:rFonts w:eastAsia="Times New Roman" w:cs="Times New Roman"/>
          <w:noProof/>
        </w:rPr>
      </w:pPr>
    </w:p>
    <w:tbl>
      <w:tblPr>
        <w:tblW w:w="9144" w:type="dxa"/>
        <w:tblInd w:w="568"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51"/>
        <w:gridCol w:w="7093"/>
      </w:tblGrid>
      <w:tr w:rsidR="00FA53FE" w14:paraId="438116CC" w14:textId="77777777" w:rsidTr="00C33298">
        <w:tc>
          <w:tcPr>
            <w:tcW w:w="2051" w:type="dxa"/>
            <w:tcBorders>
              <w:bottom w:val="inset" w:sz="6" w:space="0" w:color="000000"/>
              <w:right w:val="inset" w:sz="6" w:space="0" w:color="000000"/>
            </w:tcBorders>
            <w:shd w:val="clear" w:color="auto" w:fill="D9D9D9"/>
            <w:tcMar>
              <w:top w:w="8" w:type="dxa"/>
              <w:left w:w="116" w:type="dxa"/>
              <w:bottom w:w="8" w:type="dxa"/>
              <w:right w:w="116" w:type="dxa"/>
            </w:tcMar>
            <w:hideMark/>
          </w:tcPr>
          <w:p w14:paraId="438116CA"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Document Number</w:t>
            </w:r>
          </w:p>
        </w:tc>
        <w:tc>
          <w:tcPr>
            <w:tcW w:w="7093" w:type="dxa"/>
            <w:tcBorders>
              <w:bottom w:val="inset" w:sz="6" w:space="0" w:color="000000"/>
            </w:tcBorders>
            <w:shd w:val="clear" w:color="auto" w:fill="D9D9D9"/>
            <w:tcMar>
              <w:top w:w="8" w:type="dxa"/>
              <w:left w:w="113" w:type="dxa"/>
              <w:bottom w:w="8" w:type="dxa"/>
              <w:right w:w="116" w:type="dxa"/>
            </w:tcMar>
            <w:hideMark/>
          </w:tcPr>
          <w:p w14:paraId="438116CB"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Document Title</w:t>
            </w:r>
          </w:p>
        </w:tc>
      </w:tr>
      <w:tr w:rsidR="00FA53FE" w14:paraId="438116D0" w14:textId="77777777" w:rsidTr="00C33298">
        <w:trPr>
          <w:trHeight w:val="300"/>
        </w:trPr>
        <w:tc>
          <w:tcPr>
            <w:tcW w:w="2051" w:type="dxa"/>
            <w:tcBorders>
              <w:top w:val="inset" w:sz="6" w:space="0" w:color="000000"/>
              <w:bottom w:val="inset" w:sz="6" w:space="0" w:color="000000"/>
              <w:right w:val="inset" w:sz="6" w:space="0" w:color="000000"/>
            </w:tcBorders>
            <w:tcMar>
              <w:top w:w="8" w:type="dxa"/>
              <w:left w:w="116" w:type="dxa"/>
              <w:bottom w:w="8" w:type="dxa"/>
              <w:right w:w="116" w:type="dxa"/>
            </w:tcMar>
            <w:hideMark/>
          </w:tcPr>
          <w:p w14:paraId="438116CD" w14:textId="77777777" w:rsidR="0084726F" w:rsidRDefault="00C03CD2" w:rsidP="00D71239">
            <w:pPr>
              <w:keepLines/>
              <w:outlineLvl w:val="3"/>
              <w:rPr>
                <w:rFonts w:eastAsia="Times New Roman" w:cs="Times New Roman"/>
                <w:noProof/>
              </w:rPr>
            </w:pPr>
            <w:r>
              <w:rPr>
                <w:rFonts w:eastAsia="Times New Roman" w:cs="Times New Roman"/>
                <w:noProof/>
              </w:rPr>
              <w:t>N/A</w:t>
            </w:r>
          </w:p>
        </w:tc>
        <w:tc>
          <w:tcPr>
            <w:tcW w:w="7093" w:type="dxa"/>
            <w:tcBorders>
              <w:top w:val="inset" w:sz="6" w:space="0" w:color="000000"/>
              <w:bottom w:val="inset" w:sz="6" w:space="0" w:color="000000"/>
            </w:tcBorders>
            <w:tcMar>
              <w:top w:w="8" w:type="dxa"/>
              <w:left w:w="113" w:type="dxa"/>
              <w:bottom w:w="8" w:type="dxa"/>
              <w:right w:w="116" w:type="dxa"/>
            </w:tcMar>
            <w:hideMark/>
          </w:tcPr>
          <w:p w14:paraId="438116CE" w14:textId="77777777" w:rsidR="0084726F" w:rsidRDefault="00C03CD2" w:rsidP="00D71239">
            <w:pPr>
              <w:keepLines/>
              <w:outlineLvl w:val="3"/>
              <w:rPr>
                <w:rFonts w:eastAsia="Times New Roman" w:cs="Times New Roman"/>
                <w:noProof/>
              </w:rPr>
            </w:pPr>
            <w:r>
              <w:rPr>
                <w:rFonts w:eastAsia="Times New Roman" w:cs="Times New Roman"/>
                <w:noProof/>
              </w:rPr>
              <w:t>Tags</w:t>
            </w:r>
          </w:p>
          <w:p w14:paraId="438116CF" w14:textId="77777777" w:rsidR="0084726F" w:rsidRDefault="00C03CD2" w:rsidP="00D71239">
            <w:pPr>
              <w:keepLines/>
              <w:outlineLvl w:val="3"/>
              <w:rPr>
                <w:rFonts w:eastAsia="Times New Roman" w:cs="Times New Roman"/>
                <w:noProof/>
              </w:rPr>
            </w:pPr>
            <w:r>
              <w:rPr>
                <w:rFonts w:eastAsia="Times New Roman" w:cs="Times New Roman"/>
                <w:noProof/>
              </w:rPr>
              <w:t>http://en.wikipedia.org/wiki/Tag_%28metadata%29</w:t>
            </w:r>
          </w:p>
        </w:tc>
      </w:tr>
      <w:tr w:rsidR="00FA53FE" w14:paraId="438116D4" w14:textId="77777777" w:rsidTr="00C33298">
        <w:tc>
          <w:tcPr>
            <w:tcW w:w="2051" w:type="dxa"/>
            <w:tcBorders>
              <w:right w:val="inset" w:sz="6" w:space="0" w:color="000000"/>
            </w:tcBorders>
            <w:tcMar>
              <w:top w:w="5" w:type="dxa"/>
              <w:left w:w="116" w:type="dxa"/>
              <w:bottom w:w="8" w:type="dxa"/>
              <w:right w:w="116" w:type="dxa"/>
            </w:tcMar>
            <w:hideMark/>
          </w:tcPr>
          <w:p w14:paraId="438116D1" w14:textId="77777777" w:rsidR="0084726F" w:rsidRDefault="00C03CD2" w:rsidP="00D71239">
            <w:pPr>
              <w:keepLines/>
              <w:outlineLvl w:val="3"/>
              <w:rPr>
                <w:rFonts w:eastAsia="Times New Roman" w:cs="Times New Roman"/>
                <w:noProof/>
              </w:rPr>
            </w:pPr>
            <w:r>
              <w:rPr>
                <w:rFonts w:eastAsia="Times New Roman" w:cs="Times New Roman"/>
                <w:noProof/>
              </w:rPr>
              <w:t>N/A</w:t>
            </w:r>
          </w:p>
        </w:tc>
        <w:tc>
          <w:tcPr>
            <w:tcW w:w="7093" w:type="dxa"/>
            <w:tcBorders>
              <w:bottom w:val="single" w:sz="8" w:space="0" w:color="000000"/>
              <w:right w:val="single" w:sz="8" w:space="0" w:color="000000"/>
            </w:tcBorders>
            <w:tcMar>
              <w:top w:w="5" w:type="dxa"/>
              <w:left w:w="113" w:type="dxa"/>
              <w:bottom w:w="10" w:type="dxa"/>
              <w:right w:w="118" w:type="dxa"/>
            </w:tcMar>
            <w:hideMark/>
          </w:tcPr>
          <w:p w14:paraId="438116D2" w14:textId="77777777" w:rsidR="0084726F" w:rsidRDefault="00C03CD2" w:rsidP="00D71239">
            <w:pPr>
              <w:keepLines/>
              <w:outlineLvl w:val="3"/>
              <w:rPr>
                <w:rFonts w:eastAsia="Times New Roman" w:cs="Times New Roman"/>
                <w:noProof/>
              </w:rPr>
            </w:pPr>
            <w:r>
              <w:rPr>
                <w:rFonts w:eastAsia="Times New Roman" w:cs="Times New Roman"/>
                <w:noProof/>
              </w:rPr>
              <w:t>XPath</w:t>
            </w:r>
          </w:p>
          <w:p w14:paraId="438116D3" w14:textId="77777777" w:rsidR="0084726F" w:rsidRDefault="00C03CD2" w:rsidP="00D71239">
            <w:pPr>
              <w:keepLines/>
              <w:outlineLvl w:val="3"/>
              <w:rPr>
                <w:rFonts w:eastAsia="Times New Roman" w:cs="Times New Roman"/>
                <w:noProof/>
              </w:rPr>
            </w:pPr>
            <w:r>
              <w:rPr>
                <w:rFonts w:eastAsia="Times New Roman" w:cs="Times New Roman"/>
                <w:noProof/>
              </w:rPr>
              <w:t>XPath is a language for addressing parts of an XML document, designed for use with XSLT.</w:t>
            </w:r>
          </w:p>
        </w:tc>
      </w:tr>
    </w:tbl>
    <w:p w14:paraId="438116D5" w14:textId="0DB10958" w:rsidR="00D71239" w:rsidRPr="00D71239" w:rsidRDefault="0028759E" w:rsidP="0028759E">
      <w:pPr>
        <w:pStyle w:val="Heading2"/>
        <w:numPr>
          <w:ilvl w:val="0"/>
          <w:numId w:val="0"/>
        </w:numPr>
        <w:rPr>
          <w:rFonts w:eastAsia="Times New Roman" w:cs="Times New Roman"/>
        </w:rPr>
      </w:pPr>
      <w:bookmarkStart w:id="12" w:name="UMM-TXT-3974_0"/>
      <w:bookmarkStart w:id="13" w:name="_Toc101437642"/>
      <w:r>
        <w:rPr>
          <w:rFonts w:eastAsia="Times New Roman" w:cs="Times New Roman"/>
          <w:noProof/>
        </w:rPr>
        <w:t>F</w:t>
      </w:r>
      <w:r w:rsidR="008E4778">
        <w:rPr>
          <w:rFonts w:eastAsia="Times New Roman" w:cs="Times New Roman"/>
          <w:noProof/>
        </w:rPr>
        <w:t>.</w:t>
      </w:r>
      <w:r>
        <w:rPr>
          <w:rFonts w:eastAsia="Times New Roman" w:cs="Times New Roman"/>
          <w:noProof/>
        </w:rPr>
        <w:t xml:space="preserve">1.4 </w:t>
      </w:r>
      <w:r w:rsidR="0084726F">
        <w:rPr>
          <w:rFonts w:eastAsia="Times New Roman" w:cs="Times New Roman"/>
          <w:noProof/>
        </w:rPr>
        <w:t>Impact</w:t>
      </w:r>
      <w:bookmarkEnd w:id="12"/>
      <w:bookmarkEnd w:id="13"/>
    </w:p>
    <w:p w14:paraId="438116D6" w14:textId="56CF363E" w:rsidR="0084726F" w:rsidRDefault="00C03CD2" w:rsidP="00C33298">
      <w:pPr>
        <w:keepLines/>
        <w:rPr>
          <w:rFonts w:eastAsia="Times New Roman" w:cs="Times New Roman"/>
          <w:noProof/>
        </w:rPr>
      </w:pPr>
      <w:r>
        <w:rPr>
          <w:rFonts w:eastAsia="Times New Roman" w:cs="Times New Roman"/>
          <w:noProof/>
        </w:rPr>
        <w:t>This document outlines a profile intended to be backward compatible with existing NASA Earth Science metadata implementations</w:t>
      </w:r>
      <w:r w:rsidR="003C4026">
        <w:rPr>
          <w:rFonts w:eastAsia="Times New Roman" w:cs="Times New Roman"/>
          <w:noProof/>
        </w:rPr>
        <w:t xml:space="preserve">.  </w:t>
      </w:r>
      <w:r>
        <w:rPr>
          <w:rFonts w:eastAsia="Times New Roman" w:cs="Times New Roman"/>
          <w:noProof/>
        </w:rPr>
        <w:t>It will impact providers from NASA DAAC[s], CMR client developers, metadata catalog developers, and users.</w:t>
      </w:r>
    </w:p>
    <w:p w14:paraId="438116D7" w14:textId="5BC0327C" w:rsidR="00D71239" w:rsidRPr="00D71239" w:rsidRDefault="0028759E" w:rsidP="0028759E">
      <w:pPr>
        <w:pStyle w:val="Heading2"/>
        <w:numPr>
          <w:ilvl w:val="0"/>
          <w:numId w:val="0"/>
        </w:numPr>
        <w:ind w:left="576" w:hanging="576"/>
        <w:rPr>
          <w:rFonts w:eastAsia="Times New Roman" w:cs="Times New Roman"/>
        </w:rPr>
      </w:pPr>
      <w:bookmarkStart w:id="14" w:name="UMM-TXT-3975_0"/>
      <w:bookmarkStart w:id="15" w:name="_Toc101437643"/>
      <w:r>
        <w:rPr>
          <w:rFonts w:eastAsia="Times New Roman" w:cs="Times New Roman"/>
          <w:noProof/>
        </w:rPr>
        <w:t>F</w:t>
      </w:r>
      <w:r w:rsidR="008E4778">
        <w:rPr>
          <w:rFonts w:eastAsia="Times New Roman" w:cs="Times New Roman"/>
          <w:noProof/>
        </w:rPr>
        <w:t>.</w:t>
      </w:r>
      <w:r>
        <w:rPr>
          <w:rFonts w:eastAsia="Times New Roman" w:cs="Times New Roman"/>
          <w:noProof/>
        </w:rPr>
        <w:t xml:space="preserve">1.5 </w:t>
      </w:r>
      <w:r w:rsidR="0084726F">
        <w:rPr>
          <w:rFonts w:eastAsia="Times New Roman" w:cs="Times New Roman"/>
          <w:noProof/>
        </w:rPr>
        <w:t>Copyright Notice</w:t>
      </w:r>
      <w:bookmarkEnd w:id="14"/>
      <w:bookmarkEnd w:id="15"/>
    </w:p>
    <w:p w14:paraId="438116D8" w14:textId="77777777" w:rsidR="0084726F" w:rsidRDefault="00C03CD2" w:rsidP="00763ED4">
      <w:pPr>
        <w:keepLines/>
        <w:jc w:val="both"/>
        <w:rPr>
          <w:rFonts w:eastAsia="Times New Roman" w:cs="Times New Roman"/>
          <w:noProof/>
        </w:rPr>
      </w:pPr>
      <w:r>
        <w:rPr>
          <w:rFonts w:eastAsia="Times New Roman" w:cs="Times New Roman"/>
          <w:noProof/>
        </w:rPr>
        <w:t>The contents of this document are not protected by copyright in the United States and may be used without obtaining permission from NASA.</w:t>
      </w:r>
    </w:p>
    <w:p w14:paraId="438116D9" w14:textId="775D9DC1" w:rsidR="00D71239" w:rsidRPr="00D71239" w:rsidRDefault="0028759E" w:rsidP="0028759E">
      <w:pPr>
        <w:pStyle w:val="Heading2"/>
        <w:numPr>
          <w:ilvl w:val="0"/>
          <w:numId w:val="0"/>
        </w:numPr>
        <w:rPr>
          <w:rFonts w:eastAsia="Times New Roman" w:cs="Times New Roman"/>
        </w:rPr>
      </w:pPr>
      <w:bookmarkStart w:id="16" w:name="UMM-TXT-3976_0"/>
      <w:bookmarkStart w:id="17" w:name="_Toc101437644"/>
      <w:r>
        <w:rPr>
          <w:rFonts w:eastAsia="Times New Roman" w:cs="Times New Roman"/>
          <w:noProof/>
        </w:rPr>
        <w:t>F</w:t>
      </w:r>
      <w:r w:rsidR="008E4778">
        <w:rPr>
          <w:rFonts w:eastAsia="Times New Roman" w:cs="Times New Roman"/>
          <w:noProof/>
        </w:rPr>
        <w:t>.</w:t>
      </w:r>
      <w:r>
        <w:rPr>
          <w:rFonts w:eastAsia="Times New Roman" w:cs="Times New Roman"/>
          <w:noProof/>
        </w:rPr>
        <w:t xml:space="preserve">1.6 </w:t>
      </w:r>
      <w:r w:rsidR="0084726F">
        <w:rPr>
          <w:rFonts w:eastAsia="Times New Roman" w:cs="Times New Roman"/>
          <w:noProof/>
        </w:rPr>
        <w:t>Feedback</w:t>
      </w:r>
      <w:bookmarkEnd w:id="16"/>
      <w:bookmarkEnd w:id="17"/>
    </w:p>
    <w:p w14:paraId="438116DA" w14:textId="77777777" w:rsidR="0084726F" w:rsidRDefault="00C03CD2" w:rsidP="00C33298">
      <w:pPr>
        <w:keepLines/>
        <w:rPr>
          <w:rFonts w:eastAsia="Times New Roman" w:cs="Times New Roman"/>
          <w:noProof/>
        </w:rPr>
      </w:pPr>
      <w:r>
        <w:rPr>
          <w:rFonts w:eastAsia="Times New Roman" w:cs="Times New Roman"/>
          <w:noProof/>
        </w:rPr>
        <w:t>Questions, comments and recommendations on the contents of this document should be directed to support@earthdata.nasa.gov.</w:t>
      </w:r>
    </w:p>
    <w:p w14:paraId="438116DB" w14:textId="5D79E5BB" w:rsidR="00D71239" w:rsidRPr="00D71239" w:rsidRDefault="0028759E" w:rsidP="00320687">
      <w:pPr>
        <w:pStyle w:val="Heading2"/>
        <w:numPr>
          <w:ilvl w:val="0"/>
          <w:numId w:val="0"/>
        </w:numPr>
        <w:rPr>
          <w:rFonts w:eastAsia="Times New Roman" w:cs="Times New Roman"/>
        </w:rPr>
      </w:pPr>
      <w:bookmarkStart w:id="18" w:name="UMM-TXT-3977_0"/>
      <w:bookmarkStart w:id="19" w:name="_Toc101437645"/>
      <w:r>
        <w:rPr>
          <w:rFonts w:eastAsia="Times New Roman" w:cs="Times New Roman"/>
          <w:noProof/>
        </w:rPr>
        <w:t>F</w:t>
      </w:r>
      <w:r w:rsidR="008E4778">
        <w:rPr>
          <w:rFonts w:eastAsia="Times New Roman" w:cs="Times New Roman"/>
          <w:noProof/>
        </w:rPr>
        <w:t>.</w:t>
      </w:r>
      <w:r>
        <w:rPr>
          <w:rFonts w:eastAsia="Times New Roman" w:cs="Times New Roman"/>
          <w:noProof/>
        </w:rPr>
        <w:t xml:space="preserve">1.7 </w:t>
      </w:r>
      <w:r w:rsidR="0084726F">
        <w:rPr>
          <w:rFonts w:eastAsia="Times New Roman" w:cs="Times New Roman"/>
          <w:noProof/>
        </w:rPr>
        <w:t>Document Conventions</w:t>
      </w:r>
      <w:bookmarkEnd w:id="18"/>
      <w:bookmarkEnd w:id="19"/>
    </w:p>
    <w:p w14:paraId="438116DC" w14:textId="374E1B29" w:rsidR="0084726F" w:rsidRDefault="00C03CD2" w:rsidP="00763ED4">
      <w:pPr>
        <w:keepLines/>
        <w:jc w:val="both"/>
        <w:rPr>
          <w:rFonts w:eastAsia="Times New Roman" w:cs="Times New Roman"/>
          <w:noProof/>
        </w:rPr>
      </w:pPr>
      <w:r>
        <w:rPr>
          <w:rFonts w:eastAsia="Times New Roman" w:cs="Times New Roman"/>
          <w:noProof/>
        </w:rPr>
        <w:t>There are two main sections to the rest of this document: the use cases and the detailed description of the metadata model</w:t>
      </w:r>
      <w:r w:rsidR="003C4026">
        <w:rPr>
          <w:rFonts w:eastAsia="Times New Roman" w:cs="Times New Roman"/>
          <w:noProof/>
        </w:rPr>
        <w:t xml:space="preserve">.  </w:t>
      </w:r>
      <w:r>
        <w:rPr>
          <w:rFonts w:eastAsia="Times New Roman" w:cs="Times New Roman"/>
          <w:noProof/>
        </w:rPr>
        <w:t>The use case section describes</w:t>
      </w:r>
      <w:r w:rsidR="003C4026">
        <w:rPr>
          <w:rFonts w:eastAsia="Times New Roman" w:cs="Times New Roman"/>
          <w:noProof/>
        </w:rPr>
        <w:t xml:space="preserve"> </w:t>
      </w:r>
      <w:r>
        <w:rPr>
          <w:rFonts w:eastAsia="Times New Roman" w:cs="Times New Roman"/>
          <w:noProof/>
        </w:rPr>
        <w:t>the use cases used to create the metadata model</w:t>
      </w:r>
      <w:r w:rsidR="003C4026">
        <w:rPr>
          <w:rFonts w:eastAsia="Times New Roman" w:cs="Times New Roman"/>
          <w:noProof/>
        </w:rPr>
        <w:t xml:space="preserve">.  </w:t>
      </w:r>
      <w:r>
        <w:rPr>
          <w:rFonts w:eastAsia="Times New Roman" w:cs="Times New Roman"/>
          <w:noProof/>
        </w:rPr>
        <w:t>Each use case section contains the following information:</w:t>
      </w:r>
    </w:p>
    <w:p w14:paraId="438116DD" w14:textId="77777777" w:rsidR="0084726F" w:rsidRDefault="00C03CD2" w:rsidP="00C33298">
      <w:pPr>
        <w:keepLines/>
        <w:numPr>
          <w:ilvl w:val="0"/>
          <w:numId w:val="8"/>
        </w:numPr>
        <w:rPr>
          <w:rFonts w:eastAsia="Times New Roman" w:cs="Times New Roman"/>
          <w:noProof/>
        </w:rPr>
      </w:pPr>
      <w:r>
        <w:rPr>
          <w:rFonts w:eastAsia="Times New Roman" w:cs="Times New Roman"/>
          <w:noProof/>
        </w:rPr>
        <w:t>Scenarios: One or more related scenarios are described in this section.</w:t>
      </w:r>
    </w:p>
    <w:p w14:paraId="438116DE" w14:textId="77777777" w:rsidR="0084726F" w:rsidRDefault="00C03CD2" w:rsidP="00C33298">
      <w:pPr>
        <w:keepLines/>
        <w:numPr>
          <w:ilvl w:val="0"/>
          <w:numId w:val="8"/>
        </w:numPr>
        <w:rPr>
          <w:rFonts w:eastAsia="Times New Roman" w:cs="Times New Roman"/>
          <w:noProof/>
        </w:rPr>
      </w:pPr>
      <w:r>
        <w:rPr>
          <w:rFonts w:eastAsia="Times New Roman" w:cs="Times New Roman"/>
          <w:noProof/>
        </w:rPr>
        <w:t>Outcomes: A description of what the system provides the user as a result of the scenarios.</w:t>
      </w:r>
    </w:p>
    <w:p w14:paraId="438116DF" w14:textId="77777777" w:rsidR="0084726F" w:rsidRDefault="00C03CD2" w:rsidP="00C33298">
      <w:pPr>
        <w:keepLines/>
        <w:numPr>
          <w:ilvl w:val="0"/>
          <w:numId w:val="8"/>
        </w:numPr>
        <w:rPr>
          <w:rFonts w:eastAsia="Times New Roman" w:cs="Times New Roman"/>
          <w:noProof/>
        </w:rPr>
      </w:pPr>
      <w:r>
        <w:rPr>
          <w:rFonts w:eastAsia="Times New Roman" w:cs="Times New Roman"/>
          <w:noProof/>
        </w:rPr>
        <w:lastRenderedPageBreak/>
        <w:t>Use Case Diagram: A diagram that highlights the actor's interaction with the system.</w:t>
      </w:r>
    </w:p>
    <w:p w14:paraId="438116E0" w14:textId="77777777" w:rsidR="0084726F" w:rsidRDefault="00C03CD2" w:rsidP="00C33298">
      <w:pPr>
        <w:keepLines/>
        <w:numPr>
          <w:ilvl w:val="0"/>
          <w:numId w:val="8"/>
        </w:numPr>
        <w:rPr>
          <w:rFonts w:eastAsia="Times New Roman" w:cs="Times New Roman"/>
          <w:noProof/>
        </w:rPr>
      </w:pPr>
      <w:r>
        <w:rPr>
          <w:rFonts w:eastAsia="Times New Roman" w:cs="Times New Roman"/>
          <w:noProof/>
        </w:rPr>
        <w:t>Activity Diagram: A diagram that shows the flow of data in terms of the user experience.</w:t>
      </w:r>
    </w:p>
    <w:p w14:paraId="438116E1" w14:textId="77777777" w:rsidR="0084726F" w:rsidRDefault="00C03CD2" w:rsidP="00C33298">
      <w:pPr>
        <w:keepLines/>
        <w:numPr>
          <w:ilvl w:val="0"/>
          <w:numId w:val="8"/>
        </w:numPr>
        <w:rPr>
          <w:rFonts w:eastAsia="Times New Roman" w:cs="Times New Roman"/>
          <w:noProof/>
        </w:rPr>
      </w:pPr>
      <w:r>
        <w:rPr>
          <w:rFonts w:eastAsia="Times New Roman" w:cs="Times New Roman"/>
          <w:noProof/>
        </w:rPr>
        <w:t>Sequence Diagram: A diagram which shows the key components of the system and the sequences of actions within the system.</w:t>
      </w:r>
    </w:p>
    <w:p w14:paraId="438116E2" w14:textId="096176A6" w:rsidR="0084726F" w:rsidRDefault="0084726F" w:rsidP="00C33298">
      <w:pPr>
        <w:keepLines/>
        <w:rPr>
          <w:rFonts w:eastAsia="Times New Roman" w:cs="Times New Roman"/>
          <w:noProof/>
        </w:rPr>
      </w:pPr>
    </w:p>
    <w:p w14:paraId="438116E3" w14:textId="7B8193EF" w:rsidR="0084726F" w:rsidRDefault="00C03CD2" w:rsidP="00763ED4">
      <w:pPr>
        <w:keepLines/>
        <w:jc w:val="both"/>
        <w:rPr>
          <w:rFonts w:eastAsia="Times New Roman" w:cs="Times New Roman"/>
          <w:noProof/>
        </w:rPr>
      </w:pPr>
      <w:r>
        <w:rPr>
          <w:rFonts w:eastAsia="Times New Roman" w:cs="Times New Roman"/>
          <w:noProof/>
        </w:rPr>
        <w:t>The detailed description of the metadata model section of this document describes each element within the model</w:t>
      </w:r>
      <w:r w:rsidR="003C4026">
        <w:rPr>
          <w:rFonts w:eastAsia="Times New Roman" w:cs="Times New Roman"/>
          <w:noProof/>
        </w:rPr>
        <w:t xml:space="preserve">.  </w:t>
      </w:r>
      <w:r>
        <w:rPr>
          <w:rFonts w:eastAsia="Times New Roman" w:cs="Times New Roman"/>
          <w:noProof/>
        </w:rPr>
        <w:t>Elements of the Service model are documented in the following way:</w:t>
      </w:r>
    </w:p>
    <w:p w14:paraId="438116E4" w14:textId="77777777" w:rsidR="0084726F" w:rsidRDefault="00C03CD2" w:rsidP="00C33298">
      <w:pPr>
        <w:keepLines/>
        <w:numPr>
          <w:ilvl w:val="0"/>
          <w:numId w:val="9"/>
        </w:numPr>
        <w:rPr>
          <w:rFonts w:eastAsia="Times New Roman" w:cs="Times New Roman"/>
          <w:noProof/>
        </w:rPr>
      </w:pPr>
      <w:r>
        <w:rPr>
          <w:rFonts w:eastAsia="Times New Roman" w:cs="Times New Roman"/>
          <w:noProof/>
        </w:rPr>
        <w:t>Element Name: Specifies the element name.</w:t>
      </w:r>
    </w:p>
    <w:p w14:paraId="438116E5" w14:textId="77777777" w:rsidR="0084726F" w:rsidRDefault="00C03CD2" w:rsidP="00C33298">
      <w:pPr>
        <w:keepLines/>
        <w:numPr>
          <w:ilvl w:val="0"/>
          <w:numId w:val="9"/>
        </w:numPr>
        <w:rPr>
          <w:rFonts w:eastAsia="Times New Roman" w:cs="Times New Roman"/>
          <w:noProof/>
        </w:rPr>
      </w:pPr>
      <w:r>
        <w:rPr>
          <w:rFonts w:eastAsia="Times New Roman" w:cs="Times New Roman"/>
          <w:noProof/>
        </w:rPr>
        <w:t>Element Specification: Provides the sub-elements, cardinality of the sub-elements within (), any valid values within &lt;&gt;, applicable comments and notes within {}, and any other major factors that make up the element.</w:t>
      </w:r>
    </w:p>
    <w:p w14:paraId="438116E6" w14:textId="0A5DF2EE" w:rsidR="0084726F" w:rsidRDefault="00C03CD2" w:rsidP="00C33298">
      <w:pPr>
        <w:keepLines/>
        <w:numPr>
          <w:ilvl w:val="0"/>
          <w:numId w:val="9"/>
        </w:numPr>
        <w:rPr>
          <w:rFonts w:eastAsia="Times New Roman" w:cs="Times New Roman"/>
          <w:noProof/>
        </w:rPr>
      </w:pPr>
      <w:r>
        <w:rPr>
          <w:rFonts w:eastAsia="Times New Roman" w:cs="Times New Roman"/>
          <w:noProof/>
        </w:rPr>
        <w:t>Description: Provides background information on the purpose of the element and how it should be used</w:t>
      </w:r>
      <w:r w:rsidR="003C4026">
        <w:rPr>
          <w:rFonts w:eastAsia="Times New Roman" w:cs="Times New Roman"/>
          <w:noProof/>
        </w:rPr>
        <w:t xml:space="preserve">.  </w:t>
      </w:r>
      <w:r>
        <w:rPr>
          <w:rFonts w:eastAsia="Times New Roman" w:cs="Times New Roman"/>
          <w:noProof/>
        </w:rPr>
        <w:t>Any notes about the current usage of this element are documented here as well as any recommendations for usage or unresolved issues.</w:t>
      </w:r>
    </w:p>
    <w:p w14:paraId="438116E7" w14:textId="26F0B0A9" w:rsidR="0084726F" w:rsidRDefault="00C03CD2" w:rsidP="00C33298">
      <w:pPr>
        <w:keepLines/>
        <w:numPr>
          <w:ilvl w:val="0"/>
          <w:numId w:val="9"/>
        </w:numPr>
        <w:rPr>
          <w:rFonts w:eastAsia="Times New Roman" w:cs="Times New Roman"/>
          <w:noProof/>
        </w:rPr>
      </w:pPr>
      <w:r>
        <w:rPr>
          <w:rFonts w:eastAsia="Times New Roman" w:cs="Times New Roman"/>
          <w:noProof/>
        </w:rPr>
        <w:t>Tags: Provides specific, related categorical values associated with this element, which are defined in Appendix B</w:t>
      </w:r>
      <w:r w:rsidR="003C4026">
        <w:rPr>
          <w:rFonts w:eastAsia="Times New Roman" w:cs="Times New Roman"/>
          <w:noProof/>
        </w:rPr>
        <w:t xml:space="preserve"> </w:t>
      </w:r>
      <w:r>
        <w:rPr>
          <w:rFonts w:eastAsia="Times New Roman" w:cs="Times New Roman"/>
          <w:noProof/>
        </w:rPr>
        <w:t>Tags Glossary.</w:t>
      </w:r>
    </w:p>
    <w:p w14:paraId="438116E8" w14:textId="446CCA94" w:rsidR="0084726F" w:rsidRDefault="0084726F" w:rsidP="00C33298">
      <w:pPr>
        <w:keepLines/>
        <w:rPr>
          <w:rFonts w:eastAsia="Times New Roman" w:cs="Times New Roman"/>
          <w:noProof/>
        </w:rPr>
      </w:pPr>
    </w:p>
    <w:p w14:paraId="438116E9" w14:textId="77777777" w:rsidR="0084726F" w:rsidRDefault="00C03CD2" w:rsidP="00763ED4">
      <w:pPr>
        <w:keepLines/>
        <w:jc w:val="both"/>
        <w:rPr>
          <w:rFonts w:eastAsia="Times New Roman" w:cs="Times New Roman"/>
          <w:noProof/>
        </w:rPr>
      </w:pPr>
      <w:r>
        <w:rPr>
          <w:rFonts w:eastAsia="Times New Roman" w:cs="Times New Roman"/>
          <w:noProof/>
        </w:rPr>
        <w:t>With the exception of Element Name each of the element's sections are that are included are listed in bold to make it easier for the reader to distinguish between the element's section headings and the descriptions.</w:t>
      </w:r>
    </w:p>
    <w:p w14:paraId="438116EA" w14:textId="1CA468B5" w:rsidR="0084726F" w:rsidRDefault="0084726F" w:rsidP="00C33298">
      <w:pPr>
        <w:keepLines/>
        <w:rPr>
          <w:rFonts w:eastAsia="Times New Roman" w:cs="Times New Roman"/>
          <w:noProof/>
        </w:rPr>
      </w:pPr>
    </w:p>
    <w:p w14:paraId="438116EB" w14:textId="789EE4FF" w:rsidR="0084726F" w:rsidRPr="00360BD9" w:rsidRDefault="00360BD9" w:rsidP="00360BD9">
      <w:pPr>
        <w:pStyle w:val="Caption"/>
        <w:keepNext/>
      </w:pPr>
      <w:bookmarkStart w:id="20" w:name="_Toc101435216"/>
      <w:r>
        <w:t xml:space="preserve">Table </w:t>
      </w:r>
      <w:r w:rsidR="005376B5">
        <w:fldChar w:fldCharType="begin"/>
      </w:r>
      <w:r w:rsidR="005376B5">
        <w:instrText xml:space="preserve"> SEQ Table \* ARABIC </w:instrText>
      </w:r>
      <w:r w:rsidR="005376B5">
        <w:fldChar w:fldCharType="separate"/>
      </w:r>
      <w:r w:rsidR="00D53DE4">
        <w:rPr>
          <w:noProof/>
        </w:rPr>
        <w:t>1</w:t>
      </w:r>
      <w:r w:rsidR="005376B5">
        <w:rPr>
          <w:noProof/>
        </w:rPr>
        <w:fldChar w:fldCharType="end"/>
      </w:r>
      <w:r w:rsidR="003C4026">
        <w:t xml:space="preserve">.  </w:t>
      </w:r>
      <w:r>
        <w:t>Cardinality</w:t>
      </w:r>
      <w:bookmarkEnd w:id="20"/>
    </w:p>
    <w:tbl>
      <w:tblPr>
        <w:tblW w:w="9255" w:type="dxa"/>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834"/>
        <w:gridCol w:w="8421"/>
      </w:tblGrid>
      <w:tr w:rsidR="00FA53FE" w14:paraId="438116EE" w14:textId="77777777">
        <w:trPr>
          <w:tblHeader/>
          <w:jc w:val="center"/>
        </w:trPr>
        <w:tc>
          <w:tcPr>
            <w:tcW w:w="831" w:type="dxa"/>
            <w:tcBorders>
              <w:bottom w:val="inset" w:sz="6" w:space="0" w:color="000000"/>
              <w:right w:val="inset" w:sz="6" w:space="0" w:color="000000"/>
            </w:tcBorders>
            <w:shd w:val="clear" w:color="auto" w:fill="D9D9D9"/>
            <w:tcMar>
              <w:top w:w="22" w:type="dxa"/>
              <w:left w:w="116" w:type="dxa"/>
              <w:bottom w:w="22" w:type="dxa"/>
              <w:right w:w="116" w:type="dxa"/>
            </w:tcMar>
            <w:hideMark/>
          </w:tcPr>
          <w:p w14:paraId="438116EC"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Value</w:t>
            </w:r>
          </w:p>
        </w:tc>
        <w:tc>
          <w:tcPr>
            <w:tcW w:w="8406" w:type="dxa"/>
            <w:tcBorders>
              <w:left w:val="inset" w:sz="6" w:space="0" w:color="000000"/>
              <w:bottom w:val="inset" w:sz="6" w:space="0" w:color="000000"/>
            </w:tcBorders>
            <w:shd w:val="clear" w:color="auto" w:fill="D9D9D9"/>
            <w:tcMar>
              <w:top w:w="22" w:type="dxa"/>
              <w:left w:w="116" w:type="dxa"/>
              <w:bottom w:w="22" w:type="dxa"/>
              <w:right w:w="116" w:type="dxa"/>
            </w:tcMar>
            <w:hideMark/>
          </w:tcPr>
          <w:p w14:paraId="438116ED" w14:textId="77777777" w:rsidR="0084726F" w:rsidRDefault="00C03CD2" w:rsidP="00D71239">
            <w:pPr>
              <w:keepLines/>
              <w:jc w:val="center"/>
              <w:outlineLvl w:val="3"/>
              <w:rPr>
                <w:rFonts w:eastAsia="Times New Roman" w:cs="Times New Roman"/>
                <w:b/>
                <w:bCs/>
                <w:noProof/>
              </w:rPr>
            </w:pPr>
            <w:r>
              <w:rPr>
                <w:rFonts w:eastAsia="Times New Roman" w:cs="Times New Roman"/>
                <w:b/>
                <w:bCs/>
                <w:noProof/>
              </w:rPr>
              <w:t>Description</w:t>
            </w:r>
          </w:p>
        </w:tc>
      </w:tr>
      <w:tr w:rsidR="00FA53FE" w14:paraId="438116F1" w14:textId="77777777">
        <w:trPr>
          <w:jc w:val="center"/>
        </w:trPr>
        <w:tc>
          <w:tcPr>
            <w:tcW w:w="831"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438116EF" w14:textId="77777777" w:rsidR="0084726F" w:rsidRDefault="00C03CD2" w:rsidP="00D71239">
            <w:pPr>
              <w:keepLines/>
              <w:outlineLvl w:val="3"/>
              <w:rPr>
                <w:rFonts w:eastAsia="Times New Roman" w:cs="Times New Roman"/>
                <w:noProof/>
              </w:rPr>
            </w:pPr>
            <w:r>
              <w:rPr>
                <w:rFonts w:eastAsia="Times New Roman" w:cs="Times New Roman"/>
                <w:noProof/>
              </w:rPr>
              <w:t>1</w:t>
            </w:r>
          </w:p>
        </w:tc>
        <w:tc>
          <w:tcPr>
            <w:tcW w:w="840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438116F0" w14:textId="77777777" w:rsidR="0084726F" w:rsidRDefault="00C03CD2" w:rsidP="00D71239">
            <w:pPr>
              <w:keepLines/>
              <w:outlineLvl w:val="3"/>
              <w:rPr>
                <w:rFonts w:eastAsia="Times New Roman" w:cs="Times New Roman"/>
                <w:noProof/>
              </w:rPr>
            </w:pPr>
            <w:r>
              <w:rPr>
                <w:rFonts w:eastAsia="Times New Roman" w:cs="Times New Roman"/>
                <w:noProof/>
              </w:rPr>
              <w:t>Exactly one of this element is required</w:t>
            </w:r>
          </w:p>
        </w:tc>
      </w:tr>
      <w:tr w:rsidR="00FA53FE" w14:paraId="438116F4" w14:textId="77777777">
        <w:trPr>
          <w:jc w:val="center"/>
        </w:trPr>
        <w:tc>
          <w:tcPr>
            <w:tcW w:w="831"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438116F2" w14:textId="77777777" w:rsidR="0084726F" w:rsidRDefault="00C03CD2" w:rsidP="00D71239">
            <w:pPr>
              <w:keepLines/>
              <w:outlineLvl w:val="3"/>
              <w:rPr>
                <w:rFonts w:eastAsia="Times New Roman" w:cs="Times New Roman"/>
                <w:noProof/>
              </w:rPr>
            </w:pPr>
            <w:r>
              <w:rPr>
                <w:rFonts w:eastAsia="Times New Roman" w:cs="Times New Roman"/>
                <w:noProof/>
              </w:rPr>
              <w:t>0..N</w:t>
            </w:r>
          </w:p>
        </w:tc>
        <w:tc>
          <w:tcPr>
            <w:tcW w:w="840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438116F3" w14:textId="77777777" w:rsidR="0084726F" w:rsidRDefault="00C03CD2" w:rsidP="00D71239">
            <w:pPr>
              <w:keepLines/>
              <w:outlineLvl w:val="3"/>
              <w:rPr>
                <w:rFonts w:eastAsia="Times New Roman" w:cs="Times New Roman"/>
                <w:noProof/>
              </w:rPr>
            </w:pPr>
            <w:r>
              <w:rPr>
                <w:rFonts w:eastAsia="Times New Roman" w:cs="Times New Roman"/>
                <w:noProof/>
              </w:rPr>
              <w:t>This element is optional; up to and including N number of this element may be present</w:t>
            </w:r>
          </w:p>
        </w:tc>
      </w:tr>
      <w:tr w:rsidR="00FA53FE" w14:paraId="438116F7" w14:textId="77777777">
        <w:trPr>
          <w:jc w:val="center"/>
        </w:trPr>
        <w:tc>
          <w:tcPr>
            <w:tcW w:w="831" w:type="dxa"/>
            <w:tcBorders>
              <w:top w:val="inset" w:sz="6" w:space="0" w:color="000000"/>
              <w:bottom w:val="inset" w:sz="6" w:space="0" w:color="000000"/>
              <w:right w:val="inset" w:sz="6" w:space="0" w:color="000000"/>
            </w:tcBorders>
            <w:tcMar>
              <w:top w:w="22" w:type="dxa"/>
              <w:left w:w="116" w:type="dxa"/>
              <w:bottom w:w="22" w:type="dxa"/>
              <w:right w:w="116" w:type="dxa"/>
            </w:tcMar>
            <w:hideMark/>
          </w:tcPr>
          <w:p w14:paraId="438116F5" w14:textId="77777777" w:rsidR="0084726F" w:rsidRDefault="00C03CD2" w:rsidP="00D71239">
            <w:pPr>
              <w:keepLines/>
              <w:outlineLvl w:val="3"/>
              <w:rPr>
                <w:rFonts w:eastAsia="Times New Roman" w:cs="Times New Roman"/>
                <w:noProof/>
              </w:rPr>
            </w:pPr>
            <w:r>
              <w:rPr>
                <w:rFonts w:eastAsia="Times New Roman" w:cs="Times New Roman"/>
                <w:noProof/>
              </w:rPr>
              <w:t>0..*</w:t>
            </w:r>
          </w:p>
        </w:tc>
        <w:tc>
          <w:tcPr>
            <w:tcW w:w="8406" w:type="dxa"/>
            <w:tcBorders>
              <w:top w:val="inset" w:sz="6" w:space="0" w:color="000000"/>
              <w:left w:val="inset" w:sz="6" w:space="0" w:color="000000"/>
              <w:bottom w:val="inset" w:sz="6" w:space="0" w:color="000000"/>
            </w:tcBorders>
            <w:tcMar>
              <w:top w:w="22" w:type="dxa"/>
              <w:left w:w="116" w:type="dxa"/>
              <w:bottom w:w="22" w:type="dxa"/>
              <w:right w:w="116" w:type="dxa"/>
            </w:tcMar>
            <w:hideMark/>
          </w:tcPr>
          <w:p w14:paraId="438116F6" w14:textId="77777777" w:rsidR="0084726F" w:rsidRDefault="00C03CD2" w:rsidP="00D71239">
            <w:pPr>
              <w:keepLines/>
              <w:outlineLvl w:val="3"/>
              <w:rPr>
                <w:rFonts w:eastAsia="Times New Roman" w:cs="Times New Roman"/>
                <w:noProof/>
              </w:rPr>
            </w:pPr>
            <w:r>
              <w:rPr>
                <w:rFonts w:eastAsia="Times New Roman" w:cs="Times New Roman"/>
                <w:noProof/>
              </w:rPr>
              <w:t>Optionally, many of this element may be present</w:t>
            </w:r>
          </w:p>
        </w:tc>
      </w:tr>
      <w:tr w:rsidR="00FA53FE" w14:paraId="438116FA" w14:textId="77777777">
        <w:trPr>
          <w:jc w:val="center"/>
        </w:trPr>
        <w:tc>
          <w:tcPr>
            <w:tcW w:w="831" w:type="dxa"/>
            <w:tcBorders>
              <w:top w:val="inset" w:sz="6" w:space="0" w:color="000000"/>
              <w:right w:val="inset" w:sz="6" w:space="0" w:color="000000"/>
            </w:tcBorders>
            <w:tcMar>
              <w:top w:w="22" w:type="dxa"/>
              <w:left w:w="116" w:type="dxa"/>
              <w:bottom w:w="22" w:type="dxa"/>
              <w:right w:w="116" w:type="dxa"/>
            </w:tcMar>
            <w:hideMark/>
          </w:tcPr>
          <w:p w14:paraId="438116F8" w14:textId="77777777" w:rsidR="0084726F" w:rsidRDefault="00C03CD2" w:rsidP="00D71239">
            <w:pPr>
              <w:keepLines/>
              <w:outlineLvl w:val="3"/>
              <w:rPr>
                <w:rFonts w:eastAsia="Times New Roman" w:cs="Times New Roman"/>
                <w:noProof/>
              </w:rPr>
            </w:pPr>
            <w:r>
              <w:rPr>
                <w:rFonts w:eastAsia="Times New Roman" w:cs="Times New Roman"/>
                <w:noProof/>
              </w:rPr>
              <w:t>1..*</w:t>
            </w:r>
          </w:p>
        </w:tc>
        <w:tc>
          <w:tcPr>
            <w:tcW w:w="8406" w:type="dxa"/>
            <w:tcBorders>
              <w:top w:val="inset" w:sz="6" w:space="0" w:color="000000"/>
              <w:left w:val="inset" w:sz="6" w:space="0" w:color="000000"/>
            </w:tcBorders>
            <w:tcMar>
              <w:top w:w="22" w:type="dxa"/>
              <w:left w:w="116" w:type="dxa"/>
              <w:bottom w:w="22" w:type="dxa"/>
              <w:right w:w="116" w:type="dxa"/>
            </w:tcMar>
            <w:hideMark/>
          </w:tcPr>
          <w:p w14:paraId="438116F9" w14:textId="77777777" w:rsidR="0084726F" w:rsidRDefault="00C03CD2" w:rsidP="00D71239">
            <w:pPr>
              <w:keepLines/>
              <w:outlineLvl w:val="3"/>
              <w:rPr>
                <w:rFonts w:eastAsia="Times New Roman" w:cs="Times New Roman"/>
                <w:noProof/>
              </w:rPr>
            </w:pPr>
            <w:r>
              <w:rPr>
                <w:rFonts w:eastAsia="Times New Roman" w:cs="Times New Roman"/>
                <w:noProof/>
              </w:rPr>
              <w:t>At least one of this element is required, many may be present</w:t>
            </w:r>
          </w:p>
        </w:tc>
      </w:tr>
    </w:tbl>
    <w:p w14:paraId="438116FB" w14:textId="5CAE6AB2" w:rsidR="0084726F" w:rsidRDefault="0084726F" w:rsidP="00C33298">
      <w:pPr>
        <w:keepLines/>
        <w:rPr>
          <w:rFonts w:eastAsia="Times New Roman" w:cs="Times New Roman"/>
          <w:noProof/>
        </w:rPr>
      </w:pPr>
    </w:p>
    <w:p w14:paraId="438116FC" w14:textId="77777777" w:rsidR="0084726F" w:rsidRDefault="00C03CD2" w:rsidP="00C33298">
      <w:pPr>
        <w:keepLines/>
        <w:rPr>
          <w:rFonts w:eastAsia="Times New Roman" w:cs="Times New Roman"/>
          <w:noProof/>
        </w:rPr>
      </w:pPr>
      <w:r>
        <w:rPr>
          <w:rFonts w:eastAsia="Times New Roman" w:cs="Times New Roman"/>
          <w:noProof/>
        </w:rPr>
        <w:t>The [R] after an element name indicates that the element is required.</w:t>
      </w:r>
    </w:p>
    <w:p w14:paraId="438116FD" w14:textId="775510DB" w:rsidR="00D71239" w:rsidRPr="00D71239" w:rsidRDefault="002D5763" w:rsidP="002D5763">
      <w:pPr>
        <w:pStyle w:val="Heading1"/>
        <w:numPr>
          <w:ilvl w:val="0"/>
          <w:numId w:val="0"/>
        </w:numPr>
      </w:pPr>
      <w:bookmarkStart w:id="21" w:name="UMM-TXT-3941_0"/>
      <w:bookmarkStart w:id="22" w:name="_Toc101437646"/>
      <w:r>
        <w:rPr>
          <w:noProof/>
        </w:rPr>
        <w:t xml:space="preserve">F.2 </w:t>
      </w:r>
      <w:r w:rsidR="0084726F">
        <w:rPr>
          <w:noProof/>
        </w:rPr>
        <w:t>Tools Metadata Conceptual Model</w:t>
      </w:r>
      <w:bookmarkEnd w:id="21"/>
      <w:bookmarkEnd w:id="22"/>
    </w:p>
    <w:p w14:paraId="438116FE" w14:textId="1418BCB7" w:rsidR="00D71239" w:rsidRPr="00D71239" w:rsidRDefault="002D5763" w:rsidP="00FF04F2">
      <w:pPr>
        <w:pStyle w:val="Heading2"/>
        <w:numPr>
          <w:ilvl w:val="0"/>
          <w:numId w:val="0"/>
        </w:numPr>
        <w:rPr>
          <w:rFonts w:eastAsia="Times New Roman" w:cs="Times New Roman"/>
        </w:rPr>
      </w:pPr>
      <w:bookmarkStart w:id="23" w:name="UMM-TXT-3942_0"/>
      <w:bookmarkStart w:id="24" w:name="_Toc101437647"/>
      <w:r>
        <w:rPr>
          <w:rFonts w:eastAsia="Times New Roman" w:cs="Times New Roman"/>
          <w:noProof/>
        </w:rPr>
        <w:t>F</w:t>
      </w:r>
      <w:r w:rsidR="0037217B">
        <w:rPr>
          <w:rFonts w:eastAsia="Times New Roman" w:cs="Times New Roman"/>
          <w:noProof/>
        </w:rPr>
        <w:t>.</w:t>
      </w:r>
      <w:r>
        <w:rPr>
          <w:rFonts w:eastAsia="Times New Roman" w:cs="Times New Roman"/>
          <w:noProof/>
        </w:rPr>
        <w:t xml:space="preserve">2.1 </w:t>
      </w:r>
      <w:r w:rsidR="0084726F">
        <w:rPr>
          <w:rFonts w:eastAsia="Times New Roman" w:cs="Times New Roman"/>
          <w:noProof/>
        </w:rPr>
        <w:t>Use Cases</w:t>
      </w:r>
      <w:bookmarkEnd w:id="23"/>
      <w:bookmarkEnd w:id="24"/>
    </w:p>
    <w:p w14:paraId="438116FF" w14:textId="6BFB8266" w:rsidR="0084726F" w:rsidRDefault="00C03CD2" w:rsidP="00763ED4">
      <w:pPr>
        <w:keepLines/>
        <w:jc w:val="both"/>
        <w:rPr>
          <w:rFonts w:eastAsia="Times New Roman" w:cs="Times New Roman"/>
          <w:noProof/>
        </w:rPr>
      </w:pPr>
      <w:r>
        <w:rPr>
          <w:rFonts w:eastAsia="Times New Roman" w:cs="Times New Roman"/>
          <w:noProof/>
        </w:rPr>
        <w:t>This section provides information about use cases identified for the UMM-T</w:t>
      </w:r>
      <w:r w:rsidR="003C4026">
        <w:rPr>
          <w:rFonts w:eastAsia="Times New Roman" w:cs="Times New Roman"/>
          <w:noProof/>
        </w:rPr>
        <w:t xml:space="preserve">.  </w:t>
      </w:r>
      <w:r>
        <w:rPr>
          <w:rFonts w:eastAsia="Times New Roman" w:cs="Times New Roman"/>
          <w:noProof/>
        </w:rPr>
        <w:t>In keeping with the UML methodology, we provide several diagrams that describe different information.</w:t>
      </w:r>
      <w:r w:rsidR="003C4026">
        <w:rPr>
          <w:rFonts w:eastAsia="Times New Roman" w:cs="Times New Roman"/>
          <w:noProof/>
        </w:rPr>
        <w:t xml:space="preserve"> </w:t>
      </w:r>
      <w:r>
        <w:rPr>
          <w:rFonts w:eastAsia="Times New Roman" w:cs="Times New Roman"/>
          <w:noProof/>
        </w:rPr>
        <w:t xml:space="preserve"> A</w:t>
      </w:r>
      <w:r w:rsidR="003C4026">
        <w:rPr>
          <w:rFonts w:eastAsia="Times New Roman" w:cs="Times New Roman"/>
          <w:noProof/>
        </w:rPr>
        <w:t xml:space="preserve"> </w:t>
      </w:r>
      <w:r>
        <w:rPr>
          <w:rFonts w:eastAsia="Times New Roman" w:cs="Times New Roman"/>
          <w:noProof/>
        </w:rPr>
        <w:t>use case diagram shows</w:t>
      </w:r>
      <w:r w:rsidR="003C4026">
        <w:rPr>
          <w:rFonts w:eastAsia="Times New Roman" w:cs="Times New Roman"/>
          <w:noProof/>
        </w:rPr>
        <w:t xml:space="preserve"> </w:t>
      </w:r>
      <w:r>
        <w:rPr>
          <w:rFonts w:eastAsia="Times New Roman" w:cs="Times New Roman"/>
          <w:noProof/>
        </w:rPr>
        <w:t>the actor's interaction with the system</w:t>
      </w:r>
      <w:r w:rsidR="003C4026">
        <w:rPr>
          <w:rFonts w:eastAsia="Times New Roman" w:cs="Times New Roman"/>
          <w:noProof/>
        </w:rPr>
        <w:t xml:space="preserve">.  </w:t>
      </w:r>
      <w:r>
        <w:rPr>
          <w:rFonts w:eastAsia="Times New Roman" w:cs="Times New Roman"/>
          <w:noProof/>
        </w:rPr>
        <w:t>An activity diagram shows the flow of data in terms of the user experience</w:t>
      </w:r>
      <w:r w:rsidR="003C4026">
        <w:rPr>
          <w:rFonts w:eastAsia="Times New Roman" w:cs="Times New Roman"/>
          <w:noProof/>
        </w:rPr>
        <w:t xml:space="preserve">.  </w:t>
      </w:r>
      <w:r>
        <w:rPr>
          <w:rFonts w:eastAsia="Times New Roman" w:cs="Times New Roman"/>
          <w:noProof/>
        </w:rPr>
        <w:t>A sequence diagram shows the sequences of actions within the system</w:t>
      </w:r>
      <w:r w:rsidR="003C4026">
        <w:rPr>
          <w:rFonts w:eastAsia="Times New Roman" w:cs="Times New Roman"/>
          <w:noProof/>
        </w:rPr>
        <w:t xml:space="preserve"> </w:t>
      </w:r>
      <w:r>
        <w:rPr>
          <w:rFonts w:eastAsia="Times New Roman" w:cs="Times New Roman"/>
          <w:noProof/>
        </w:rPr>
        <w:t>and the key components of the system.</w:t>
      </w:r>
    </w:p>
    <w:p w14:paraId="43811700" w14:textId="22AC371C" w:rsidR="00D71239" w:rsidRPr="00D71239" w:rsidRDefault="002D5763" w:rsidP="002D5763">
      <w:pPr>
        <w:pStyle w:val="Heading3"/>
        <w:numPr>
          <w:ilvl w:val="0"/>
          <w:numId w:val="0"/>
        </w:numPr>
        <w:rPr>
          <w:rFonts w:eastAsia="Times New Roman" w:cs="Times New Roman"/>
        </w:rPr>
      </w:pPr>
      <w:bookmarkStart w:id="25" w:name="UMM-TXT-3944_0"/>
      <w:bookmarkStart w:id="26" w:name="_Toc101437648"/>
      <w:r>
        <w:rPr>
          <w:rFonts w:eastAsia="Times New Roman" w:cs="Times New Roman"/>
          <w:noProof/>
        </w:rPr>
        <w:t>F</w:t>
      </w:r>
      <w:r w:rsidR="00D92993">
        <w:rPr>
          <w:rFonts w:eastAsia="Times New Roman" w:cs="Times New Roman"/>
          <w:noProof/>
        </w:rPr>
        <w:t>.</w:t>
      </w:r>
      <w:r>
        <w:rPr>
          <w:rFonts w:eastAsia="Times New Roman" w:cs="Times New Roman"/>
          <w:noProof/>
        </w:rPr>
        <w:t xml:space="preserve">2.1.1 </w:t>
      </w:r>
      <w:r w:rsidR="0084726F">
        <w:rPr>
          <w:rFonts w:eastAsia="Times New Roman" w:cs="Times New Roman"/>
          <w:noProof/>
        </w:rPr>
        <w:t>Web User Interface</w:t>
      </w:r>
      <w:bookmarkEnd w:id="25"/>
      <w:bookmarkEnd w:id="26"/>
    </w:p>
    <w:p w14:paraId="43811701" w14:textId="434710D4" w:rsidR="0084726F" w:rsidRDefault="00C03CD2" w:rsidP="00763ED4">
      <w:pPr>
        <w:keepLines/>
        <w:jc w:val="both"/>
        <w:rPr>
          <w:rFonts w:eastAsia="Times New Roman" w:cs="Times New Roman"/>
          <w:noProof/>
        </w:rPr>
      </w:pPr>
      <w:r>
        <w:rPr>
          <w:rFonts w:eastAsia="Times New Roman" w:cs="Times New Roman"/>
          <w:noProof/>
        </w:rPr>
        <w:t>As a user of the Earthdata Search (EDSC), I can search for collections, locate applicable web applications, add</w:t>
      </w:r>
      <w:r w:rsidR="003C4026">
        <w:rPr>
          <w:rFonts w:eastAsia="Times New Roman" w:cs="Times New Roman"/>
          <w:noProof/>
        </w:rPr>
        <w:t xml:space="preserve"> </w:t>
      </w:r>
      <w:r>
        <w:rPr>
          <w:rFonts w:eastAsia="Times New Roman" w:cs="Times New Roman"/>
          <w:noProof/>
        </w:rPr>
        <w:t>spatial and/or temporal constraints and pass the results into Giovanni without losing context, so I can continue to plot and visualize the data.</w:t>
      </w:r>
    </w:p>
    <w:p w14:paraId="43811702" w14:textId="1F56D33F" w:rsidR="0084726F" w:rsidRDefault="0084726F" w:rsidP="00C33298">
      <w:pPr>
        <w:keepLines/>
        <w:rPr>
          <w:rFonts w:eastAsia="Times New Roman" w:cs="Times New Roman"/>
          <w:noProof/>
        </w:rPr>
      </w:pPr>
    </w:p>
    <w:p w14:paraId="43811703" w14:textId="77777777" w:rsidR="0084726F" w:rsidRDefault="00C03CD2" w:rsidP="00C33298">
      <w:pPr>
        <w:keepLines/>
        <w:rPr>
          <w:rFonts w:eastAsia="Times New Roman" w:cs="Times New Roman"/>
          <w:noProof/>
        </w:rPr>
      </w:pPr>
      <w:r>
        <w:rPr>
          <w:rFonts w:eastAsia="Times New Roman" w:cs="Times New Roman"/>
          <w:noProof/>
        </w:rPr>
        <w:lastRenderedPageBreak/>
        <w:t>Scenario [a]: As a user of the EDSC, I can search for collections.</w:t>
      </w:r>
    </w:p>
    <w:p w14:paraId="43811704" w14:textId="60F2D819" w:rsidR="0084726F" w:rsidRDefault="0084726F" w:rsidP="00C33298">
      <w:pPr>
        <w:keepLines/>
        <w:rPr>
          <w:rFonts w:eastAsia="Times New Roman" w:cs="Times New Roman"/>
          <w:noProof/>
        </w:rPr>
      </w:pPr>
    </w:p>
    <w:p w14:paraId="43811705" w14:textId="77777777" w:rsidR="0084726F" w:rsidRDefault="00C03CD2" w:rsidP="00C33298">
      <w:pPr>
        <w:keepLines/>
        <w:rPr>
          <w:rFonts w:eastAsia="Times New Roman" w:cs="Times New Roman"/>
          <w:noProof/>
        </w:rPr>
      </w:pPr>
      <w:r>
        <w:rPr>
          <w:rFonts w:eastAsia="Times New Roman" w:cs="Times New Roman"/>
          <w:noProof/>
        </w:rPr>
        <w:t>Scenario [b]: As a user of the EDSC, I can search for applicable web user interfaces.</w:t>
      </w:r>
    </w:p>
    <w:p w14:paraId="43811706" w14:textId="5F592A78" w:rsidR="0084726F" w:rsidRDefault="0084726F" w:rsidP="00C33298">
      <w:pPr>
        <w:keepLines/>
        <w:rPr>
          <w:rFonts w:eastAsia="Times New Roman" w:cs="Times New Roman"/>
          <w:noProof/>
        </w:rPr>
      </w:pPr>
    </w:p>
    <w:p w14:paraId="43811707" w14:textId="77777777" w:rsidR="0084726F" w:rsidRDefault="00C03CD2" w:rsidP="00C33298">
      <w:pPr>
        <w:keepLines/>
        <w:rPr>
          <w:rFonts w:eastAsia="Times New Roman" w:cs="Times New Roman"/>
          <w:noProof/>
        </w:rPr>
      </w:pPr>
      <w:r>
        <w:rPr>
          <w:rFonts w:eastAsia="Times New Roman" w:cs="Times New Roman"/>
          <w:noProof/>
        </w:rPr>
        <w:t>Scenario [c]: As a user of the EDSC, I can search for collections with spatial and/or temporal constraints.</w:t>
      </w:r>
    </w:p>
    <w:p w14:paraId="43811708" w14:textId="7ABF334E" w:rsidR="0084726F" w:rsidRDefault="0084726F" w:rsidP="00C33298">
      <w:pPr>
        <w:keepLines/>
        <w:rPr>
          <w:rFonts w:eastAsia="Times New Roman" w:cs="Times New Roman"/>
          <w:noProof/>
        </w:rPr>
      </w:pPr>
    </w:p>
    <w:p w14:paraId="43811709" w14:textId="77777777" w:rsidR="0084726F" w:rsidRDefault="00C03CD2" w:rsidP="00C33298">
      <w:pPr>
        <w:keepLines/>
        <w:rPr>
          <w:rFonts w:eastAsia="Times New Roman" w:cs="Times New Roman"/>
          <w:noProof/>
        </w:rPr>
      </w:pPr>
      <w:r>
        <w:rPr>
          <w:rFonts w:eastAsia="Times New Roman" w:cs="Times New Roman"/>
          <w:noProof/>
        </w:rPr>
        <w:t>Scenario [d]: As a user of the EDSC, I can pass the collection results into Giovanni without losing context so I can continue to plot and visualize the data.</w:t>
      </w:r>
    </w:p>
    <w:p w14:paraId="4381170A" w14:textId="14201EE4" w:rsidR="0084726F" w:rsidRDefault="0084726F" w:rsidP="00C33298">
      <w:pPr>
        <w:keepLines/>
        <w:rPr>
          <w:rFonts w:eastAsia="Times New Roman" w:cs="Times New Roman"/>
          <w:noProof/>
        </w:rPr>
      </w:pPr>
    </w:p>
    <w:p w14:paraId="4381170B" w14:textId="016BA4EB" w:rsidR="0084726F" w:rsidRDefault="00C03CD2" w:rsidP="00C33298">
      <w:pPr>
        <w:keepLines/>
        <w:rPr>
          <w:rFonts w:eastAsia="Times New Roman" w:cs="Times New Roman"/>
          <w:noProof/>
        </w:rPr>
      </w:pPr>
      <w:r>
        <w:rPr>
          <w:rFonts w:eastAsia="Times New Roman" w:cs="Times New Roman"/>
          <w:noProof/>
        </w:rPr>
        <w:t>Outcomes: As an EDSC user, I can plot and visualize the data using an appropriate web application following a collection search, and optionally pass the collection results to Giovanni to continue to</w:t>
      </w:r>
      <w:r w:rsidR="003C4026">
        <w:rPr>
          <w:rFonts w:eastAsia="Times New Roman" w:cs="Times New Roman"/>
          <w:noProof/>
        </w:rPr>
        <w:t xml:space="preserve"> </w:t>
      </w:r>
      <w:r>
        <w:rPr>
          <w:rFonts w:eastAsia="Times New Roman" w:cs="Times New Roman"/>
          <w:noProof/>
        </w:rPr>
        <w:t>plot and visualize the data</w:t>
      </w:r>
      <w:r w:rsidR="00763ED4">
        <w:rPr>
          <w:rFonts w:eastAsia="Times New Roman" w:cs="Times New Roman"/>
          <w:noProof/>
        </w:rPr>
        <w:t>.</w:t>
      </w:r>
    </w:p>
    <w:p w14:paraId="4381170E" w14:textId="05D0F5BD" w:rsidR="0084726F" w:rsidRDefault="00C03CD2" w:rsidP="00C33298">
      <w:pPr>
        <w:keepLines/>
        <w:rPr>
          <w:rFonts w:eastAsia="Times New Roman" w:cs="Times New Roman"/>
          <w:noProof/>
        </w:rPr>
      </w:pPr>
      <w:r>
        <w:rPr>
          <w:rFonts w:eastAsia="Times New Roman" w:cs="Times New Roman"/>
          <w:noProof/>
        </w:rPr>
        <w:drawing>
          <wp:inline distT="0" distB="0" distL="0" distR="0" wp14:anchorId="438119B6" wp14:editId="438119B7">
            <wp:extent cx="4743450" cy="53149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22"/>
                    <a:stretch>
                      <a:fillRect/>
                    </a:stretch>
                  </pic:blipFill>
                  <pic:spPr>
                    <a:xfrm>
                      <a:off x="0" y="0"/>
                      <a:ext cx="4743450" cy="5314950"/>
                    </a:xfrm>
                    <a:prstGeom prst="rect">
                      <a:avLst/>
                    </a:prstGeom>
                  </pic:spPr>
                </pic:pic>
              </a:graphicData>
            </a:graphic>
          </wp:inline>
        </w:drawing>
      </w:r>
    </w:p>
    <w:p w14:paraId="7BA5D2DF" w14:textId="57905609" w:rsidR="00B7356A" w:rsidRDefault="00B7356A" w:rsidP="00FC255A">
      <w:pPr>
        <w:pStyle w:val="Caption"/>
      </w:pPr>
      <w:bookmarkStart w:id="27" w:name="_Toc101435224"/>
      <w:r>
        <w:t xml:space="preserve">Figure </w:t>
      </w:r>
      <w:r w:rsidR="005376B5">
        <w:fldChar w:fldCharType="begin"/>
      </w:r>
      <w:r w:rsidR="005376B5">
        <w:instrText xml:space="preserve"> SEQ Figure \* ARABIC </w:instrText>
      </w:r>
      <w:r w:rsidR="005376B5">
        <w:fldChar w:fldCharType="separate"/>
      </w:r>
      <w:r w:rsidR="00D53DE4">
        <w:rPr>
          <w:noProof/>
        </w:rPr>
        <w:t>1</w:t>
      </w:r>
      <w:r w:rsidR="005376B5">
        <w:rPr>
          <w:noProof/>
        </w:rPr>
        <w:fldChar w:fldCharType="end"/>
      </w:r>
      <w:r w:rsidR="003C4026">
        <w:t xml:space="preserve">.  </w:t>
      </w:r>
      <w:r>
        <w:t>Web User Interface Use Case</w:t>
      </w:r>
      <w:bookmarkEnd w:id="27"/>
    </w:p>
    <w:p w14:paraId="43811710" w14:textId="77777777" w:rsidR="0084726F" w:rsidRDefault="00C03CD2" w:rsidP="00C33298">
      <w:pPr>
        <w:keepLines/>
        <w:rPr>
          <w:rFonts w:eastAsia="Times New Roman" w:cs="Times New Roman"/>
          <w:noProof/>
        </w:rPr>
      </w:pPr>
      <w:r>
        <w:rPr>
          <w:rFonts w:eastAsia="Times New Roman" w:cs="Times New Roman"/>
          <w:noProof/>
        </w:rPr>
        <w:t>User Experience: See the activity diagram below.</w:t>
      </w:r>
    </w:p>
    <w:p w14:paraId="43811713" w14:textId="708B287F" w:rsidR="0084726F" w:rsidRDefault="00C03CD2" w:rsidP="00C33298">
      <w:pPr>
        <w:keepLines/>
        <w:jc w:val="center"/>
        <w:rPr>
          <w:rFonts w:eastAsia="Times New Roman" w:cs="Times New Roman"/>
          <w:noProof/>
        </w:rPr>
      </w:pPr>
      <w:r>
        <w:rPr>
          <w:rFonts w:eastAsia="Times New Roman" w:cs="Times New Roman"/>
          <w:noProof/>
        </w:rPr>
        <w:lastRenderedPageBreak/>
        <w:drawing>
          <wp:inline distT="0" distB="0" distL="0" distR="0" wp14:anchorId="438119B8" wp14:editId="1F58B792">
            <wp:extent cx="6419088" cy="781812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23"/>
                    <a:stretch>
                      <a:fillRect/>
                    </a:stretch>
                  </pic:blipFill>
                  <pic:spPr>
                    <a:xfrm>
                      <a:off x="0" y="0"/>
                      <a:ext cx="6419088" cy="7818120"/>
                    </a:xfrm>
                    <a:prstGeom prst="rect">
                      <a:avLst/>
                    </a:prstGeom>
                  </pic:spPr>
                </pic:pic>
              </a:graphicData>
            </a:graphic>
          </wp:inline>
        </w:drawing>
      </w:r>
    </w:p>
    <w:p w14:paraId="047D97DF" w14:textId="754AB3F2" w:rsidR="00083DFB" w:rsidRDefault="00083DFB" w:rsidP="00083DFB">
      <w:pPr>
        <w:pStyle w:val="Caption"/>
      </w:pPr>
      <w:bookmarkStart w:id="28" w:name="_Toc101435225"/>
      <w:r>
        <w:t xml:space="preserve">Figure </w:t>
      </w:r>
      <w:r w:rsidR="005376B5">
        <w:fldChar w:fldCharType="begin"/>
      </w:r>
      <w:r w:rsidR="005376B5">
        <w:instrText xml:space="preserve"> SEQ Figure \* ARABIC </w:instrText>
      </w:r>
      <w:r w:rsidR="005376B5">
        <w:fldChar w:fldCharType="separate"/>
      </w:r>
      <w:r w:rsidR="00D53DE4">
        <w:rPr>
          <w:noProof/>
        </w:rPr>
        <w:t>2</w:t>
      </w:r>
      <w:r w:rsidR="005376B5">
        <w:rPr>
          <w:noProof/>
        </w:rPr>
        <w:fldChar w:fldCharType="end"/>
      </w:r>
      <w:r w:rsidR="003C4026">
        <w:t xml:space="preserve">.  </w:t>
      </w:r>
      <w:r>
        <w:t>Web User Interface Activity Diagram</w:t>
      </w:r>
      <w:bookmarkEnd w:id="28"/>
    </w:p>
    <w:p w14:paraId="56DFF4C6" w14:textId="77777777" w:rsidR="00372387" w:rsidRPr="00372387" w:rsidRDefault="00372387" w:rsidP="00372387"/>
    <w:p w14:paraId="43811714" w14:textId="77777777" w:rsidR="0084726F" w:rsidRDefault="00C03CD2" w:rsidP="00C33298">
      <w:pPr>
        <w:keepLines/>
        <w:rPr>
          <w:rFonts w:eastAsia="Times New Roman" w:cs="Times New Roman"/>
          <w:noProof/>
        </w:rPr>
      </w:pPr>
      <w:r>
        <w:rPr>
          <w:rFonts w:eastAsia="Times New Roman" w:cs="Times New Roman"/>
          <w:noProof/>
        </w:rPr>
        <w:t>Workflow: See the sequence diagram below.</w:t>
      </w:r>
      <w:r>
        <w:rPr>
          <w:rFonts w:eastAsia="Times New Roman" w:cs="Times New Roman"/>
          <w:noProof/>
        </w:rPr>
        <w:drawing>
          <wp:inline distT="0" distB="0" distL="0" distR="0" wp14:anchorId="438119BA" wp14:editId="68B6A038">
            <wp:extent cx="6724511" cy="4195446"/>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24"/>
                    <a:stretch>
                      <a:fillRect/>
                    </a:stretch>
                  </pic:blipFill>
                  <pic:spPr>
                    <a:xfrm>
                      <a:off x="0" y="0"/>
                      <a:ext cx="6763087" cy="4219514"/>
                    </a:xfrm>
                    <a:prstGeom prst="rect">
                      <a:avLst/>
                    </a:prstGeom>
                  </pic:spPr>
                </pic:pic>
              </a:graphicData>
            </a:graphic>
          </wp:inline>
        </w:drawing>
      </w:r>
    </w:p>
    <w:p w14:paraId="43811715" w14:textId="0EE8570B" w:rsidR="0084726F" w:rsidRDefault="00372387" w:rsidP="00372387">
      <w:pPr>
        <w:pStyle w:val="Caption"/>
      </w:pPr>
      <w:bookmarkStart w:id="29" w:name="_Toc101435226"/>
      <w:r>
        <w:t xml:space="preserve">Figure </w:t>
      </w:r>
      <w:r w:rsidR="005376B5">
        <w:fldChar w:fldCharType="begin"/>
      </w:r>
      <w:r w:rsidR="005376B5">
        <w:instrText xml:space="preserve"> SEQ Figure \* ARABIC </w:instrText>
      </w:r>
      <w:r w:rsidR="005376B5">
        <w:fldChar w:fldCharType="separate"/>
      </w:r>
      <w:r w:rsidR="00D53DE4">
        <w:rPr>
          <w:noProof/>
        </w:rPr>
        <w:t>3</w:t>
      </w:r>
      <w:r w:rsidR="005376B5">
        <w:rPr>
          <w:noProof/>
        </w:rPr>
        <w:fldChar w:fldCharType="end"/>
      </w:r>
      <w:r w:rsidR="003C4026">
        <w:t xml:space="preserve">.  </w:t>
      </w:r>
      <w:r>
        <w:t>Web User Interface Diagram</w:t>
      </w:r>
      <w:bookmarkEnd w:id="29"/>
    </w:p>
    <w:p w14:paraId="431293A2" w14:textId="77777777" w:rsidR="00372387" w:rsidRPr="00372387" w:rsidRDefault="00372387" w:rsidP="00372387"/>
    <w:p w14:paraId="43811716" w14:textId="6FF138B0" w:rsidR="00D71239" w:rsidRPr="00D71239" w:rsidRDefault="002D5763" w:rsidP="002D5763">
      <w:pPr>
        <w:pStyle w:val="Heading3"/>
        <w:numPr>
          <w:ilvl w:val="0"/>
          <w:numId w:val="0"/>
        </w:numPr>
        <w:rPr>
          <w:rFonts w:eastAsia="Times New Roman" w:cs="Times New Roman"/>
        </w:rPr>
      </w:pPr>
      <w:bookmarkStart w:id="30" w:name="UMM-TXT-3945_0"/>
      <w:bookmarkStart w:id="31" w:name="_Toc101437649"/>
      <w:r>
        <w:rPr>
          <w:rFonts w:eastAsia="Times New Roman" w:cs="Times New Roman"/>
          <w:noProof/>
        </w:rPr>
        <w:t>F</w:t>
      </w:r>
      <w:r w:rsidR="0037217B">
        <w:rPr>
          <w:rFonts w:eastAsia="Times New Roman" w:cs="Times New Roman"/>
          <w:noProof/>
        </w:rPr>
        <w:t>.</w:t>
      </w:r>
      <w:r>
        <w:rPr>
          <w:rFonts w:eastAsia="Times New Roman" w:cs="Times New Roman"/>
          <w:noProof/>
        </w:rPr>
        <w:t xml:space="preserve">2.1.2 </w:t>
      </w:r>
      <w:r w:rsidR="0084726F">
        <w:rPr>
          <w:rFonts w:eastAsia="Times New Roman" w:cs="Times New Roman"/>
          <w:noProof/>
        </w:rPr>
        <w:t>Downloadable Tools</w:t>
      </w:r>
      <w:bookmarkEnd w:id="30"/>
      <w:bookmarkEnd w:id="31"/>
    </w:p>
    <w:p w14:paraId="43811717" w14:textId="68FE15A8" w:rsidR="0084726F" w:rsidRDefault="00C03CD2" w:rsidP="00FC255A">
      <w:pPr>
        <w:keepLines/>
        <w:rPr>
          <w:rFonts w:eastAsia="Times New Roman" w:cs="Times New Roman"/>
          <w:noProof/>
        </w:rPr>
      </w:pPr>
      <w:r>
        <w:rPr>
          <w:rFonts w:eastAsia="Times New Roman" w:cs="Times New Roman"/>
          <w:noProof/>
        </w:rPr>
        <w:t>As a user of the Earthdata Search (EDSC), I can search for collections, locate downloadable tools,</w:t>
      </w:r>
      <w:r w:rsidR="003C4026">
        <w:rPr>
          <w:rFonts w:eastAsia="Times New Roman" w:cs="Times New Roman"/>
          <w:noProof/>
        </w:rPr>
        <w:t xml:space="preserve"> </w:t>
      </w:r>
      <w:r>
        <w:rPr>
          <w:rFonts w:eastAsia="Times New Roman" w:cs="Times New Roman"/>
          <w:noProof/>
        </w:rPr>
        <w:t>so I can plot and visualize the data.</w:t>
      </w:r>
    </w:p>
    <w:p w14:paraId="43811718" w14:textId="1A86243B" w:rsidR="0084726F" w:rsidRDefault="0084726F" w:rsidP="00FC255A">
      <w:pPr>
        <w:keepLines/>
        <w:rPr>
          <w:rFonts w:eastAsia="Times New Roman" w:cs="Times New Roman"/>
          <w:noProof/>
        </w:rPr>
      </w:pPr>
    </w:p>
    <w:p w14:paraId="43811719" w14:textId="77777777" w:rsidR="0084726F" w:rsidRDefault="00C03CD2" w:rsidP="00FC255A">
      <w:pPr>
        <w:keepLines/>
        <w:rPr>
          <w:rFonts w:eastAsia="Times New Roman" w:cs="Times New Roman"/>
          <w:noProof/>
        </w:rPr>
      </w:pPr>
      <w:r>
        <w:rPr>
          <w:rFonts w:eastAsia="Times New Roman" w:cs="Times New Roman"/>
          <w:noProof/>
        </w:rPr>
        <w:t>Scenario [a]: As a user of the EDSC, I can search for collections.</w:t>
      </w:r>
    </w:p>
    <w:p w14:paraId="4381171A" w14:textId="2728BD2F" w:rsidR="0084726F" w:rsidRDefault="0084726F" w:rsidP="00FC255A">
      <w:pPr>
        <w:keepLines/>
        <w:rPr>
          <w:rFonts w:eastAsia="Times New Roman" w:cs="Times New Roman"/>
          <w:noProof/>
        </w:rPr>
      </w:pPr>
    </w:p>
    <w:p w14:paraId="4381171B" w14:textId="77777777" w:rsidR="0084726F" w:rsidRDefault="00C03CD2" w:rsidP="00FC255A">
      <w:pPr>
        <w:keepLines/>
        <w:rPr>
          <w:rFonts w:eastAsia="Times New Roman" w:cs="Times New Roman"/>
          <w:noProof/>
        </w:rPr>
      </w:pPr>
      <w:r>
        <w:rPr>
          <w:rFonts w:eastAsia="Times New Roman" w:cs="Times New Roman"/>
          <w:noProof/>
        </w:rPr>
        <w:t>Scenario [b]: As a user of the EDSC, I can search for applicable downloadable tools.</w:t>
      </w:r>
    </w:p>
    <w:p w14:paraId="4381171C" w14:textId="60EE6E11" w:rsidR="0084726F" w:rsidRDefault="0084726F" w:rsidP="00FC255A">
      <w:pPr>
        <w:keepLines/>
        <w:rPr>
          <w:rFonts w:eastAsia="Times New Roman" w:cs="Times New Roman"/>
          <w:noProof/>
        </w:rPr>
      </w:pPr>
    </w:p>
    <w:p w14:paraId="4381171D" w14:textId="5161FAEF" w:rsidR="0084726F" w:rsidRDefault="00C03CD2" w:rsidP="00FC255A">
      <w:pPr>
        <w:keepLines/>
        <w:rPr>
          <w:rFonts w:eastAsia="Times New Roman" w:cs="Times New Roman"/>
          <w:noProof/>
        </w:rPr>
      </w:pPr>
      <w:r>
        <w:rPr>
          <w:rFonts w:eastAsia="Times New Roman" w:cs="Times New Roman"/>
          <w:noProof/>
        </w:rPr>
        <w:t>Outcomes: As an EDSC user, I can plot and visualize the data using a</w:t>
      </w:r>
      <w:r w:rsidR="003C4026">
        <w:rPr>
          <w:rFonts w:eastAsia="Times New Roman" w:cs="Times New Roman"/>
          <w:noProof/>
        </w:rPr>
        <w:t xml:space="preserve"> </w:t>
      </w:r>
      <w:r>
        <w:rPr>
          <w:rFonts w:eastAsia="Times New Roman" w:cs="Times New Roman"/>
          <w:noProof/>
        </w:rPr>
        <w:t>downloadable tool following a collection search.</w:t>
      </w:r>
      <w:r w:rsidR="003C4026">
        <w:rPr>
          <w:rFonts w:eastAsia="Times New Roman" w:cs="Times New Roman"/>
          <w:noProof/>
        </w:rPr>
        <w:t xml:space="preserve"> </w:t>
      </w:r>
    </w:p>
    <w:p w14:paraId="4381171E" w14:textId="77777777" w:rsidR="0084726F" w:rsidRDefault="00C03CD2" w:rsidP="00FC255A">
      <w:pPr>
        <w:keepLines/>
        <w:jc w:val="center"/>
        <w:rPr>
          <w:rFonts w:eastAsia="Times New Roman" w:cs="Times New Roman"/>
          <w:noProof/>
        </w:rPr>
      </w:pPr>
      <w:r>
        <w:rPr>
          <w:rFonts w:eastAsia="Times New Roman" w:cs="Times New Roman"/>
          <w:noProof/>
        </w:rPr>
        <w:lastRenderedPageBreak/>
        <w:drawing>
          <wp:inline distT="0" distB="0" distL="0" distR="0" wp14:anchorId="438119BC" wp14:editId="438119BD">
            <wp:extent cx="3886200" cy="2514600"/>
            <wp:effectExtent l="0" t="0" r="0" b="0"/>
            <wp:docPr id="546042978" name="Picture 54604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11962" name=""/>
                    <pic:cNvPicPr>
                      <a:picLocks noChangeAspect="1"/>
                    </pic:cNvPicPr>
                  </pic:nvPicPr>
                  <pic:blipFill>
                    <a:blip r:embed="rId25"/>
                    <a:stretch>
                      <a:fillRect/>
                    </a:stretch>
                  </pic:blipFill>
                  <pic:spPr>
                    <a:xfrm>
                      <a:off x="0" y="0"/>
                      <a:ext cx="3886200" cy="2514600"/>
                    </a:xfrm>
                    <a:prstGeom prst="rect">
                      <a:avLst/>
                    </a:prstGeom>
                  </pic:spPr>
                </pic:pic>
              </a:graphicData>
            </a:graphic>
          </wp:inline>
        </w:drawing>
      </w:r>
    </w:p>
    <w:p w14:paraId="4381171F" w14:textId="6899248F" w:rsidR="0084726F" w:rsidRDefault="0084726F" w:rsidP="00FC255A">
      <w:pPr>
        <w:keepLines/>
        <w:rPr>
          <w:rFonts w:eastAsia="Times New Roman" w:cs="Times New Roman"/>
          <w:noProof/>
        </w:rPr>
      </w:pPr>
    </w:p>
    <w:p w14:paraId="4DCAEF4D" w14:textId="4BB6ED4E" w:rsidR="007E2557" w:rsidRDefault="007E2557" w:rsidP="007E2557">
      <w:pPr>
        <w:pStyle w:val="Caption"/>
      </w:pPr>
      <w:bookmarkStart w:id="32" w:name="_Toc101435227"/>
      <w:r>
        <w:t xml:space="preserve">Figure </w:t>
      </w:r>
      <w:r w:rsidR="005376B5">
        <w:fldChar w:fldCharType="begin"/>
      </w:r>
      <w:r w:rsidR="005376B5">
        <w:instrText xml:space="preserve"> SEQ Figure \* ARABIC </w:instrText>
      </w:r>
      <w:r w:rsidR="005376B5">
        <w:fldChar w:fldCharType="separate"/>
      </w:r>
      <w:r w:rsidR="00D53DE4">
        <w:rPr>
          <w:noProof/>
        </w:rPr>
        <w:t>4</w:t>
      </w:r>
      <w:r w:rsidR="005376B5">
        <w:rPr>
          <w:noProof/>
        </w:rPr>
        <w:fldChar w:fldCharType="end"/>
      </w:r>
      <w:r w:rsidR="003C4026">
        <w:t xml:space="preserve">.  </w:t>
      </w:r>
      <w:r>
        <w:t>Downloadable Tools User Case</w:t>
      </w:r>
      <w:bookmarkEnd w:id="32"/>
    </w:p>
    <w:p w14:paraId="43811721" w14:textId="259D8BFF" w:rsidR="0084726F" w:rsidRDefault="0084726F" w:rsidP="00FC255A">
      <w:pPr>
        <w:keepLines/>
        <w:rPr>
          <w:rFonts w:eastAsia="Times New Roman" w:cs="Times New Roman"/>
          <w:noProof/>
        </w:rPr>
      </w:pPr>
    </w:p>
    <w:p w14:paraId="43811722" w14:textId="77777777" w:rsidR="0084726F" w:rsidRDefault="00C03CD2" w:rsidP="00FC255A">
      <w:pPr>
        <w:keepLines/>
        <w:rPr>
          <w:rFonts w:eastAsia="Times New Roman" w:cs="Times New Roman"/>
          <w:noProof/>
        </w:rPr>
      </w:pPr>
      <w:r>
        <w:rPr>
          <w:rFonts w:eastAsia="Times New Roman" w:cs="Times New Roman"/>
          <w:noProof/>
        </w:rPr>
        <w:t>User Experience: See the activity diagram below.</w:t>
      </w:r>
    </w:p>
    <w:p w14:paraId="43811725" w14:textId="417A4346" w:rsidR="0084726F" w:rsidRDefault="00C03CD2" w:rsidP="00FC255A">
      <w:pPr>
        <w:keepLines/>
        <w:jc w:val="center"/>
        <w:rPr>
          <w:rFonts w:eastAsia="Times New Roman" w:cs="Times New Roman"/>
          <w:noProof/>
        </w:rPr>
      </w:pPr>
      <w:r>
        <w:rPr>
          <w:rFonts w:eastAsia="Times New Roman" w:cs="Times New Roman"/>
          <w:noProof/>
        </w:rPr>
        <w:drawing>
          <wp:inline distT="0" distB="0" distL="0" distR="0" wp14:anchorId="438119BE" wp14:editId="438119BF">
            <wp:extent cx="3295650" cy="3667125"/>
            <wp:effectExtent l="0" t="0" r="0" b="0"/>
            <wp:docPr id="1250497036" name="Picture 125049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131496" name=""/>
                    <pic:cNvPicPr>
                      <a:picLocks noChangeAspect="1"/>
                    </pic:cNvPicPr>
                  </pic:nvPicPr>
                  <pic:blipFill>
                    <a:blip r:embed="rId26"/>
                    <a:stretch>
                      <a:fillRect/>
                    </a:stretch>
                  </pic:blipFill>
                  <pic:spPr>
                    <a:xfrm>
                      <a:off x="0" y="0"/>
                      <a:ext cx="3295650" cy="3667125"/>
                    </a:xfrm>
                    <a:prstGeom prst="rect">
                      <a:avLst/>
                    </a:prstGeom>
                  </pic:spPr>
                </pic:pic>
              </a:graphicData>
            </a:graphic>
          </wp:inline>
        </w:drawing>
      </w:r>
      <w:r w:rsidR="003C4026">
        <w:rPr>
          <w:rFonts w:eastAsia="Times New Roman" w:cs="Times New Roman"/>
          <w:noProof/>
        </w:rPr>
        <w:t xml:space="preserve"> </w:t>
      </w:r>
    </w:p>
    <w:p w14:paraId="0A11A2D0" w14:textId="5A2E63B0" w:rsidR="00771BF6" w:rsidRDefault="00771BF6" w:rsidP="00771BF6">
      <w:pPr>
        <w:pStyle w:val="Caption"/>
      </w:pPr>
      <w:bookmarkStart w:id="33" w:name="_Toc101435228"/>
      <w:r>
        <w:t xml:space="preserve">Figure </w:t>
      </w:r>
      <w:r w:rsidR="005376B5">
        <w:fldChar w:fldCharType="begin"/>
      </w:r>
      <w:r w:rsidR="005376B5">
        <w:instrText xml:space="preserve"> SEQ Figure \* ARABIC </w:instrText>
      </w:r>
      <w:r w:rsidR="005376B5">
        <w:fldChar w:fldCharType="separate"/>
      </w:r>
      <w:r w:rsidR="00D53DE4">
        <w:rPr>
          <w:noProof/>
        </w:rPr>
        <w:t>5</w:t>
      </w:r>
      <w:r w:rsidR="005376B5">
        <w:rPr>
          <w:noProof/>
        </w:rPr>
        <w:fldChar w:fldCharType="end"/>
      </w:r>
      <w:r w:rsidR="003C4026">
        <w:t xml:space="preserve">.  </w:t>
      </w:r>
      <w:r>
        <w:t>Downloadable Tools Activities Diagram</w:t>
      </w:r>
      <w:bookmarkEnd w:id="33"/>
    </w:p>
    <w:p w14:paraId="0322B21A" w14:textId="77777777" w:rsidR="00771BF6" w:rsidRPr="00771BF6" w:rsidRDefault="00771BF6" w:rsidP="00FC255A"/>
    <w:p w14:paraId="43811726" w14:textId="77777777" w:rsidR="0084726F" w:rsidRDefault="00C03CD2" w:rsidP="00FC255A">
      <w:pPr>
        <w:keepLines/>
        <w:rPr>
          <w:rFonts w:eastAsia="Times New Roman" w:cs="Times New Roman"/>
          <w:noProof/>
        </w:rPr>
      </w:pPr>
      <w:r>
        <w:rPr>
          <w:rFonts w:eastAsia="Times New Roman" w:cs="Times New Roman"/>
          <w:noProof/>
        </w:rPr>
        <w:t>Workflow: See the sequence diagram below.</w:t>
      </w:r>
    </w:p>
    <w:p w14:paraId="43811727" w14:textId="77777777" w:rsidR="0084726F" w:rsidRDefault="00C03CD2" w:rsidP="00FC255A">
      <w:pPr>
        <w:keepLines/>
        <w:jc w:val="center"/>
        <w:rPr>
          <w:rFonts w:eastAsia="Times New Roman" w:cs="Times New Roman"/>
          <w:noProof/>
        </w:rPr>
      </w:pPr>
      <w:r>
        <w:rPr>
          <w:rFonts w:eastAsia="Times New Roman" w:cs="Times New Roman"/>
          <w:noProof/>
        </w:rPr>
        <w:lastRenderedPageBreak/>
        <w:drawing>
          <wp:inline distT="0" distB="0" distL="0" distR="0" wp14:anchorId="438119C0" wp14:editId="6CB5B543">
            <wp:extent cx="6428232" cy="4599432"/>
            <wp:effectExtent l="0" t="0" r="0" b="0"/>
            <wp:docPr id="676549397" name="Picture 67654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690367" name=""/>
                    <pic:cNvPicPr>
                      <a:picLocks noChangeAspect="1"/>
                    </pic:cNvPicPr>
                  </pic:nvPicPr>
                  <pic:blipFill>
                    <a:blip r:embed="rId27"/>
                    <a:stretch>
                      <a:fillRect/>
                    </a:stretch>
                  </pic:blipFill>
                  <pic:spPr>
                    <a:xfrm>
                      <a:off x="0" y="0"/>
                      <a:ext cx="6428232" cy="4599432"/>
                    </a:xfrm>
                    <a:prstGeom prst="rect">
                      <a:avLst/>
                    </a:prstGeom>
                  </pic:spPr>
                </pic:pic>
              </a:graphicData>
            </a:graphic>
          </wp:inline>
        </w:drawing>
      </w:r>
    </w:p>
    <w:p w14:paraId="002ED9A6" w14:textId="507793E5" w:rsidR="00891707" w:rsidRDefault="00891707" w:rsidP="00891707">
      <w:pPr>
        <w:pStyle w:val="Caption"/>
      </w:pPr>
      <w:bookmarkStart w:id="34" w:name="_Toc101435229"/>
      <w:bookmarkStart w:id="35" w:name="UMM-TXT-3943_0"/>
      <w:r>
        <w:t xml:space="preserve">Figure </w:t>
      </w:r>
      <w:r w:rsidR="005376B5">
        <w:fldChar w:fldCharType="begin"/>
      </w:r>
      <w:r w:rsidR="005376B5">
        <w:instrText xml:space="preserve"> SEQ Figure \* ARABIC </w:instrText>
      </w:r>
      <w:r w:rsidR="005376B5">
        <w:fldChar w:fldCharType="separate"/>
      </w:r>
      <w:r w:rsidR="00D53DE4">
        <w:rPr>
          <w:noProof/>
        </w:rPr>
        <w:t>6</w:t>
      </w:r>
      <w:r w:rsidR="005376B5">
        <w:rPr>
          <w:noProof/>
        </w:rPr>
        <w:fldChar w:fldCharType="end"/>
      </w:r>
      <w:r w:rsidR="003C4026">
        <w:t xml:space="preserve">.  </w:t>
      </w:r>
      <w:r>
        <w:t>Downloadable Tools Sequence Diagram</w:t>
      </w:r>
      <w:bookmarkEnd w:id="34"/>
    </w:p>
    <w:p w14:paraId="18F24C70" w14:textId="77777777" w:rsidR="00891707" w:rsidRPr="00891707" w:rsidRDefault="00891707" w:rsidP="00891707"/>
    <w:p w14:paraId="43811729" w14:textId="76783698" w:rsidR="00D71239" w:rsidRPr="00D71239" w:rsidRDefault="002D5763" w:rsidP="002D5763">
      <w:pPr>
        <w:pStyle w:val="Heading2"/>
        <w:numPr>
          <w:ilvl w:val="0"/>
          <w:numId w:val="0"/>
        </w:numPr>
        <w:rPr>
          <w:rFonts w:eastAsia="Times New Roman" w:cs="Times New Roman"/>
        </w:rPr>
      </w:pPr>
      <w:bookmarkStart w:id="36" w:name="_Toc101437650"/>
      <w:r>
        <w:rPr>
          <w:rFonts w:eastAsia="Times New Roman" w:cs="Times New Roman"/>
          <w:noProof/>
        </w:rPr>
        <w:t>F</w:t>
      </w:r>
      <w:r w:rsidR="0037217B">
        <w:rPr>
          <w:rFonts w:eastAsia="Times New Roman" w:cs="Times New Roman"/>
          <w:noProof/>
        </w:rPr>
        <w:t>.</w:t>
      </w:r>
      <w:r>
        <w:rPr>
          <w:rFonts w:eastAsia="Times New Roman" w:cs="Times New Roman"/>
          <w:noProof/>
        </w:rPr>
        <w:t xml:space="preserve">2.2 </w:t>
      </w:r>
      <w:r w:rsidR="0084726F">
        <w:rPr>
          <w:rFonts w:eastAsia="Times New Roman" w:cs="Times New Roman"/>
          <w:noProof/>
        </w:rPr>
        <w:t>UMM-T Metadata Model</w:t>
      </w:r>
      <w:bookmarkEnd w:id="35"/>
      <w:bookmarkEnd w:id="36"/>
    </w:p>
    <w:p w14:paraId="4381172A" w14:textId="37C0DF0E" w:rsidR="0084726F" w:rsidRDefault="00C03CD2" w:rsidP="00763ED4">
      <w:pPr>
        <w:keepLines/>
        <w:jc w:val="both"/>
        <w:rPr>
          <w:rFonts w:eastAsia="Times New Roman" w:cs="Times New Roman"/>
          <w:noProof/>
        </w:rPr>
      </w:pPr>
      <w:r>
        <w:rPr>
          <w:rFonts w:eastAsia="Times New Roman" w:cs="Times New Roman"/>
          <w:noProof/>
        </w:rPr>
        <w:t>The tool metadata conceptual model shown in Figure 8 shows the model broken down into one major class</w:t>
      </w:r>
      <w:r w:rsidR="003C4026">
        <w:rPr>
          <w:rFonts w:eastAsia="Times New Roman" w:cs="Times New Roman"/>
          <w:noProof/>
        </w:rPr>
        <w:t xml:space="preserve"> </w:t>
      </w:r>
      <w:r>
        <w:rPr>
          <w:rFonts w:eastAsia="Times New Roman" w:cs="Times New Roman"/>
          <w:noProof/>
        </w:rPr>
        <w:t>for Tools: Tool</w:t>
      </w:r>
      <w:r w:rsidR="003C4026">
        <w:rPr>
          <w:rFonts w:eastAsia="Times New Roman" w:cs="Times New Roman"/>
          <w:noProof/>
        </w:rPr>
        <w:t xml:space="preserve">.  </w:t>
      </w:r>
      <w:r>
        <w:rPr>
          <w:rFonts w:eastAsia="Times New Roman" w:cs="Times New Roman"/>
          <w:noProof/>
        </w:rPr>
        <w:t>There are also some minor classes: Organizations, URL, SupportedOperatingSystem, SupportedBrowsers, SupportedSoftwareLanguage, Quality, RelatedURLs, UseConstraints, SearchAction, ContactGroups and ContactPersons, which capture other important information about the tool</w:t>
      </w:r>
      <w:r w:rsidR="003C4026">
        <w:rPr>
          <w:rFonts w:eastAsia="Times New Roman" w:cs="Times New Roman"/>
          <w:noProof/>
        </w:rPr>
        <w:t xml:space="preserve">.  </w:t>
      </w:r>
      <w:r>
        <w:rPr>
          <w:rFonts w:eastAsia="Times New Roman" w:cs="Times New Roman"/>
          <w:noProof/>
        </w:rPr>
        <w:t>The Collection (UMM-C), Granule (UMM-G), Service (UMM-S) and Variable (UMM-Var) models are represented here to highlight these important relationships with the Tool class</w:t>
      </w:r>
      <w:r w:rsidR="003C4026">
        <w:rPr>
          <w:rFonts w:eastAsia="Times New Roman" w:cs="Times New Roman"/>
          <w:noProof/>
        </w:rPr>
        <w:t xml:space="preserve">.  </w:t>
      </w:r>
      <w:r>
        <w:rPr>
          <w:rFonts w:eastAsia="Times New Roman" w:cs="Times New Roman"/>
          <w:noProof/>
        </w:rPr>
        <w:t>Each aspect is described in more detail in the subsequent sections of this document.</w:t>
      </w:r>
    </w:p>
    <w:p w14:paraId="4381172B" w14:textId="561E6115" w:rsidR="0084726F" w:rsidRDefault="0084726F" w:rsidP="00FC255A">
      <w:pPr>
        <w:keepLines/>
        <w:rPr>
          <w:rFonts w:eastAsia="Times New Roman" w:cs="Times New Roman"/>
          <w:noProof/>
        </w:rPr>
      </w:pPr>
    </w:p>
    <w:p w14:paraId="4381172C" w14:textId="77777777" w:rsidR="0084726F" w:rsidRDefault="00C03CD2" w:rsidP="00FC255A">
      <w:pPr>
        <w:keepLines/>
        <w:jc w:val="center"/>
        <w:rPr>
          <w:rFonts w:eastAsia="Times New Roman" w:cs="Times New Roman"/>
          <w:noProof/>
        </w:rPr>
      </w:pPr>
      <w:r>
        <w:rPr>
          <w:rFonts w:eastAsia="Times New Roman" w:cs="Times New Roman"/>
          <w:noProof/>
        </w:rPr>
        <w:lastRenderedPageBreak/>
        <w:drawing>
          <wp:inline distT="0" distB="0" distL="0" distR="0" wp14:anchorId="438119C2" wp14:editId="0A2586C9">
            <wp:extent cx="6312161" cy="5439202"/>
            <wp:effectExtent l="0" t="0" r="0" b="0"/>
            <wp:docPr id="464262182" name="Picture 464262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18421" name=""/>
                    <pic:cNvPicPr>
                      <a:picLocks noChangeAspect="1"/>
                    </pic:cNvPicPr>
                  </pic:nvPicPr>
                  <pic:blipFill>
                    <a:blip r:embed="rId28"/>
                    <a:stretch>
                      <a:fillRect/>
                    </a:stretch>
                  </pic:blipFill>
                  <pic:spPr>
                    <a:xfrm>
                      <a:off x="0" y="0"/>
                      <a:ext cx="6359001" cy="5479564"/>
                    </a:xfrm>
                    <a:prstGeom prst="rect">
                      <a:avLst/>
                    </a:prstGeom>
                  </pic:spPr>
                </pic:pic>
              </a:graphicData>
            </a:graphic>
          </wp:inline>
        </w:drawing>
      </w:r>
    </w:p>
    <w:p w14:paraId="4381172E" w14:textId="667F4DD9" w:rsidR="0084726F" w:rsidRDefault="0084726F" w:rsidP="00FC255A">
      <w:pPr>
        <w:keepLines/>
        <w:jc w:val="center"/>
        <w:rPr>
          <w:rFonts w:eastAsia="Times New Roman" w:cs="Times New Roman"/>
          <w:noProof/>
        </w:rPr>
      </w:pPr>
    </w:p>
    <w:p w14:paraId="68726AE5" w14:textId="3A810998" w:rsidR="00B54BD2" w:rsidRDefault="00B54BD2" w:rsidP="00B54BD2">
      <w:pPr>
        <w:pStyle w:val="Caption"/>
      </w:pPr>
      <w:bookmarkStart w:id="37" w:name="_Toc101435230"/>
      <w:r>
        <w:t xml:space="preserve">Figure </w:t>
      </w:r>
      <w:r w:rsidR="005376B5">
        <w:fldChar w:fldCharType="begin"/>
      </w:r>
      <w:r w:rsidR="005376B5">
        <w:instrText xml:space="preserve"> SEQ Figure \*</w:instrText>
      </w:r>
      <w:r w:rsidR="005376B5">
        <w:instrText xml:space="preserve"> ARABIC </w:instrText>
      </w:r>
      <w:r w:rsidR="005376B5">
        <w:fldChar w:fldCharType="separate"/>
      </w:r>
      <w:r w:rsidR="00D53DE4">
        <w:rPr>
          <w:noProof/>
        </w:rPr>
        <w:t>7</w:t>
      </w:r>
      <w:r w:rsidR="005376B5">
        <w:rPr>
          <w:noProof/>
        </w:rPr>
        <w:fldChar w:fldCharType="end"/>
      </w:r>
      <w:r w:rsidR="003C4026">
        <w:t xml:space="preserve">.  </w:t>
      </w:r>
      <w:proofErr w:type="gramStart"/>
      <w:r>
        <w:t>Overall</w:t>
      </w:r>
      <w:proofErr w:type="gramEnd"/>
      <w:r>
        <w:t xml:space="preserve"> Tool Model</w:t>
      </w:r>
      <w:bookmarkEnd w:id="37"/>
    </w:p>
    <w:p w14:paraId="4381172F" w14:textId="6301B7DD" w:rsidR="0084726F" w:rsidRDefault="0084726F" w:rsidP="00FC255A">
      <w:pPr>
        <w:keepLines/>
        <w:rPr>
          <w:rFonts w:eastAsia="Times New Roman" w:cs="Times New Roman"/>
          <w:noProof/>
        </w:rPr>
      </w:pPr>
    </w:p>
    <w:p w14:paraId="43811730" w14:textId="7C08F8E8" w:rsidR="0084726F" w:rsidRDefault="00C03CD2" w:rsidP="00763ED4">
      <w:pPr>
        <w:keepLines/>
        <w:jc w:val="both"/>
        <w:rPr>
          <w:rFonts w:eastAsia="Times New Roman" w:cs="Times New Roman"/>
          <w:noProof/>
        </w:rPr>
      </w:pPr>
      <w:r>
        <w:rPr>
          <w:rFonts w:eastAsia="Times New Roman" w:cs="Times New Roman"/>
          <w:noProof/>
        </w:rPr>
        <w:t>The function of the Tool class is to enable the tool to be specified by its unique tool metadata</w:t>
      </w:r>
      <w:r w:rsidR="003C4026">
        <w:rPr>
          <w:rFonts w:eastAsia="Times New Roman" w:cs="Times New Roman"/>
          <w:noProof/>
        </w:rPr>
        <w:t xml:space="preserve">.  </w:t>
      </w:r>
      <w:r>
        <w:rPr>
          <w:rFonts w:eastAsia="Times New Roman" w:cs="Times New Roman"/>
          <w:noProof/>
        </w:rPr>
        <w:t>Each tool will be identified in terms of its name, long name, type, version, and description.</w:t>
      </w:r>
    </w:p>
    <w:p w14:paraId="43811731" w14:textId="442B3D8C" w:rsidR="00D71239" w:rsidRPr="00D71239" w:rsidRDefault="003D5A1D" w:rsidP="003D5A1D">
      <w:pPr>
        <w:pStyle w:val="Heading3"/>
        <w:numPr>
          <w:ilvl w:val="0"/>
          <w:numId w:val="0"/>
        </w:numPr>
        <w:rPr>
          <w:rFonts w:eastAsia="Times New Roman" w:cs="Times New Roman"/>
        </w:rPr>
      </w:pPr>
      <w:bookmarkStart w:id="38" w:name="UMM-TXT-3946_0"/>
      <w:bookmarkStart w:id="39" w:name="_Toc101437651"/>
      <w:r>
        <w:rPr>
          <w:rFonts w:eastAsia="Times New Roman" w:cs="Times New Roman"/>
          <w:noProof/>
        </w:rPr>
        <w:t>F</w:t>
      </w:r>
      <w:r w:rsidR="0037217B">
        <w:rPr>
          <w:rFonts w:eastAsia="Times New Roman" w:cs="Times New Roman"/>
          <w:noProof/>
        </w:rPr>
        <w:t>.</w:t>
      </w:r>
      <w:r>
        <w:rPr>
          <w:rFonts w:eastAsia="Times New Roman" w:cs="Times New Roman"/>
          <w:noProof/>
        </w:rPr>
        <w:t xml:space="preserve">2.2.1 </w:t>
      </w:r>
      <w:r w:rsidR="0084726F">
        <w:rPr>
          <w:rFonts w:eastAsia="Times New Roman" w:cs="Times New Roman"/>
          <w:noProof/>
        </w:rPr>
        <w:t>Name [R]</w:t>
      </w:r>
      <w:bookmarkEnd w:id="38"/>
      <w:bookmarkEnd w:id="39"/>
    </w:p>
    <w:p w14:paraId="43811732" w14:textId="77777777" w:rsidR="0084726F" w:rsidRDefault="00C03CD2" w:rsidP="00FC255A">
      <w:pPr>
        <w:keepLines/>
        <w:rPr>
          <w:rFonts w:eastAsia="Times New Roman" w:cs="Times New Roman"/>
          <w:noProof/>
        </w:rPr>
      </w:pPr>
      <w:r>
        <w:rPr>
          <w:rFonts w:eastAsia="Times New Roman" w:cs="Times New Roman"/>
          <w:b/>
          <w:bCs/>
          <w:noProof/>
        </w:rPr>
        <w:t>Element Specification</w:t>
      </w:r>
    </w:p>
    <w:p w14:paraId="43811733" w14:textId="77777777" w:rsidR="0084726F" w:rsidRDefault="00C03CD2" w:rsidP="00FC255A">
      <w:pPr>
        <w:keepLines/>
        <w:rPr>
          <w:rFonts w:eastAsia="Times New Roman" w:cs="Times New Roman"/>
          <w:noProof/>
        </w:rPr>
      </w:pPr>
      <w:r>
        <w:rPr>
          <w:rFonts w:eastAsia="Times New Roman" w:cs="Times New Roman"/>
          <w:noProof/>
        </w:rPr>
        <w:t>Name (1)</w:t>
      </w:r>
    </w:p>
    <w:p w14:paraId="43811734" w14:textId="0FF6E6D1" w:rsidR="0084726F" w:rsidRDefault="003C4026" w:rsidP="00FC255A">
      <w:pPr>
        <w:keepLines/>
        <w:rPr>
          <w:rFonts w:eastAsia="Times New Roman" w:cs="Times New Roman"/>
          <w:noProof/>
        </w:rPr>
      </w:pPr>
      <w:r>
        <w:rPr>
          <w:rFonts w:eastAsia="Times New Roman" w:cs="Times New Roman"/>
          <w:noProof/>
        </w:rPr>
        <w:t xml:space="preserve"> </w:t>
      </w:r>
    </w:p>
    <w:p w14:paraId="43811735" w14:textId="77777777" w:rsidR="0084726F" w:rsidRDefault="00C03CD2" w:rsidP="00FC255A">
      <w:pPr>
        <w:keepLines/>
        <w:rPr>
          <w:rFonts w:eastAsia="Times New Roman" w:cs="Times New Roman"/>
          <w:noProof/>
        </w:rPr>
      </w:pPr>
      <w:r>
        <w:rPr>
          <w:rFonts w:eastAsia="Times New Roman" w:cs="Times New Roman"/>
          <w:b/>
          <w:bCs/>
          <w:noProof/>
        </w:rPr>
        <w:t>Description</w:t>
      </w:r>
    </w:p>
    <w:p w14:paraId="43811736" w14:textId="77777777" w:rsidR="0084726F" w:rsidRDefault="00C03CD2" w:rsidP="00FC255A">
      <w:pPr>
        <w:keepLines/>
        <w:rPr>
          <w:rFonts w:eastAsia="Times New Roman" w:cs="Times New Roman"/>
          <w:noProof/>
        </w:rPr>
      </w:pPr>
      <w:r>
        <w:rPr>
          <w:rFonts w:eastAsia="Times New Roman" w:cs="Times New Roman"/>
          <w:noProof/>
        </w:rPr>
        <w:t>The name of the downloadable tool or web user interface.</w:t>
      </w:r>
    </w:p>
    <w:p w14:paraId="43811737" w14:textId="6C27B79B" w:rsidR="0084726F" w:rsidRDefault="003C4026" w:rsidP="00FC255A">
      <w:pPr>
        <w:keepLines/>
        <w:rPr>
          <w:rFonts w:eastAsia="Times New Roman" w:cs="Times New Roman"/>
          <w:noProof/>
        </w:rPr>
      </w:pPr>
      <w:r>
        <w:rPr>
          <w:rFonts w:eastAsia="Times New Roman" w:cs="Times New Roman"/>
          <w:noProof/>
        </w:rPr>
        <w:t xml:space="preserve"> </w:t>
      </w:r>
    </w:p>
    <w:p w14:paraId="43811738" w14:textId="77777777" w:rsidR="0084726F" w:rsidRDefault="00C03CD2" w:rsidP="00FC255A">
      <w:pPr>
        <w:keepLines/>
        <w:rPr>
          <w:rFonts w:eastAsia="Times New Roman" w:cs="Times New Roman"/>
          <w:noProof/>
        </w:rPr>
      </w:pPr>
      <w:r>
        <w:rPr>
          <w:rFonts w:eastAsia="Times New Roman" w:cs="Times New Roman"/>
          <w:noProof/>
        </w:rPr>
        <w:t>Sample Values:</w:t>
      </w:r>
    </w:p>
    <w:p w14:paraId="43811739" w14:textId="77777777" w:rsidR="0084726F" w:rsidRDefault="00C03CD2" w:rsidP="00FC255A">
      <w:pPr>
        <w:keepLines/>
        <w:numPr>
          <w:ilvl w:val="0"/>
          <w:numId w:val="10"/>
        </w:numPr>
        <w:rPr>
          <w:rFonts w:eastAsia="Times New Roman" w:cs="Times New Roman"/>
          <w:noProof/>
        </w:rPr>
      </w:pPr>
      <w:r>
        <w:rPr>
          <w:rFonts w:eastAsia="Times New Roman" w:cs="Times New Roman"/>
          <w:noProof/>
        </w:rPr>
        <w:t>CIESIN_SEDAC_HAZARDS_MAPPER</w:t>
      </w:r>
    </w:p>
    <w:p w14:paraId="4381173A" w14:textId="77777777" w:rsidR="0084726F" w:rsidRDefault="00C03CD2" w:rsidP="00FC255A">
      <w:pPr>
        <w:keepLines/>
        <w:numPr>
          <w:ilvl w:val="0"/>
          <w:numId w:val="10"/>
        </w:numPr>
        <w:rPr>
          <w:rFonts w:eastAsia="Times New Roman" w:cs="Times New Roman"/>
          <w:noProof/>
        </w:rPr>
      </w:pPr>
      <w:r>
        <w:rPr>
          <w:rFonts w:eastAsia="Times New Roman" w:cs="Times New Roman"/>
          <w:noProof/>
        </w:rPr>
        <w:lastRenderedPageBreak/>
        <w:t>SOTO</w:t>
      </w:r>
    </w:p>
    <w:p w14:paraId="4381173B" w14:textId="77777777" w:rsidR="0084726F" w:rsidRDefault="00C03CD2" w:rsidP="00FC255A">
      <w:pPr>
        <w:keepLines/>
        <w:numPr>
          <w:ilvl w:val="0"/>
          <w:numId w:val="10"/>
        </w:numPr>
        <w:rPr>
          <w:rFonts w:eastAsia="Times New Roman" w:cs="Times New Roman"/>
          <w:noProof/>
        </w:rPr>
      </w:pPr>
      <w:r>
        <w:rPr>
          <w:rFonts w:eastAsia="Times New Roman" w:cs="Times New Roman"/>
          <w:noProof/>
        </w:rPr>
        <w:t>NASA_GISS_Panoply</w:t>
      </w:r>
    </w:p>
    <w:p w14:paraId="4381173C" w14:textId="77777777" w:rsidR="0084726F" w:rsidRDefault="00C03CD2" w:rsidP="00FC255A">
      <w:pPr>
        <w:keepLines/>
        <w:numPr>
          <w:ilvl w:val="0"/>
          <w:numId w:val="10"/>
        </w:numPr>
        <w:rPr>
          <w:rFonts w:eastAsia="Times New Roman" w:cs="Times New Roman"/>
          <w:noProof/>
        </w:rPr>
      </w:pPr>
      <w:r>
        <w:rPr>
          <w:rFonts w:eastAsia="Times New Roman" w:cs="Times New Roman"/>
          <w:noProof/>
        </w:rPr>
        <w:t>WCT</w:t>
      </w:r>
    </w:p>
    <w:p w14:paraId="4381173D" w14:textId="4B393638" w:rsidR="0084726F" w:rsidRDefault="0084726F" w:rsidP="00FC255A">
      <w:pPr>
        <w:keepLines/>
        <w:rPr>
          <w:rFonts w:eastAsia="Times New Roman" w:cs="Times New Roman"/>
          <w:noProof/>
        </w:rPr>
      </w:pPr>
    </w:p>
    <w:p w14:paraId="4381173E" w14:textId="77777777" w:rsidR="0084726F" w:rsidRDefault="00C03CD2" w:rsidP="00FC255A">
      <w:pPr>
        <w:keepLines/>
        <w:rPr>
          <w:rFonts w:eastAsia="Times New Roman" w:cs="Times New Roman"/>
          <w:noProof/>
        </w:rPr>
      </w:pPr>
      <w:r>
        <w:rPr>
          <w:rFonts w:eastAsia="Times New Roman" w:cs="Times New Roman"/>
          <w:b/>
          <w:bCs/>
          <w:noProof/>
        </w:rPr>
        <w:t>Tags</w:t>
      </w:r>
    </w:p>
    <w:p w14:paraId="4381173F" w14:textId="77777777" w:rsidR="0084726F" w:rsidRDefault="00C03CD2" w:rsidP="00FC255A">
      <w:pPr>
        <w:keepLines/>
        <w:rPr>
          <w:rFonts w:eastAsia="Times New Roman" w:cs="Times New Roman"/>
          <w:noProof/>
        </w:rPr>
      </w:pPr>
      <w:r>
        <w:rPr>
          <w:rFonts w:eastAsia="Times New Roman" w:cs="Times New Roman"/>
          <w:i/>
          <w:iCs/>
          <w:noProof/>
        </w:rPr>
        <w:t>Required</w:t>
      </w:r>
    </w:p>
    <w:p w14:paraId="43811740" w14:textId="232274C4" w:rsidR="00D71239" w:rsidRPr="00D71239" w:rsidRDefault="0090469E" w:rsidP="0090469E">
      <w:pPr>
        <w:pStyle w:val="Heading3"/>
        <w:numPr>
          <w:ilvl w:val="0"/>
          <w:numId w:val="0"/>
        </w:numPr>
        <w:rPr>
          <w:rFonts w:eastAsia="Times New Roman" w:cs="Times New Roman"/>
        </w:rPr>
      </w:pPr>
      <w:bookmarkStart w:id="40" w:name="UMM-TXT-3947_0"/>
      <w:bookmarkStart w:id="41" w:name="_Toc101437652"/>
      <w:r>
        <w:rPr>
          <w:rFonts w:eastAsia="Times New Roman" w:cs="Times New Roman"/>
          <w:noProof/>
        </w:rPr>
        <w:t>F</w:t>
      </w:r>
      <w:r w:rsidR="00320687">
        <w:rPr>
          <w:rFonts w:eastAsia="Times New Roman" w:cs="Times New Roman"/>
          <w:noProof/>
        </w:rPr>
        <w:t>.</w:t>
      </w:r>
      <w:r>
        <w:rPr>
          <w:rFonts w:eastAsia="Times New Roman" w:cs="Times New Roman"/>
          <w:noProof/>
        </w:rPr>
        <w:t xml:space="preserve">2.2.2 </w:t>
      </w:r>
      <w:r w:rsidR="0084726F">
        <w:rPr>
          <w:rFonts w:eastAsia="Times New Roman" w:cs="Times New Roman"/>
          <w:noProof/>
        </w:rPr>
        <w:t>LongName [R]</w:t>
      </w:r>
      <w:bookmarkEnd w:id="40"/>
      <w:bookmarkEnd w:id="41"/>
    </w:p>
    <w:p w14:paraId="43811741" w14:textId="77777777" w:rsidR="0084726F" w:rsidRDefault="00C03CD2" w:rsidP="00FC255A">
      <w:pPr>
        <w:keepLines/>
        <w:rPr>
          <w:rFonts w:eastAsia="Times New Roman" w:cs="Times New Roman"/>
          <w:noProof/>
        </w:rPr>
      </w:pPr>
      <w:r>
        <w:rPr>
          <w:rFonts w:eastAsia="Times New Roman" w:cs="Times New Roman"/>
          <w:b/>
          <w:bCs/>
          <w:noProof/>
        </w:rPr>
        <w:t>Element Specification</w:t>
      </w:r>
    </w:p>
    <w:p w14:paraId="43811742" w14:textId="77777777" w:rsidR="0084726F" w:rsidRDefault="00C03CD2" w:rsidP="00FC255A">
      <w:pPr>
        <w:keepLines/>
        <w:rPr>
          <w:rFonts w:eastAsia="Times New Roman" w:cs="Times New Roman"/>
          <w:noProof/>
        </w:rPr>
      </w:pPr>
      <w:r>
        <w:rPr>
          <w:rFonts w:eastAsia="Times New Roman" w:cs="Times New Roman"/>
          <w:noProof/>
        </w:rPr>
        <w:t>LongName (1)</w:t>
      </w:r>
    </w:p>
    <w:p w14:paraId="43811743" w14:textId="3D1B2717" w:rsidR="0084726F" w:rsidRDefault="0084726F" w:rsidP="00FC255A">
      <w:pPr>
        <w:keepLines/>
        <w:rPr>
          <w:rFonts w:eastAsia="Times New Roman" w:cs="Times New Roman"/>
          <w:noProof/>
        </w:rPr>
      </w:pPr>
    </w:p>
    <w:p w14:paraId="43811744" w14:textId="77777777" w:rsidR="0084726F" w:rsidRDefault="00C03CD2" w:rsidP="00FC255A">
      <w:pPr>
        <w:keepLines/>
        <w:rPr>
          <w:rFonts w:eastAsia="Times New Roman" w:cs="Times New Roman"/>
          <w:noProof/>
        </w:rPr>
      </w:pPr>
      <w:r>
        <w:rPr>
          <w:rFonts w:eastAsia="Times New Roman" w:cs="Times New Roman"/>
          <w:b/>
          <w:bCs/>
          <w:noProof/>
        </w:rPr>
        <w:t>Description</w:t>
      </w:r>
    </w:p>
    <w:p w14:paraId="43811745" w14:textId="77777777" w:rsidR="0084726F" w:rsidRDefault="00C03CD2" w:rsidP="00FC255A">
      <w:pPr>
        <w:keepLines/>
        <w:rPr>
          <w:rFonts w:eastAsia="Times New Roman" w:cs="Times New Roman"/>
          <w:noProof/>
        </w:rPr>
      </w:pPr>
      <w:r>
        <w:rPr>
          <w:rFonts w:eastAsia="Times New Roman" w:cs="Times New Roman"/>
          <w:noProof/>
        </w:rPr>
        <w:t>The long name of the downloadable tool or web user interface.</w:t>
      </w:r>
    </w:p>
    <w:p w14:paraId="43811746" w14:textId="55B77CAA" w:rsidR="0084726F" w:rsidRDefault="0084726F" w:rsidP="00FC255A">
      <w:pPr>
        <w:keepLines/>
        <w:rPr>
          <w:rFonts w:eastAsia="Times New Roman" w:cs="Times New Roman"/>
          <w:noProof/>
        </w:rPr>
      </w:pPr>
    </w:p>
    <w:p w14:paraId="43811747" w14:textId="77777777" w:rsidR="0084726F" w:rsidRDefault="00C03CD2" w:rsidP="00FC255A">
      <w:pPr>
        <w:keepLines/>
        <w:rPr>
          <w:rFonts w:eastAsia="Times New Roman" w:cs="Times New Roman"/>
          <w:noProof/>
        </w:rPr>
      </w:pPr>
      <w:r>
        <w:rPr>
          <w:rFonts w:eastAsia="Times New Roman" w:cs="Times New Roman"/>
          <w:noProof/>
        </w:rPr>
        <w:t>Sample Values:</w:t>
      </w:r>
    </w:p>
    <w:p w14:paraId="43811748" w14:textId="77777777" w:rsidR="0084726F" w:rsidRDefault="00C03CD2" w:rsidP="00FC255A">
      <w:pPr>
        <w:keepLines/>
        <w:numPr>
          <w:ilvl w:val="0"/>
          <w:numId w:val="11"/>
        </w:numPr>
        <w:rPr>
          <w:rFonts w:eastAsia="Times New Roman" w:cs="Times New Roman"/>
          <w:noProof/>
        </w:rPr>
      </w:pPr>
      <w:r>
        <w:rPr>
          <w:rFonts w:eastAsia="Times New Roman" w:cs="Times New Roman"/>
          <w:noProof/>
        </w:rPr>
        <w:t>SEDAC Hazards Mapper</w:t>
      </w:r>
    </w:p>
    <w:p w14:paraId="43811749" w14:textId="77777777" w:rsidR="0084726F" w:rsidRDefault="00C03CD2" w:rsidP="00FC255A">
      <w:pPr>
        <w:keepLines/>
        <w:numPr>
          <w:ilvl w:val="0"/>
          <w:numId w:val="11"/>
        </w:numPr>
        <w:rPr>
          <w:rFonts w:eastAsia="Times New Roman" w:cs="Times New Roman"/>
          <w:noProof/>
        </w:rPr>
      </w:pPr>
      <w:r>
        <w:rPr>
          <w:rFonts w:eastAsia="Times New Roman" w:cs="Times New Roman"/>
          <w:noProof/>
        </w:rPr>
        <w:t>State Of The Ocean</w:t>
      </w:r>
    </w:p>
    <w:p w14:paraId="4381174A" w14:textId="77777777" w:rsidR="0084726F" w:rsidRDefault="00C03CD2" w:rsidP="00FC255A">
      <w:pPr>
        <w:keepLines/>
        <w:numPr>
          <w:ilvl w:val="0"/>
          <w:numId w:val="11"/>
        </w:numPr>
        <w:rPr>
          <w:rFonts w:eastAsia="Times New Roman" w:cs="Times New Roman"/>
          <w:noProof/>
        </w:rPr>
      </w:pPr>
      <w:r>
        <w:rPr>
          <w:rFonts w:eastAsia="Times New Roman" w:cs="Times New Roman"/>
          <w:noProof/>
        </w:rPr>
        <w:t>Panoply netCDF, HDF and GRIB Data Viewer</w:t>
      </w:r>
    </w:p>
    <w:p w14:paraId="4381174B" w14:textId="77777777" w:rsidR="0084726F" w:rsidRDefault="00C03CD2" w:rsidP="00FC255A">
      <w:pPr>
        <w:keepLines/>
        <w:numPr>
          <w:ilvl w:val="0"/>
          <w:numId w:val="11"/>
        </w:numPr>
        <w:rPr>
          <w:rFonts w:eastAsia="Times New Roman" w:cs="Times New Roman"/>
          <w:noProof/>
        </w:rPr>
      </w:pPr>
      <w:r>
        <w:rPr>
          <w:rFonts w:eastAsia="Times New Roman" w:cs="Times New Roman"/>
          <w:noProof/>
        </w:rPr>
        <w:t>Weather and Climate Toolkit</w:t>
      </w:r>
    </w:p>
    <w:p w14:paraId="4381174C" w14:textId="24EAAFEB" w:rsidR="0084726F" w:rsidRDefault="0084726F" w:rsidP="009B01D0">
      <w:pPr>
        <w:keepLines/>
        <w:rPr>
          <w:rFonts w:eastAsia="Times New Roman" w:cs="Times New Roman"/>
          <w:noProof/>
        </w:rPr>
      </w:pPr>
    </w:p>
    <w:p w14:paraId="4381174D" w14:textId="77777777" w:rsidR="0084726F" w:rsidRDefault="00C03CD2" w:rsidP="009B01D0">
      <w:pPr>
        <w:keepLines/>
        <w:rPr>
          <w:rFonts w:eastAsia="Times New Roman" w:cs="Times New Roman"/>
          <w:noProof/>
        </w:rPr>
      </w:pPr>
      <w:r>
        <w:rPr>
          <w:rFonts w:eastAsia="Times New Roman" w:cs="Times New Roman"/>
          <w:b/>
          <w:bCs/>
          <w:noProof/>
        </w:rPr>
        <w:t>Tags</w:t>
      </w:r>
    </w:p>
    <w:p w14:paraId="4381174E" w14:textId="77777777" w:rsidR="0084726F" w:rsidRDefault="00C03CD2" w:rsidP="009B01D0">
      <w:pPr>
        <w:keepLines/>
        <w:rPr>
          <w:rFonts w:eastAsia="Times New Roman" w:cs="Times New Roman"/>
          <w:noProof/>
        </w:rPr>
      </w:pPr>
      <w:r>
        <w:rPr>
          <w:rFonts w:eastAsia="Times New Roman" w:cs="Times New Roman"/>
          <w:i/>
          <w:iCs/>
          <w:noProof/>
        </w:rPr>
        <w:t>Required</w:t>
      </w:r>
    </w:p>
    <w:p w14:paraId="4381174F" w14:textId="48433877" w:rsidR="00D71239" w:rsidRPr="00D71239" w:rsidRDefault="0090469E" w:rsidP="0090469E">
      <w:pPr>
        <w:pStyle w:val="Heading3"/>
        <w:numPr>
          <w:ilvl w:val="0"/>
          <w:numId w:val="0"/>
        </w:numPr>
        <w:rPr>
          <w:rFonts w:eastAsia="Times New Roman" w:cs="Times New Roman"/>
        </w:rPr>
      </w:pPr>
      <w:bookmarkStart w:id="42" w:name="UMM-TXT-3948_0"/>
      <w:bookmarkStart w:id="43" w:name="_Toc101437653"/>
      <w:r>
        <w:rPr>
          <w:rFonts w:eastAsia="Times New Roman" w:cs="Times New Roman"/>
          <w:noProof/>
        </w:rPr>
        <w:t>F</w:t>
      </w:r>
      <w:r w:rsidR="00E04110">
        <w:rPr>
          <w:rFonts w:eastAsia="Times New Roman" w:cs="Times New Roman"/>
          <w:noProof/>
        </w:rPr>
        <w:t>.</w:t>
      </w:r>
      <w:r w:rsidR="0037217B">
        <w:rPr>
          <w:rFonts w:eastAsia="Times New Roman" w:cs="Times New Roman"/>
          <w:noProof/>
        </w:rPr>
        <w:t xml:space="preserve">2.2.3 </w:t>
      </w:r>
      <w:r w:rsidR="0084726F">
        <w:rPr>
          <w:rFonts w:eastAsia="Times New Roman" w:cs="Times New Roman"/>
          <w:noProof/>
        </w:rPr>
        <w:t>Type [R]</w:t>
      </w:r>
      <w:bookmarkEnd w:id="42"/>
      <w:bookmarkEnd w:id="43"/>
    </w:p>
    <w:p w14:paraId="43811750" w14:textId="77777777" w:rsidR="0084726F" w:rsidRDefault="00C03CD2" w:rsidP="009B01D0">
      <w:pPr>
        <w:keepLines/>
        <w:rPr>
          <w:rFonts w:eastAsia="Times New Roman" w:cs="Times New Roman"/>
          <w:noProof/>
        </w:rPr>
      </w:pPr>
      <w:r>
        <w:rPr>
          <w:rFonts w:eastAsia="Times New Roman" w:cs="Times New Roman"/>
          <w:b/>
          <w:bCs/>
          <w:noProof/>
        </w:rPr>
        <w:t>Element Specification</w:t>
      </w:r>
    </w:p>
    <w:p w14:paraId="43811751" w14:textId="77777777" w:rsidR="0084726F" w:rsidRDefault="00C03CD2" w:rsidP="009B01D0">
      <w:pPr>
        <w:keepLines/>
        <w:rPr>
          <w:rFonts w:eastAsia="Times New Roman" w:cs="Times New Roman"/>
          <w:noProof/>
        </w:rPr>
      </w:pPr>
      <w:r>
        <w:rPr>
          <w:rFonts w:eastAsia="Times New Roman" w:cs="Times New Roman"/>
          <w:noProof/>
        </w:rPr>
        <w:t>Type (1) &lt;Downloadable Tool, Web User Interface, Web Portal, Model&gt;</w:t>
      </w:r>
    </w:p>
    <w:p w14:paraId="43811752" w14:textId="69775600" w:rsidR="0084726F" w:rsidRDefault="0084726F" w:rsidP="009B01D0">
      <w:pPr>
        <w:keepLines/>
        <w:rPr>
          <w:rFonts w:eastAsia="Times New Roman" w:cs="Times New Roman"/>
          <w:noProof/>
        </w:rPr>
      </w:pPr>
    </w:p>
    <w:p w14:paraId="43811753" w14:textId="77777777" w:rsidR="0084726F" w:rsidRDefault="00C03CD2" w:rsidP="009B01D0">
      <w:pPr>
        <w:keepLines/>
        <w:rPr>
          <w:rFonts w:eastAsia="Times New Roman" w:cs="Times New Roman"/>
          <w:noProof/>
        </w:rPr>
      </w:pPr>
      <w:r>
        <w:rPr>
          <w:rFonts w:eastAsia="Times New Roman" w:cs="Times New Roman"/>
          <w:b/>
          <w:bCs/>
          <w:noProof/>
        </w:rPr>
        <w:t>Description</w:t>
      </w:r>
    </w:p>
    <w:p w14:paraId="43811754" w14:textId="6CE99366" w:rsidR="0084726F" w:rsidRDefault="00C03CD2" w:rsidP="009B01D0">
      <w:pPr>
        <w:keepLines/>
        <w:rPr>
          <w:rFonts w:eastAsia="Times New Roman" w:cs="Times New Roman"/>
          <w:noProof/>
        </w:rPr>
      </w:pPr>
      <w:r>
        <w:rPr>
          <w:rFonts w:eastAsia="Times New Roman" w:cs="Times New Roman"/>
          <w:noProof/>
        </w:rPr>
        <w:t>The type of tool.</w:t>
      </w:r>
      <w:r w:rsidR="003C4026">
        <w:rPr>
          <w:rFonts w:eastAsia="Times New Roman" w:cs="Times New Roman"/>
          <w:noProof/>
        </w:rPr>
        <w:t xml:space="preserve"> </w:t>
      </w:r>
    </w:p>
    <w:p w14:paraId="43811755" w14:textId="222B2FF8" w:rsidR="0084726F" w:rsidRDefault="0084726F" w:rsidP="009B01D0">
      <w:pPr>
        <w:keepLines/>
        <w:rPr>
          <w:rFonts w:eastAsia="Times New Roman" w:cs="Times New Roman"/>
          <w:noProof/>
        </w:rPr>
      </w:pPr>
    </w:p>
    <w:p w14:paraId="43811756" w14:textId="77777777" w:rsidR="0084726F" w:rsidRDefault="00C03CD2" w:rsidP="009B01D0">
      <w:pPr>
        <w:keepLines/>
        <w:rPr>
          <w:rFonts w:eastAsia="Times New Roman" w:cs="Times New Roman"/>
          <w:noProof/>
        </w:rPr>
      </w:pPr>
      <w:r>
        <w:rPr>
          <w:rFonts w:eastAsia="Times New Roman" w:cs="Times New Roman"/>
          <w:noProof/>
        </w:rPr>
        <w:t>Sample Values</w:t>
      </w:r>
    </w:p>
    <w:p w14:paraId="43811757" w14:textId="77777777" w:rsidR="0084726F" w:rsidRDefault="00C03CD2" w:rsidP="009B01D0">
      <w:pPr>
        <w:keepLines/>
        <w:numPr>
          <w:ilvl w:val="0"/>
          <w:numId w:val="12"/>
        </w:numPr>
        <w:rPr>
          <w:rFonts w:eastAsia="Times New Roman" w:cs="Times New Roman"/>
          <w:noProof/>
        </w:rPr>
      </w:pPr>
      <w:r>
        <w:rPr>
          <w:rFonts w:eastAsia="Times New Roman" w:cs="Times New Roman"/>
          <w:noProof/>
        </w:rPr>
        <w:t>Downloadable Tool</w:t>
      </w:r>
    </w:p>
    <w:p w14:paraId="43811758" w14:textId="77777777" w:rsidR="0084726F" w:rsidRDefault="00C03CD2" w:rsidP="009B01D0">
      <w:pPr>
        <w:keepLines/>
        <w:numPr>
          <w:ilvl w:val="0"/>
          <w:numId w:val="12"/>
        </w:numPr>
        <w:rPr>
          <w:rFonts w:eastAsia="Times New Roman" w:cs="Times New Roman"/>
          <w:noProof/>
        </w:rPr>
      </w:pPr>
      <w:r>
        <w:rPr>
          <w:rFonts w:eastAsia="Times New Roman" w:cs="Times New Roman"/>
          <w:noProof/>
        </w:rPr>
        <w:t>Web User Interface</w:t>
      </w:r>
    </w:p>
    <w:p w14:paraId="43811759" w14:textId="77777777" w:rsidR="0084726F" w:rsidRDefault="00C03CD2" w:rsidP="009B01D0">
      <w:pPr>
        <w:keepLines/>
        <w:numPr>
          <w:ilvl w:val="0"/>
          <w:numId w:val="12"/>
        </w:numPr>
        <w:rPr>
          <w:rFonts w:eastAsia="Times New Roman" w:cs="Times New Roman"/>
          <w:noProof/>
        </w:rPr>
      </w:pPr>
      <w:r>
        <w:rPr>
          <w:rFonts w:eastAsia="Times New Roman" w:cs="Times New Roman"/>
          <w:noProof/>
        </w:rPr>
        <w:t>Model</w:t>
      </w:r>
    </w:p>
    <w:p w14:paraId="4381175A" w14:textId="77777777" w:rsidR="0084726F" w:rsidRDefault="00C03CD2" w:rsidP="009B01D0">
      <w:pPr>
        <w:keepLines/>
        <w:rPr>
          <w:rFonts w:eastAsia="Times New Roman" w:cs="Times New Roman"/>
          <w:noProof/>
        </w:rPr>
      </w:pPr>
      <w:r>
        <w:rPr>
          <w:rFonts w:eastAsia="Times New Roman" w:cs="Times New Roman"/>
          <w:noProof/>
        </w:rPr>
        <w:br/>
      </w:r>
      <w:r>
        <w:rPr>
          <w:rFonts w:eastAsia="Times New Roman" w:cs="Times New Roman"/>
          <w:b/>
          <w:bCs/>
          <w:noProof/>
        </w:rPr>
        <w:t>Tags</w:t>
      </w:r>
    </w:p>
    <w:p w14:paraId="4381175B" w14:textId="77777777" w:rsidR="0084726F" w:rsidRDefault="00C03CD2" w:rsidP="009B01D0">
      <w:pPr>
        <w:keepLines/>
        <w:rPr>
          <w:rFonts w:eastAsia="Times New Roman" w:cs="Times New Roman"/>
          <w:noProof/>
        </w:rPr>
      </w:pPr>
      <w:r>
        <w:rPr>
          <w:rFonts w:eastAsia="Times New Roman" w:cs="Times New Roman"/>
          <w:i/>
          <w:iCs/>
          <w:noProof/>
        </w:rPr>
        <w:t>Required, Controlled Vocabulary</w:t>
      </w:r>
    </w:p>
    <w:p w14:paraId="4381175C" w14:textId="7096A463" w:rsidR="00D71239" w:rsidRPr="00D71239" w:rsidRDefault="008B6857" w:rsidP="008B6857">
      <w:pPr>
        <w:pStyle w:val="Heading3"/>
        <w:numPr>
          <w:ilvl w:val="0"/>
          <w:numId w:val="0"/>
        </w:numPr>
        <w:rPr>
          <w:rFonts w:eastAsia="Times New Roman" w:cs="Times New Roman"/>
        </w:rPr>
      </w:pPr>
      <w:bookmarkStart w:id="44" w:name="UMM-TXT-3949_0"/>
      <w:bookmarkStart w:id="45" w:name="_Toc101437654"/>
      <w:r>
        <w:rPr>
          <w:rFonts w:eastAsia="Times New Roman" w:cs="Times New Roman"/>
          <w:noProof/>
        </w:rPr>
        <w:t xml:space="preserve">F.2.2.4 </w:t>
      </w:r>
      <w:r w:rsidR="0084726F">
        <w:rPr>
          <w:rFonts w:eastAsia="Times New Roman" w:cs="Times New Roman"/>
          <w:noProof/>
        </w:rPr>
        <w:t>Version [R]</w:t>
      </w:r>
      <w:bookmarkEnd w:id="44"/>
      <w:bookmarkEnd w:id="45"/>
    </w:p>
    <w:p w14:paraId="4381175D" w14:textId="77777777" w:rsidR="0084726F" w:rsidRDefault="00C03CD2" w:rsidP="009B01D0">
      <w:pPr>
        <w:keepLines/>
        <w:rPr>
          <w:rFonts w:eastAsia="Times New Roman" w:cs="Times New Roman"/>
          <w:noProof/>
        </w:rPr>
      </w:pPr>
      <w:r>
        <w:rPr>
          <w:rFonts w:eastAsia="Times New Roman" w:cs="Times New Roman"/>
          <w:b/>
          <w:bCs/>
          <w:noProof/>
        </w:rPr>
        <w:t>Element Specification</w:t>
      </w:r>
    </w:p>
    <w:p w14:paraId="4381175E" w14:textId="77777777" w:rsidR="0084726F" w:rsidRDefault="00C03CD2" w:rsidP="009B01D0">
      <w:pPr>
        <w:keepLines/>
        <w:rPr>
          <w:rFonts w:eastAsia="Times New Roman" w:cs="Times New Roman"/>
          <w:noProof/>
        </w:rPr>
      </w:pPr>
      <w:r>
        <w:rPr>
          <w:rFonts w:eastAsia="Times New Roman" w:cs="Times New Roman"/>
          <w:noProof/>
        </w:rPr>
        <w:t>Version (1)</w:t>
      </w:r>
    </w:p>
    <w:p w14:paraId="4381175F" w14:textId="32A022AA" w:rsidR="0084726F" w:rsidRDefault="0084726F" w:rsidP="009B01D0">
      <w:pPr>
        <w:keepLines/>
        <w:rPr>
          <w:rFonts w:eastAsia="Times New Roman" w:cs="Times New Roman"/>
          <w:noProof/>
        </w:rPr>
      </w:pPr>
    </w:p>
    <w:p w14:paraId="43811760" w14:textId="77777777" w:rsidR="0084726F" w:rsidRDefault="00C03CD2" w:rsidP="009B01D0">
      <w:pPr>
        <w:keepLines/>
        <w:rPr>
          <w:rFonts w:eastAsia="Times New Roman" w:cs="Times New Roman"/>
          <w:noProof/>
        </w:rPr>
      </w:pPr>
      <w:r>
        <w:rPr>
          <w:rFonts w:eastAsia="Times New Roman" w:cs="Times New Roman"/>
          <w:b/>
          <w:bCs/>
          <w:noProof/>
        </w:rPr>
        <w:t>Description</w:t>
      </w:r>
    </w:p>
    <w:p w14:paraId="43811761" w14:textId="1DBCC6E6" w:rsidR="0084726F" w:rsidRDefault="00C03CD2" w:rsidP="009B01D0">
      <w:pPr>
        <w:keepLines/>
        <w:rPr>
          <w:rFonts w:eastAsia="Times New Roman" w:cs="Times New Roman"/>
          <w:noProof/>
        </w:rPr>
      </w:pPr>
      <w:r>
        <w:rPr>
          <w:rFonts w:eastAsia="Times New Roman" w:cs="Times New Roman"/>
          <w:noProof/>
        </w:rPr>
        <w:t>The edition or version of the web user interface or downloadable tool</w:t>
      </w:r>
      <w:r w:rsidR="003C4026">
        <w:rPr>
          <w:rFonts w:eastAsia="Times New Roman" w:cs="Times New Roman"/>
          <w:noProof/>
        </w:rPr>
        <w:t xml:space="preserve">.  </w:t>
      </w:r>
      <w:r>
        <w:rPr>
          <w:rFonts w:eastAsia="Times New Roman" w:cs="Times New Roman"/>
          <w:noProof/>
        </w:rPr>
        <w:t>A value of 'NOT PROVIDED' may be used if the version is not available or unknown.</w:t>
      </w:r>
    </w:p>
    <w:p w14:paraId="43811762" w14:textId="479823BF" w:rsidR="0084726F" w:rsidRDefault="0084726F" w:rsidP="009B01D0">
      <w:pPr>
        <w:keepLines/>
        <w:rPr>
          <w:rFonts w:eastAsia="Times New Roman" w:cs="Times New Roman"/>
          <w:noProof/>
        </w:rPr>
      </w:pPr>
    </w:p>
    <w:p w14:paraId="43811763" w14:textId="77777777" w:rsidR="0084726F" w:rsidRDefault="00C03CD2" w:rsidP="000D306C">
      <w:pPr>
        <w:keepLines/>
        <w:rPr>
          <w:rFonts w:eastAsia="Times New Roman" w:cs="Times New Roman"/>
          <w:noProof/>
        </w:rPr>
      </w:pPr>
      <w:r>
        <w:rPr>
          <w:rFonts w:eastAsia="Times New Roman" w:cs="Times New Roman"/>
          <w:noProof/>
        </w:rPr>
        <w:lastRenderedPageBreak/>
        <w:t>Sample Values</w:t>
      </w:r>
    </w:p>
    <w:p w14:paraId="43811764" w14:textId="77777777" w:rsidR="0084726F" w:rsidRDefault="00C03CD2" w:rsidP="000D306C">
      <w:pPr>
        <w:keepLines/>
        <w:numPr>
          <w:ilvl w:val="0"/>
          <w:numId w:val="13"/>
        </w:numPr>
        <w:rPr>
          <w:rFonts w:eastAsia="Times New Roman" w:cs="Times New Roman"/>
          <w:noProof/>
        </w:rPr>
      </w:pPr>
      <w:r>
        <w:rPr>
          <w:rFonts w:eastAsia="Times New Roman" w:cs="Times New Roman"/>
          <w:noProof/>
        </w:rPr>
        <w:t>1.0</w:t>
      </w:r>
    </w:p>
    <w:p w14:paraId="43811765" w14:textId="77777777" w:rsidR="0084726F" w:rsidRDefault="00C03CD2" w:rsidP="000D306C">
      <w:pPr>
        <w:keepLines/>
        <w:numPr>
          <w:ilvl w:val="0"/>
          <w:numId w:val="13"/>
        </w:numPr>
        <w:rPr>
          <w:rFonts w:eastAsia="Times New Roman" w:cs="Times New Roman"/>
          <w:noProof/>
        </w:rPr>
      </w:pPr>
      <w:r>
        <w:rPr>
          <w:rFonts w:eastAsia="Times New Roman" w:cs="Times New Roman"/>
          <w:noProof/>
        </w:rPr>
        <w:t>4.3</w:t>
      </w:r>
    </w:p>
    <w:p w14:paraId="43811766" w14:textId="77777777" w:rsidR="0084726F" w:rsidRDefault="00C03CD2" w:rsidP="000D306C">
      <w:pPr>
        <w:keepLines/>
        <w:numPr>
          <w:ilvl w:val="0"/>
          <w:numId w:val="13"/>
        </w:numPr>
        <w:rPr>
          <w:rFonts w:eastAsia="Times New Roman" w:cs="Times New Roman"/>
          <w:noProof/>
        </w:rPr>
      </w:pPr>
      <w:r>
        <w:rPr>
          <w:rFonts w:eastAsia="Times New Roman" w:cs="Times New Roman"/>
          <w:noProof/>
        </w:rPr>
        <w:t>NOT PROVIDED</w:t>
      </w:r>
    </w:p>
    <w:p w14:paraId="43811767" w14:textId="5ABD15A8" w:rsidR="0084726F" w:rsidRDefault="0084726F" w:rsidP="000D306C">
      <w:pPr>
        <w:keepLines/>
        <w:rPr>
          <w:rFonts w:eastAsia="Times New Roman" w:cs="Times New Roman"/>
          <w:noProof/>
        </w:rPr>
      </w:pPr>
    </w:p>
    <w:p w14:paraId="43811768" w14:textId="77777777" w:rsidR="0084726F" w:rsidRDefault="00C03CD2" w:rsidP="000D306C">
      <w:pPr>
        <w:keepLines/>
        <w:rPr>
          <w:rFonts w:eastAsia="Times New Roman" w:cs="Times New Roman"/>
          <w:noProof/>
        </w:rPr>
      </w:pPr>
      <w:r>
        <w:rPr>
          <w:rFonts w:eastAsia="Times New Roman" w:cs="Times New Roman"/>
          <w:b/>
          <w:bCs/>
          <w:noProof/>
        </w:rPr>
        <w:t>Tags</w:t>
      </w:r>
    </w:p>
    <w:p w14:paraId="43811769" w14:textId="77777777" w:rsidR="0084726F" w:rsidRDefault="00C03CD2" w:rsidP="000D306C">
      <w:pPr>
        <w:keepLines/>
        <w:rPr>
          <w:rFonts w:eastAsia="Times New Roman" w:cs="Times New Roman"/>
          <w:noProof/>
        </w:rPr>
      </w:pPr>
      <w:r>
        <w:rPr>
          <w:rFonts w:eastAsia="Times New Roman" w:cs="Times New Roman"/>
          <w:i/>
          <w:iCs/>
          <w:noProof/>
        </w:rPr>
        <w:t>Required</w:t>
      </w:r>
    </w:p>
    <w:p w14:paraId="4381176A" w14:textId="0DA9A15B" w:rsidR="00D71239" w:rsidRPr="00D71239" w:rsidRDefault="00E927C8" w:rsidP="00E927C8">
      <w:pPr>
        <w:pStyle w:val="Heading3"/>
        <w:numPr>
          <w:ilvl w:val="0"/>
          <w:numId w:val="0"/>
        </w:numPr>
        <w:ind w:left="720" w:hanging="720"/>
        <w:rPr>
          <w:rFonts w:eastAsia="Times New Roman" w:cs="Times New Roman"/>
        </w:rPr>
      </w:pPr>
      <w:bookmarkStart w:id="46" w:name="UMM-TXT-4325_0"/>
      <w:bookmarkStart w:id="47" w:name="_Toc101437655"/>
      <w:r>
        <w:rPr>
          <w:rFonts w:eastAsia="Times New Roman" w:cs="Times New Roman"/>
          <w:noProof/>
        </w:rPr>
        <w:t xml:space="preserve">F.2.2.5 </w:t>
      </w:r>
      <w:r w:rsidR="0084726F">
        <w:rPr>
          <w:rFonts w:eastAsia="Times New Roman" w:cs="Times New Roman"/>
          <w:noProof/>
        </w:rPr>
        <w:t>VersionDescription</w:t>
      </w:r>
      <w:bookmarkEnd w:id="46"/>
      <w:bookmarkEnd w:id="47"/>
    </w:p>
    <w:p w14:paraId="4381176B"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76C" w14:textId="05BABB81" w:rsidR="0084726F" w:rsidRDefault="00C03CD2" w:rsidP="000D306C">
      <w:pPr>
        <w:keepLines/>
        <w:rPr>
          <w:rFonts w:eastAsia="Times New Roman" w:cs="Times New Roman"/>
          <w:noProof/>
        </w:rPr>
      </w:pPr>
      <w:r>
        <w:rPr>
          <w:rFonts w:eastAsia="Times New Roman" w:cs="Times New Roman"/>
          <w:noProof/>
        </w:rPr>
        <w:t>VersionDescription</w:t>
      </w:r>
      <w:r w:rsidR="003C4026">
        <w:rPr>
          <w:rFonts w:eastAsia="Times New Roman" w:cs="Times New Roman"/>
          <w:noProof/>
        </w:rPr>
        <w:t xml:space="preserve"> </w:t>
      </w:r>
      <w:r>
        <w:rPr>
          <w:rFonts w:eastAsia="Times New Roman" w:cs="Times New Roman"/>
          <w:noProof/>
        </w:rPr>
        <w:t>(0..1)</w:t>
      </w:r>
    </w:p>
    <w:p w14:paraId="4381176D" w14:textId="43BBC4FA" w:rsidR="0084726F" w:rsidRDefault="0084726F" w:rsidP="000D306C">
      <w:pPr>
        <w:keepLines/>
        <w:rPr>
          <w:rFonts w:eastAsia="Times New Roman" w:cs="Times New Roman"/>
          <w:noProof/>
        </w:rPr>
      </w:pPr>
    </w:p>
    <w:p w14:paraId="4381176E"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76F" w14:textId="77777777" w:rsidR="0084726F" w:rsidRDefault="00C03CD2" w:rsidP="000D306C">
      <w:pPr>
        <w:keepLines/>
        <w:rPr>
          <w:rFonts w:eastAsia="Times New Roman" w:cs="Times New Roman"/>
          <w:noProof/>
        </w:rPr>
      </w:pPr>
      <w:r>
        <w:rPr>
          <w:rFonts w:eastAsia="Times New Roman" w:cs="Times New Roman"/>
          <w:noProof/>
        </w:rPr>
        <w:t>This field provides users with information on what changes were included in the most recent version.</w:t>
      </w:r>
    </w:p>
    <w:p w14:paraId="43811770" w14:textId="158072E7" w:rsidR="0084726F" w:rsidRDefault="0084726F" w:rsidP="000D306C">
      <w:pPr>
        <w:keepLines/>
        <w:rPr>
          <w:rFonts w:eastAsia="Times New Roman" w:cs="Times New Roman"/>
          <w:noProof/>
        </w:rPr>
      </w:pPr>
    </w:p>
    <w:p w14:paraId="43811771" w14:textId="77777777" w:rsidR="0084726F" w:rsidRDefault="00C03CD2" w:rsidP="000D306C">
      <w:pPr>
        <w:keepLines/>
        <w:rPr>
          <w:rFonts w:eastAsia="Times New Roman" w:cs="Times New Roman"/>
          <w:noProof/>
        </w:rPr>
      </w:pPr>
      <w:r>
        <w:rPr>
          <w:rFonts w:eastAsia="Times New Roman" w:cs="Times New Roman"/>
          <w:noProof/>
        </w:rPr>
        <w:t>Sample Values</w:t>
      </w:r>
    </w:p>
    <w:p w14:paraId="43811772" w14:textId="77777777" w:rsidR="0084726F" w:rsidRDefault="00C03CD2" w:rsidP="000D306C">
      <w:pPr>
        <w:keepLines/>
        <w:numPr>
          <w:ilvl w:val="0"/>
          <w:numId w:val="14"/>
        </w:numPr>
        <w:rPr>
          <w:rFonts w:eastAsia="Times New Roman" w:cs="Times New Roman"/>
          <w:noProof/>
        </w:rPr>
      </w:pPr>
      <w:r>
        <w:rPr>
          <w:rFonts w:eastAsia="Times New Roman" w:cs="Times New Roman"/>
          <w:noProof/>
        </w:rPr>
        <w:t>"In the latest version we have updated the tool to display graphs."</w:t>
      </w:r>
    </w:p>
    <w:p w14:paraId="43811773" w14:textId="7BC4D7B7" w:rsidR="0084726F" w:rsidRDefault="0084726F" w:rsidP="000D306C">
      <w:pPr>
        <w:keepLines/>
        <w:rPr>
          <w:rFonts w:eastAsia="Times New Roman" w:cs="Times New Roman"/>
          <w:noProof/>
        </w:rPr>
      </w:pPr>
    </w:p>
    <w:p w14:paraId="43811774" w14:textId="77777777" w:rsidR="0084726F" w:rsidRDefault="00C03CD2" w:rsidP="000D306C">
      <w:pPr>
        <w:keepLines/>
        <w:rPr>
          <w:rFonts w:eastAsia="Times New Roman" w:cs="Times New Roman"/>
          <w:noProof/>
        </w:rPr>
      </w:pPr>
      <w:r>
        <w:rPr>
          <w:rFonts w:eastAsia="Times New Roman" w:cs="Times New Roman"/>
          <w:b/>
          <w:bCs/>
          <w:noProof/>
        </w:rPr>
        <w:t>Tags</w:t>
      </w:r>
    </w:p>
    <w:p w14:paraId="43811775" w14:textId="77777777" w:rsidR="0084726F" w:rsidRDefault="00C03CD2" w:rsidP="000D306C">
      <w:pPr>
        <w:keepLines/>
        <w:rPr>
          <w:rFonts w:eastAsia="Times New Roman" w:cs="Times New Roman"/>
          <w:noProof/>
        </w:rPr>
      </w:pPr>
      <w:r>
        <w:rPr>
          <w:rFonts w:eastAsia="Times New Roman" w:cs="Times New Roman"/>
          <w:i/>
          <w:iCs/>
          <w:noProof/>
        </w:rPr>
        <w:t>Recommended</w:t>
      </w:r>
    </w:p>
    <w:p w14:paraId="43811776" w14:textId="71E15670" w:rsidR="00D71239" w:rsidRPr="00D71239" w:rsidRDefault="009502FF" w:rsidP="009502FF">
      <w:pPr>
        <w:pStyle w:val="Heading3"/>
        <w:numPr>
          <w:ilvl w:val="0"/>
          <w:numId w:val="0"/>
        </w:numPr>
        <w:rPr>
          <w:rFonts w:eastAsia="Times New Roman" w:cs="Times New Roman"/>
        </w:rPr>
      </w:pPr>
      <w:bookmarkStart w:id="48" w:name="UMM-TXT-4326_0"/>
      <w:bookmarkStart w:id="49" w:name="_Toc101437656"/>
      <w:r>
        <w:rPr>
          <w:rFonts w:eastAsia="Times New Roman" w:cs="Times New Roman"/>
          <w:noProof/>
        </w:rPr>
        <w:t xml:space="preserve">F.2.2.6 </w:t>
      </w:r>
      <w:r w:rsidR="0084726F">
        <w:rPr>
          <w:rFonts w:eastAsia="Times New Roman" w:cs="Times New Roman"/>
          <w:noProof/>
        </w:rPr>
        <w:t>LastUpdatedDate</w:t>
      </w:r>
      <w:bookmarkEnd w:id="48"/>
      <w:bookmarkEnd w:id="49"/>
    </w:p>
    <w:p w14:paraId="43811777"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778" w14:textId="77777777" w:rsidR="0084726F" w:rsidRDefault="00C03CD2" w:rsidP="000D306C">
      <w:pPr>
        <w:keepLines/>
        <w:rPr>
          <w:rFonts w:eastAsia="Times New Roman" w:cs="Times New Roman"/>
          <w:noProof/>
        </w:rPr>
      </w:pPr>
      <w:r>
        <w:rPr>
          <w:rFonts w:eastAsia="Times New Roman" w:cs="Times New Roman"/>
          <w:noProof/>
        </w:rPr>
        <w:t>LastUpdatedDate (0..1)</w:t>
      </w:r>
    </w:p>
    <w:p w14:paraId="43811779" w14:textId="0AFD31DB" w:rsidR="0084726F" w:rsidRDefault="0084726F" w:rsidP="000D306C">
      <w:pPr>
        <w:keepLines/>
        <w:rPr>
          <w:rFonts w:eastAsia="Times New Roman" w:cs="Times New Roman"/>
          <w:noProof/>
        </w:rPr>
      </w:pPr>
    </w:p>
    <w:p w14:paraId="4381177A"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77B" w14:textId="77777777" w:rsidR="0084726F" w:rsidRDefault="00C03CD2" w:rsidP="000D306C">
      <w:pPr>
        <w:keepLines/>
        <w:rPr>
          <w:rFonts w:eastAsia="Times New Roman" w:cs="Times New Roman"/>
          <w:noProof/>
        </w:rPr>
      </w:pPr>
      <w:r>
        <w:rPr>
          <w:rFonts w:eastAsia="Times New Roman" w:cs="Times New Roman"/>
          <w:noProof/>
        </w:rPr>
        <w:t>This element describes the latest date when the tool was most recently pushed to production for support and maintenance.</w:t>
      </w:r>
    </w:p>
    <w:p w14:paraId="4381177C" w14:textId="2E6E67D7" w:rsidR="0084726F" w:rsidRDefault="0084726F" w:rsidP="000D306C">
      <w:pPr>
        <w:keepLines/>
        <w:rPr>
          <w:rFonts w:eastAsia="Times New Roman" w:cs="Times New Roman"/>
          <w:noProof/>
        </w:rPr>
      </w:pPr>
    </w:p>
    <w:p w14:paraId="4381177D" w14:textId="77777777" w:rsidR="0084726F" w:rsidRDefault="00C03CD2" w:rsidP="000D306C">
      <w:pPr>
        <w:keepLines/>
        <w:rPr>
          <w:rFonts w:eastAsia="Times New Roman" w:cs="Times New Roman"/>
          <w:noProof/>
        </w:rPr>
      </w:pPr>
      <w:r>
        <w:rPr>
          <w:rFonts w:eastAsia="Times New Roman" w:cs="Times New Roman"/>
          <w:noProof/>
        </w:rPr>
        <w:t>Sample Values</w:t>
      </w:r>
    </w:p>
    <w:p w14:paraId="4381177E" w14:textId="77777777" w:rsidR="0084726F" w:rsidRDefault="00C03CD2" w:rsidP="000D306C">
      <w:pPr>
        <w:keepLines/>
        <w:numPr>
          <w:ilvl w:val="0"/>
          <w:numId w:val="15"/>
        </w:numPr>
        <w:rPr>
          <w:rFonts w:eastAsia="Times New Roman" w:cs="Times New Roman"/>
          <w:noProof/>
        </w:rPr>
      </w:pPr>
      <w:r>
        <w:rPr>
          <w:rFonts w:eastAsia="Times New Roman" w:cs="Times New Roman"/>
          <w:noProof/>
        </w:rPr>
        <w:t>"2021-01-03 01:23:23"</w:t>
      </w:r>
    </w:p>
    <w:p w14:paraId="4381177F" w14:textId="351B70FC" w:rsidR="0084726F" w:rsidRDefault="0084726F" w:rsidP="000D306C">
      <w:pPr>
        <w:keepLines/>
        <w:rPr>
          <w:rFonts w:eastAsia="Times New Roman" w:cs="Times New Roman"/>
          <w:noProof/>
        </w:rPr>
      </w:pPr>
    </w:p>
    <w:p w14:paraId="43811780" w14:textId="77777777" w:rsidR="0084726F" w:rsidRDefault="00C03CD2" w:rsidP="000D306C">
      <w:pPr>
        <w:keepLines/>
        <w:rPr>
          <w:rFonts w:eastAsia="Times New Roman" w:cs="Times New Roman"/>
          <w:noProof/>
        </w:rPr>
      </w:pPr>
      <w:r>
        <w:rPr>
          <w:rFonts w:eastAsia="Times New Roman" w:cs="Times New Roman"/>
          <w:b/>
          <w:bCs/>
          <w:noProof/>
        </w:rPr>
        <w:t>Tags</w:t>
      </w:r>
    </w:p>
    <w:p w14:paraId="43811781" w14:textId="77777777" w:rsidR="0084726F" w:rsidRDefault="00C03CD2" w:rsidP="000D306C">
      <w:pPr>
        <w:keepLines/>
        <w:rPr>
          <w:rFonts w:eastAsia="Times New Roman" w:cs="Times New Roman"/>
          <w:noProof/>
        </w:rPr>
      </w:pPr>
      <w:r>
        <w:rPr>
          <w:rFonts w:eastAsia="Times New Roman" w:cs="Times New Roman"/>
          <w:i/>
          <w:iCs/>
          <w:noProof/>
        </w:rPr>
        <w:t>Recommended</w:t>
      </w:r>
    </w:p>
    <w:p w14:paraId="43811782" w14:textId="2448E162" w:rsidR="00D71239" w:rsidRPr="00D71239" w:rsidRDefault="006929B2" w:rsidP="006929B2">
      <w:pPr>
        <w:pStyle w:val="Heading3"/>
        <w:numPr>
          <w:ilvl w:val="0"/>
          <w:numId w:val="0"/>
        </w:numPr>
        <w:ind w:left="720" w:hanging="720"/>
        <w:rPr>
          <w:rFonts w:eastAsia="Times New Roman" w:cs="Times New Roman"/>
        </w:rPr>
      </w:pPr>
      <w:bookmarkStart w:id="50" w:name="UMM-TXT-3950_0"/>
      <w:bookmarkStart w:id="51" w:name="_Toc101437657"/>
      <w:r>
        <w:rPr>
          <w:rFonts w:eastAsia="Times New Roman" w:cs="Times New Roman"/>
          <w:noProof/>
        </w:rPr>
        <w:t xml:space="preserve">F.2.2.7 </w:t>
      </w:r>
      <w:r w:rsidR="0084726F">
        <w:rPr>
          <w:rFonts w:eastAsia="Times New Roman" w:cs="Times New Roman"/>
          <w:noProof/>
        </w:rPr>
        <w:t>Description [R]</w:t>
      </w:r>
      <w:bookmarkEnd w:id="50"/>
      <w:bookmarkEnd w:id="51"/>
    </w:p>
    <w:p w14:paraId="43811783"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784" w14:textId="77777777" w:rsidR="0084726F" w:rsidRDefault="00C03CD2" w:rsidP="000D306C">
      <w:pPr>
        <w:keepLines/>
        <w:rPr>
          <w:rFonts w:eastAsia="Times New Roman" w:cs="Times New Roman"/>
          <w:noProof/>
        </w:rPr>
      </w:pPr>
      <w:r>
        <w:rPr>
          <w:rFonts w:eastAsia="Times New Roman" w:cs="Times New Roman"/>
          <w:noProof/>
        </w:rPr>
        <w:t>Description (1)</w:t>
      </w:r>
    </w:p>
    <w:p w14:paraId="43811785" w14:textId="752A5111" w:rsidR="0084726F" w:rsidRDefault="0084726F" w:rsidP="000D306C">
      <w:pPr>
        <w:keepLines/>
        <w:rPr>
          <w:rFonts w:eastAsia="Times New Roman" w:cs="Times New Roman"/>
          <w:noProof/>
        </w:rPr>
      </w:pPr>
    </w:p>
    <w:p w14:paraId="43811786"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787" w14:textId="723B1694" w:rsidR="0084726F" w:rsidRDefault="00C03CD2" w:rsidP="000D306C">
      <w:pPr>
        <w:keepLines/>
        <w:rPr>
          <w:rFonts w:eastAsia="Times New Roman" w:cs="Times New Roman"/>
          <w:noProof/>
        </w:rPr>
      </w:pPr>
      <w:r>
        <w:rPr>
          <w:rFonts w:eastAsia="Times New Roman" w:cs="Times New Roman"/>
          <w:noProof/>
        </w:rPr>
        <w:t>A brief description of the web user interface or downloadable tool</w:t>
      </w:r>
      <w:r w:rsidR="003C4026">
        <w:rPr>
          <w:rFonts w:eastAsia="Times New Roman" w:cs="Times New Roman"/>
          <w:noProof/>
        </w:rPr>
        <w:t xml:space="preserve">.  </w:t>
      </w:r>
      <w:r>
        <w:rPr>
          <w:rFonts w:eastAsia="Times New Roman" w:cs="Times New Roman"/>
          <w:noProof/>
        </w:rPr>
        <w:t>Note: This field allows lightweight markup language with plain text formatting syntax</w:t>
      </w:r>
      <w:r w:rsidR="003C4026">
        <w:rPr>
          <w:rFonts w:eastAsia="Times New Roman" w:cs="Times New Roman"/>
          <w:noProof/>
        </w:rPr>
        <w:t xml:space="preserve">.  </w:t>
      </w:r>
      <w:r>
        <w:rPr>
          <w:rFonts w:eastAsia="Times New Roman" w:cs="Times New Roman"/>
          <w:noProof/>
        </w:rPr>
        <w:t>Line breaks within the text are preserved.</w:t>
      </w:r>
    </w:p>
    <w:p w14:paraId="43811788" w14:textId="7374DEC7" w:rsidR="0084726F" w:rsidRDefault="0084726F" w:rsidP="000D306C">
      <w:pPr>
        <w:keepLines/>
        <w:rPr>
          <w:rFonts w:eastAsia="Times New Roman" w:cs="Times New Roman"/>
          <w:noProof/>
        </w:rPr>
      </w:pPr>
    </w:p>
    <w:p w14:paraId="43811789" w14:textId="77777777" w:rsidR="0084726F" w:rsidRDefault="00C03CD2" w:rsidP="000D306C">
      <w:pPr>
        <w:keepLines/>
        <w:rPr>
          <w:rFonts w:eastAsia="Times New Roman" w:cs="Times New Roman"/>
          <w:noProof/>
        </w:rPr>
      </w:pPr>
      <w:r>
        <w:rPr>
          <w:rFonts w:eastAsia="Times New Roman" w:cs="Times New Roman"/>
          <w:noProof/>
        </w:rPr>
        <w:t>Sample Values:</w:t>
      </w:r>
    </w:p>
    <w:p w14:paraId="4381178A" w14:textId="695DBA02" w:rsidR="0084726F" w:rsidRDefault="00C03CD2" w:rsidP="000D306C">
      <w:pPr>
        <w:keepLines/>
        <w:numPr>
          <w:ilvl w:val="0"/>
          <w:numId w:val="16"/>
        </w:numPr>
        <w:rPr>
          <w:rFonts w:eastAsia="Times New Roman" w:cs="Times New Roman"/>
          <w:noProof/>
        </w:rPr>
      </w:pPr>
      <w:r>
        <w:rPr>
          <w:rFonts w:eastAsia="Times New Roman" w:cs="Times New Roman"/>
          <w:noProof/>
        </w:rPr>
        <w:lastRenderedPageBreak/>
        <w:t>The SEDAC Hazards Mapper enables users to visualize data and map layers related to Socioeconomic, Infrastructure, Natural Disasters, and Environment and analyze potential impacts and exposure</w:t>
      </w:r>
      <w:r w:rsidR="003C4026">
        <w:rPr>
          <w:rFonts w:eastAsia="Times New Roman" w:cs="Times New Roman"/>
          <w:noProof/>
        </w:rPr>
        <w:t xml:space="preserve">.  </w:t>
      </w:r>
      <w:r>
        <w:rPr>
          <w:rFonts w:eastAsia="Times New Roman" w:cs="Times New Roman"/>
          <w:noProof/>
        </w:rPr>
        <w:t>The web app mashups layers from various sources including SEDAC, NASA LANCE, NASA GIBS, USGS, NOAA, ESRI, and others.</w:t>
      </w:r>
    </w:p>
    <w:p w14:paraId="4381178B" w14:textId="18E8DCA6" w:rsidR="0084726F" w:rsidRDefault="00C03CD2" w:rsidP="000D306C">
      <w:pPr>
        <w:keepLines/>
        <w:numPr>
          <w:ilvl w:val="0"/>
          <w:numId w:val="16"/>
        </w:numPr>
        <w:rPr>
          <w:rFonts w:eastAsia="Times New Roman" w:cs="Times New Roman"/>
          <w:noProof/>
        </w:rPr>
      </w:pPr>
      <w:r>
        <w:rPr>
          <w:rFonts w:eastAsia="Times New Roman" w:cs="Times New Roman"/>
          <w:noProof/>
        </w:rPr>
        <w:t>The State of the Ocean (SOTO) is a web browser visualization service that provides access to a broad range of satellite-derived products and key parameters of interest to the oceanographic community</w:t>
      </w:r>
      <w:r w:rsidR="003C4026">
        <w:rPr>
          <w:rFonts w:eastAsia="Times New Roman" w:cs="Times New Roman"/>
          <w:noProof/>
        </w:rPr>
        <w:t xml:space="preserve">.  </w:t>
      </w:r>
      <w:r>
        <w:rPr>
          <w:rFonts w:eastAsia="Times New Roman" w:cs="Times New Roman"/>
          <w:noProof/>
        </w:rPr>
        <w:t>SOTO facilitates visual exploration and comparative quantitative analysis of physical oceanographic data, enabling scientific oceanographic, climate, and related research.</w:t>
      </w:r>
    </w:p>
    <w:p w14:paraId="4381178C" w14:textId="28F24CAF" w:rsidR="0084726F" w:rsidRDefault="00C03CD2" w:rsidP="000D306C">
      <w:pPr>
        <w:keepLines/>
        <w:numPr>
          <w:ilvl w:val="0"/>
          <w:numId w:val="16"/>
        </w:numPr>
        <w:rPr>
          <w:rFonts w:eastAsia="Times New Roman" w:cs="Times New Roman"/>
          <w:noProof/>
        </w:rPr>
      </w:pPr>
      <w:r>
        <w:rPr>
          <w:rFonts w:eastAsia="Times New Roman" w:cs="Times New Roman"/>
          <w:noProof/>
        </w:rPr>
        <w:t>Panoply plots geo-referenced and other arrays from netCDF, HDF, GRIB, and other datasets</w:t>
      </w:r>
      <w:r w:rsidR="003C4026">
        <w:rPr>
          <w:rFonts w:eastAsia="Times New Roman" w:cs="Times New Roman"/>
          <w:noProof/>
        </w:rPr>
        <w:t xml:space="preserve">.  </w:t>
      </w:r>
      <w:r>
        <w:rPr>
          <w:rFonts w:eastAsia="Times New Roman" w:cs="Times New Roman"/>
          <w:noProof/>
        </w:rPr>
        <w:t>With Panoply 4 you can: (1) Slice and plot geo-referenced latitude-longitude, latitude-vertical, longitude-vertical, time-latitude or time-vertical arrays from larger multidimensional variables; (2) Slice and plot "generic" 2D arrays from larger multidimensional variables; (3) Slice 1D arrays from larger multidimensional variables and create line plots; (4) Combine two geo-referenced arrays in one plot by differencing, summing or averaging; (5) Plot lon-lat data on a global or regional map using any of over 100 map projections or make a zonal average line plot; (6) Overlay continent outlines or masks on lon-lat map plots; (7) Use any of numerous color tables for the scale colorbar, or apply your own custom ACT, CPT, or RGB color table; and (8) Save plots to disk GIF, JPEG, PNG or TIFF bitmap images or as PDF or PostScript graphics files.</w:t>
      </w:r>
    </w:p>
    <w:p w14:paraId="4381178D" w14:textId="691E9BF1" w:rsidR="0084726F" w:rsidRDefault="00C03CD2" w:rsidP="000D306C">
      <w:pPr>
        <w:keepLines/>
        <w:numPr>
          <w:ilvl w:val="0"/>
          <w:numId w:val="16"/>
        </w:numPr>
        <w:rPr>
          <w:rFonts w:eastAsia="Times New Roman" w:cs="Times New Roman"/>
          <w:noProof/>
        </w:rPr>
      </w:pPr>
      <w:r>
        <w:rPr>
          <w:rFonts w:eastAsia="Times New Roman" w:cs="Times New Roman"/>
          <w:noProof/>
        </w:rPr>
        <w:t>NOAA's Weather and Climate Toolkit (WCT) is free, platform independent software distributed from NOAA's National Centers for Environmental Information (NCEI)</w:t>
      </w:r>
      <w:r w:rsidR="003C4026">
        <w:rPr>
          <w:rFonts w:eastAsia="Times New Roman" w:cs="Times New Roman"/>
          <w:noProof/>
        </w:rPr>
        <w:t xml:space="preserve">.  </w:t>
      </w:r>
      <w:r>
        <w:rPr>
          <w:rFonts w:eastAsia="Times New Roman" w:cs="Times New Roman"/>
          <w:noProof/>
        </w:rPr>
        <w:t>The WCT allows the visualization and data export of weather and climate data, including Radar, Satellite and Model data</w:t>
      </w:r>
      <w:r w:rsidR="003C4026">
        <w:rPr>
          <w:rFonts w:eastAsia="Times New Roman" w:cs="Times New Roman"/>
          <w:noProof/>
        </w:rPr>
        <w:t xml:space="preserve">.  </w:t>
      </w:r>
      <w:r>
        <w:rPr>
          <w:rFonts w:eastAsia="Times New Roman" w:cs="Times New Roman"/>
          <w:noProof/>
        </w:rPr>
        <w:t>The WCT also provides access to weather/climate web services provided from NCEI and other organizations</w:t>
      </w:r>
      <w:r w:rsidR="003C4026">
        <w:rPr>
          <w:rFonts w:eastAsia="Times New Roman" w:cs="Times New Roman"/>
          <w:noProof/>
        </w:rPr>
        <w:t xml:space="preserve">.  </w:t>
      </w:r>
      <w:r>
        <w:rPr>
          <w:rFonts w:eastAsia="Times New Roman" w:cs="Times New Roman"/>
          <w:noProof/>
        </w:rPr>
        <w:t>The WCT provides tools for background maps, animations and basic filtering</w:t>
      </w:r>
      <w:r w:rsidR="003C4026">
        <w:rPr>
          <w:rFonts w:eastAsia="Times New Roman" w:cs="Times New Roman"/>
          <w:noProof/>
        </w:rPr>
        <w:t xml:space="preserve">.  </w:t>
      </w:r>
      <w:r>
        <w:rPr>
          <w:rFonts w:eastAsia="Times New Roman" w:cs="Times New Roman"/>
          <w:noProof/>
        </w:rPr>
        <w:t>The export of images and movies is provided in multiple formats</w:t>
      </w:r>
      <w:r w:rsidR="003C4026">
        <w:rPr>
          <w:rFonts w:eastAsia="Times New Roman" w:cs="Times New Roman"/>
          <w:noProof/>
        </w:rPr>
        <w:t xml:space="preserve">.  </w:t>
      </w:r>
      <w:r>
        <w:rPr>
          <w:rFonts w:eastAsia="Times New Roman" w:cs="Times New Roman"/>
          <w:noProof/>
        </w:rPr>
        <w:t>The data export feature supports conversion of data to a variety of common formats including GeoJSON, KMZ, Shapefile, Well-Known Text, GeoTIFF, ESRI Grid and Gridded NetCDF</w:t>
      </w:r>
      <w:r w:rsidR="003C4026">
        <w:rPr>
          <w:rFonts w:eastAsia="Times New Roman" w:cs="Times New Roman"/>
          <w:noProof/>
        </w:rPr>
        <w:t xml:space="preserve">.  </w:t>
      </w:r>
      <w:r>
        <w:rPr>
          <w:rFonts w:eastAsia="Times New Roman" w:cs="Times New Roman"/>
          <w:noProof/>
        </w:rPr>
        <w:t>These data export features promote the interoperability of weather and climate information with various scientific communities and common software packages such as ArcGIS, Google Earth, MatLAB, QGIS, R and many more.</w:t>
      </w:r>
    </w:p>
    <w:p w14:paraId="4381178E" w14:textId="731CA88F" w:rsidR="0084726F" w:rsidRDefault="0084726F" w:rsidP="000D306C">
      <w:pPr>
        <w:keepLines/>
        <w:rPr>
          <w:rFonts w:eastAsia="Times New Roman" w:cs="Times New Roman"/>
          <w:noProof/>
        </w:rPr>
      </w:pPr>
    </w:p>
    <w:p w14:paraId="4381178F" w14:textId="77777777" w:rsidR="0084726F" w:rsidRDefault="00C03CD2" w:rsidP="000D306C">
      <w:pPr>
        <w:keepLines/>
        <w:rPr>
          <w:rFonts w:eastAsia="Times New Roman" w:cs="Times New Roman"/>
          <w:noProof/>
        </w:rPr>
      </w:pPr>
      <w:r>
        <w:rPr>
          <w:rFonts w:eastAsia="Times New Roman" w:cs="Times New Roman"/>
          <w:b/>
          <w:bCs/>
          <w:noProof/>
        </w:rPr>
        <w:t>Tags</w:t>
      </w:r>
    </w:p>
    <w:p w14:paraId="43811790" w14:textId="77777777" w:rsidR="0084726F" w:rsidRDefault="00C03CD2" w:rsidP="000D306C">
      <w:pPr>
        <w:keepLines/>
        <w:rPr>
          <w:rFonts w:eastAsia="Times New Roman" w:cs="Times New Roman"/>
          <w:noProof/>
        </w:rPr>
      </w:pPr>
      <w:r>
        <w:rPr>
          <w:rFonts w:eastAsia="Times New Roman" w:cs="Times New Roman"/>
          <w:i/>
          <w:iCs/>
          <w:noProof/>
        </w:rPr>
        <w:t>Required</w:t>
      </w:r>
    </w:p>
    <w:p w14:paraId="43811791" w14:textId="595BC1E1" w:rsidR="00D71239" w:rsidRPr="00D71239" w:rsidRDefault="00BC2DF5" w:rsidP="00BC2DF5">
      <w:pPr>
        <w:pStyle w:val="Heading3"/>
        <w:numPr>
          <w:ilvl w:val="0"/>
          <w:numId w:val="0"/>
        </w:numPr>
        <w:rPr>
          <w:rFonts w:eastAsia="Times New Roman" w:cs="Times New Roman"/>
        </w:rPr>
      </w:pPr>
      <w:bookmarkStart w:id="52" w:name="UMM-TXT-3951_0"/>
      <w:bookmarkStart w:id="53" w:name="_Toc101437658"/>
      <w:r>
        <w:rPr>
          <w:rFonts w:eastAsia="Times New Roman" w:cs="Times New Roman"/>
          <w:noProof/>
        </w:rPr>
        <w:t xml:space="preserve">F.2.2.8 </w:t>
      </w:r>
      <w:r w:rsidR="0084726F">
        <w:rPr>
          <w:rFonts w:eastAsia="Times New Roman" w:cs="Times New Roman"/>
          <w:noProof/>
        </w:rPr>
        <w:t>ToolKeyword [R]</w:t>
      </w:r>
      <w:bookmarkEnd w:id="52"/>
      <w:bookmarkEnd w:id="53"/>
    </w:p>
    <w:p w14:paraId="43811792"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793" w14:textId="77777777" w:rsidR="0084726F" w:rsidRDefault="00C03CD2" w:rsidP="000D306C">
      <w:pPr>
        <w:keepLines/>
        <w:rPr>
          <w:rFonts w:eastAsia="Times New Roman" w:cs="Times New Roman"/>
          <w:noProof/>
        </w:rPr>
      </w:pPr>
      <w:r>
        <w:rPr>
          <w:rFonts w:eastAsia="Times New Roman" w:cs="Times New Roman"/>
          <w:noProof/>
        </w:rPr>
        <w:t>ToolKeywords (1..*)</w:t>
      </w:r>
    </w:p>
    <w:p w14:paraId="43811794" w14:textId="77777777" w:rsidR="0084726F" w:rsidRDefault="00C03CD2" w:rsidP="000D306C">
      <w:pPr>
        <w:keepLines/>
        <w:rPr>
          <w:rFonts w:eastAsia="Times New Roman" w:cs="Times New Roman"/>
          <w:noProof/>
        </w:rPr>
      </w:pPr>
      <w:r>
        <w:rPr>
          <w:rFonts w:eastAsia="Times New Roman" w:cs="Times New Roman"/>
          <w:noProof/>
        </w:rPr>
        <w:t>ToolKeywords/ToolCategory (1)</w:t>
      </w:r>
    </w:p>
    <w:p w14:paraId="43811795" w14:textId="77777777" w:rsidR="0084726F" w:rsidRDefault="00C03CD2" w:rsidP="000D306C">
      <w:pPr>
        <w:keepLines/>
        <w:rPr>
          <w:rFonts w:eastAsia="Times New Roman" w:cs="Times New Roman"/>
          <w:noProof/>
        </w:rPr>
      </w:pPr>
      <w:r>
        <w:rPr>
          <w:rFonts w:eastAsia="Times New Roman" w:cs="Times New Roman"/>
          <w:noProof/>
        </w:rPr>
        <w:t>ToolKeywords/ToolTopic (1)</w:t>
      </w:r>
    </w:p>
    <w:p w14:paraId="43811796" w14:textId="77777777" w:rsidR="0084726F" w:rsidRDefault="00C03CD2" w:rsidP="000D306C">
      <w:pPr>
        <w:keepLines/>
        <w:rPr>
          <w:rFonts w:eastAsia="Times New Roman" w:cs="Times New Roman"/>
          <w:noProof/>
        </w:rPr>
      </w:pPr>
      <w:r>
        <w:rPr>
          <w:rFonts w:eastAsia="Times New Roman" w:cs="Times New Roman"/>
          <w:noProof/>
        </w:rPr>
        <w:t>ToolKeywords/ToolTerm (0..1)</w:t>
      </w:r>
    </w:p>
    <w:p w14:paraId="43811797" w14:textId="77777777" w:rsidR="0084726F" w:rsidRDefault="00C03CD2" w:rsidP="000D306C">
      <w:pPr>
        <w:keepLines/>
        <w:rPr>
          <w:rFonts w:eastAsia="Times New Roman" w:cs="Times New Roman"/>
          <w:noProof/>
        </w:rPr>
      </w:pPr>
      <w:r>
        <w:rPr>
          <w:rFonts w:eastAsia="Times New Roman" w:cs="Times New Roman"/>
          <w:noProof/>
        </w:rPr>
        <w:t>ToolKeywords/ToolSpecificTerm (0..1)</w:t>
      </w:r>
    </w:p>
    <w:p w14:paraId="43811798" w14:textId="054E95C3" w:rsidR="0084726F" w:rsidRDefault="0084726F" w:rsidP="000D306C">
      <w:pPr>
        <w:keepLines/>
        <w:rPr>
          <w:rFonts w:eastAsia="Times New Roman" w:cs="Times New Roman"/>
          <w:noProof/>
        </w:rPr>
      </w:pPr>
    </w:p>
    <w:p w14:paraId="43811799"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79A" w14:textId="77777777" w:rsidR="0084726F" w:rsidRDefault="00C03CD2" w:rsidP="000D306C">
      <w:pPr>
        <w:keepLines/>
        <w:rPr>
          <w:rFonts w:eastAsia="Times New Roman" w:cs="Times New Roman"/>
          <w:noProof/>
        </w:rPr>
      </w:pPr>
      <w:r>
        <w:rPr>
          <w:rFonts w:eastAsia="Times New Roman" w:cs="Times New Roman"/>
          <w:noProof/>
        </w:rPr>
        <w:lastRenderedPageBreak/>
        <w:t>Keywords used to describe the classification and functions of the web user interface or downloadable tool.</w:t>
      </w:r>
    </w:p>
    <w:p w14:paraId="4381179B" w14:textId="2EA819D5" w:rsidR="0084726F" w:rsidRDefault="0084726F" w:rsidP="000D306C">
      <w:pPr>
        <w:keepLines/>
        <w:rPr>
          <w:rFonts w:eastAsia="Times New Roman" w:cs="Times New Roman"/>
          <w:noProof/>
        </w:rPr>
      </w:pPr>
    </w:p>
    <w:p w14:paraId="4381179C" w14:textId="77777777" w:rsidR="0084726F" w:rsidRDefault="00C03CD2" w:rsidP="000D306C">
      <w:pPr>
        <w:keepLines/>
        <w:rPr>
          <w:rFonts w:eastAsia="Times New Roman" w:cs="Times New Roman"/>
          <w:noProof/>
        </w:rPr>
      </w:pPr>
      <w:r>
        <w:rPr>
          <w:rFonts w:eastAsia="Times New Roman" w:cs="Times New Roman"/>
          <w:noProof/>
        </w:rPr>
        <w:t>Sample Values</w:t>
      </w:r>
    </w:p>
    <w:p w14:paraId="4381179D" w14:textId="77777777" w:rsidR="0084726F" w:rsidRDefault="00C03CD2" w:rsidP="000D306C">
      <w:pPr>
        <w:keepLines/>
        <w:numPr>
          <w:ilvl w:val="0"/>
          <w:numId w:val="17"/>
        </w:numPr>
        <w:rPr>
          <w:rFonts w:eastAsia="Times New Roman" w:cs="Times New Roman"/>
          <w:noProof/>
        </w:rPr>
      </w:pPr>
      <w:r>
        <w:rPr>
          <w:rFonts w:eastAsia="Times New Roman" w:cs="Times New Roman"/>
          <w:noProof/>
        </w:rPr>
        <w:t>EARTH SCIENCE SERVICES &gt; DATA ANALYSIS AND VISUALIZATION &gt; STATISTICAL APPLICATION</w:t>
      </w:r>
    </w:p>
    <w:p w14:paraId="4381179E" w14:textId="77777777" w:rsidR="0084726F" w:rsidRDefault="00C03CD2" w:rsidP="000D306C">
      <w:pPr>
        <w:keepLines/>
        <w:numPr>
          <w:ilvl w:val="0"/>
          <w:numId w:val="17"/>
        </w:numPr>
        <w:rPr>
          <w:rFonts w:eastAsia="Times New Roman" w:cs="Times New Roman"/>
          <w:noProof/>
        </w:rPr>
      </w:pPr>
      <w:r>
        <w:rPr>
          <w:rFonts w:eastAsia="Times New Roman" w:cs="Times New Roman"/>
          <w:noProof/>
        </w:rPr>
        <w:t>EARTH SCIENCE SERVICES &gt; DATA ANALYSIS AND VISUALIZATION &gt; VISUALIZATION/IMAGE PROCESSING</w:t>
      </w:r>
    </w:p>
    <w:p w14:paraId="4381179F" w14:textId="77777777" w:rsidR="0084726F" w:rsidRDefault="00C03CD2" w:rsidP="000D306C">
      <w:pPr>
        <w:keepLines/>
        <w:numPr>
          <w:ilvl w:val="0"/>
          <w:numId w:val="17"/>
        </w:numPr>
        <w:rPr>
          <w:rFonts w:eastAsia="Times New Roman" w:cs="Times New Roman"/>
          <w:noProof/>
        </w:rPr>
      </w:pPr>
      <w:r>
        <w:rPr>
          <w:rFonts w:eastAsia="Times New Roman" w:cs="Times New Roman"/>
          <w:noProof/>
        </w:rPr>
        <w:t>EARTH SCIENCE SERVICES &gt; DATA ANALYSIS AND VISUALIZATION &gt; GEOGRAPHIC INFORMATION SYSTEMS</w:t>
      </w:r>
    </w:p>
    <w:p w14:paraId="438117A0" w14:textId="77777777" w:rsidR="0084726F" w:rsidRDefault="00C03CD2" w:rsidP="000D306C">
      <w:pPr>
        <w:keepLines/>
        <w:numPr>
          <w:ilvl w:val="0"/>
          <w:numId w:val="17"/>
        </w:numPr>
        <w:rPr>
          <w:rFonts w:eastAsia="Times New Roman" w:cs="Times New Roman"/>
          <w:noProof/>
        </w:rPr>
      </w:pPr>
      <w:r>
        <w:rPr>
          <w:rFonts w:eastAsia="Times New Roman" w:cs="Times New Roman"/>
          <w:noProof/>
        </w:rPr>
        <w:t>EARTH SCIENCE SERVICES &gt; DATA MANAGEMENT/DATA HANDLING &gt; DATA INTEROPERABILITY &gt; DATA REFORMATTING</w:t>
      </w:r>
    </w:p>
    <w:p w14:paraId="438117A1" w14:textId="6EEA89FA" w:rsidR="0084726F" w:rsidRDefault="00C03CD2" w:rsidP="000D306C">
      <w:pPr>
        <w:keepLines/>
        <w:numPr>
          <w:ilvl w:val="0"/>
          <w:numId w:val="17"/>
        </w:numPr>
        <w:rPr>
          <w:rFonts w:eastAsia="Times New Roman" w:cs="Times New Roman"/>
          <w:noProof/>
        </w:rPr>
      </w:pPr>
      <w:r>
        <w:rPr>
          <w:rFonts w:eastAsia="Times New Roman" w:cs="Times New Roman"/>
          <w:noProof/>
        </w:rPr>
        <w:t>EARTH SCIENCE SERVICES &gt; DATA MANAGEMENT/DATA HANDLING &gt; TRANSFORMATION/CONVERSION</w:t>
      </w:r>
      <w:r w:rsidR="003C4026">
        <w:rPr>
          <w:rFonts w:eastAsia="Times New Roman" w:cs="Times New Roman"/>
          <w:noProof/>
        </w:rPr>
        <w:t xml:space="preserve"> </w:t>
      </w:r>
    </w:p>
    <w:p w14:paraId="438117A2" w14:textId="25FFDC8B" w:rsidR="0084726F" w:rsidRDefault="0084726F" w:rsidP="000D306C">
      <w:pPr>
        <w:keepLines/>
        <w:rPr>
          <w:rFonts w:eastAsia="Times New Roman" w:cs="Times New Roman"/>
          <w:noProof/>
        </w:rPr>
      </w:pPr>
    </w:p>
    <w:p w14:paraId="438117A3" w14:textId="77777777" w:rsidR="0084726F" w:rsidRDefault="00C03CD2" w:rsidP="000D306C">
      <w:pPr>
        <w:keepLines/>
        <w:rPr>
          <w:rFonts w:eastAsia="Times New Roman" w:cs="Times New Roman"/>
          <w:noProof/>
        </w:rPr>
      </w:pPr>
      <w:r>
        <w:rPr>
          <w:rFonts w:eastAsia="Times New Roman" w:cs="Times New Roman"/>
          <w:b/>
          <w:bCs/>
          <w:noProof/>
        </w:rPr>
        <w:t>Tags</w:t>
      </w:r>
    </w:p>
    <w:p w14:paraId="438117A4" w14:textId="77777777" w:rsidR="0084726F" w:rsidRDefault="00C03CD2" w:rsidP="000D306C">
      <w:pPr>
        <w:keepLines/>
        <w:rPr>
          <w:rFonts w:eastAsia="Times New Roman" w:cs="Times New Roman"/>
          <w:noProof/>
        </w:rPr>
      </w:pPr>
      <w:r>
        <w:rPr>
          <w:rFonts w:eastAsia="Times New Roman" w:cs="Times New Roman"/>
          <w:i/>
          <w:iCs/>
          <w:noProof/>
        </w:rPr>
        <w:t>Required, Controlled Vocabulary</w:t>
      </w:r>
    </w:p>
    <w:p w14:paraId="438117A5" w14:textId="4404DCA9" w:rsidR="00D71239" w:rsidRPr="00D71239" w:rsidRDefault="00BC2DF5" w:rsidP="00BC2DF5">
      <w:pPr>
        <w:pStyle w:val="Heading3"/>
        <w:numPr>
          <w:ilvl w:val="0"/>
          <w:numId w:val="0"/>
        </w:numPr>
        <w:rPr>
          <w:rFonts w:eastAsia="Times New Roman" w:cs="Times New Roman"/>
        </w:rPr>
      </w:pPr>
      <w:bookmarkStart w:id="54" w:name="UMM-TXT-3952_0"/>
      <w:bookmarkStart w:id="55" w:name="_Toc101437659"/>
      <w:r>
        <w:rPr>
          <w:rFonts w:eastAsia="Times New Roman" w:cs="Times New Roman"/>
          <w:noProof/>
        </w:rPr>
        <w:t>F.2.2.</w:t>
      </w:r>
      <w:r w:rsidR="00F241CC">
        <w:rPr>
          <w:rFonts w:eastAsia="Times New Roman" w:cs="Times New Roman"/>
          <w:noProof/>
        </w:rPr>
        <w:t>9</w:t>
      </w:r>
      <w:r>
        <w:rPr>
          <w:rFonts w:eastAsia="Times New Roman" w:cs="Times New Roman"/>
          <w:noProof/>
        </w:rPr>
        <w:t xml:space="preserve"> </w:t>
      </w:r>
      <w:r w:rsidR="0084726F">
        <w:rPr>
          <w:rFonts w:eastAsia="Times New Roman" w:cs="Times New Roman"/>
          <w:noProof/>
        </w:rPr>
        <w:t>Organizations [R]</w:t>
      </w:r>
      <w:bookmarkEnd w:id="54"/>
      <w:bookmarkEnd w:id="55"/>
    </w:p>
    <w:p w14:paraId="438117A6"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7A7" w14:textId="77777777" w:rsidR="0084726F" w:rsidRDefault="00C03CD2" w:rsidP="000D306C">
      <w:pPr>
        <w:keepLines/>
        <w:rPr>
          <w:rFonts w:eastAsia="Times New Roman" w:cs="Times New Roman"/>
          <w:noProof/>
        </w:rPr>
      </w:pPr>
      <w:r>
        <w:rPr>
          <w:rFonts w:eastAsia="Times New Roman" w:cs="Times New Roman"/>
          <w:noProof/>
        </w:rPr>
        <w:t>Organizations (1..*)</w:t>
      </w:r>
    </w:p>
    <w:p w14:paraId="438117A8" w14:textId="77777777" w:rsidR="0084726F" w:rsidRDefault="00C03CD2" w:rsidP="000D306C">
      <w:pPr>
        <w:keepLines/>
        <w:rPr>
          <w:rFonts w:eastAsia="Times New Roman" w:cs="Times New Roman"/>
          <w:noProof/>
        </w:rPr>
      </w:pPr>
      <w:r>
        <w:rPr>
          <w:rFonts w:eastAsia="Times New Roman" w:cs="Times New Roman"/>
          <w:noProof/>
        </w:rPr>
        <w:t>Organizations/Role (1..*) &lt;ISO Role Code List&gt;</w:t>
      </w:r>
    </w:p>
    <w:p w14:paraId="438117A9" w14:textId="77777777" w:rsidR="0084726F" w:rsidRDefault="00C03CD2" w:rsidP="000D306C">
      <w:pPr>
        <w:keepLines/>
        <w:rPr>
          <w:rFonts w:eastAsia="Times New Roman" w:cs="Times New Roman"/>
          <w:noProof/>
        </w:rPr>
      </w:pPr>
      <w:r>
        <w:rPr>
          <w:rFonts w:eastAsia="Times New Roman" w:cs="Times New Roman"/>
          <w:noProof/>
        </w:rPr>
        <w:t>Organizations/ShortName (1)</w:t>
      </w:r>
    </w:p>
    <w:p w14:paraId="438117AA" w14:textId="77777777" w:rsidR="0084726F" w:rsidRDefault="00C03CD2" w:rsidP="000D306C">
      <w:pPr>
        <w:keepLines/>
        <w:rPr>
          <w:rFonts w:eastAsia="Times New Roman" w:cs="Times New Roman"/>
          <w:noProof/>
        </w:rPr>
      </w:pPr>
      <w:r>
        <w:rPr>
          <w:rFonts w:eastAsia="Times New Roman" w:cs="Times New Roman"/>
          <w:noProof/>
        </w:rPr>
        <w:t>Organizations/LongName (0..1)</w:t>
      </w:r>
    </w:p>
    <w:p w14:paraId="438117AB" w14:textId="77777777" w:rsidR="0084726F" w:rsidRDefault="00C03CD2" w:rsidP="000D306C">
      <w:pPr>
        <w:keepLines/>
        <w:rPr>
          <w:rFonts w:eastAsia="Times New Roman" w:cs="Times New Roman"/>
          <w:noProof/>
        </w:rPr>
      </w:pPr>
      <w:r>
        <w:rPr>
          <w:rFonts w:eastAsia="Times New Roman" w:cs="Times New Roman"/>
          <w:noProof/>
        </w:rPr>
        <w:t>Organizations/URLValue (1)</w:t>
      </w:r>
    </w:p>
    <w:p w14:paraId="438117AC" w14:textId="02B56E1C" w:rsidR="0084726F" w:rsidRDefault="0084726F" w:rsidP="000D306C">
      <w:pPr>
        <w:keepLines/>
        <w:rPr>
          <w:rFonts w:eastAsia="Times New Roman" w:cs="Times New Roman"/>
          <w:noProof/>
        </w:rPr>
      </w:pPr>
    </w:p>
    <w:p w14:paraId="438117AD"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7AE" w14:textId="77777777" w:rsidR="0084726F" w:rsidRDefault="00C03CD2" w:rsidP="000D306C">
      <w:pPr>
        <w:keepLines/>
        <w:rPr>
          <w:rFonts w:eastAsia="Times New Roman" w:cs="Times New Roman"/>
          <w:noProof/>
        </w:rPr>
      </w:pPr>
      <w:r>
        <w:rPr>
          <w:rFonts w:eastAsia="Times New Roman" w:cs="Times New Roman"/>
          <w:noProof/>
        </w:rPr>
        <w:t>The organization or institution responsible for developing, archiving, and/or hosting the web user interface or downloadable tool.</w:t>
      </w:r>
    </w:p>
    <w:p w14:paraId="438117AF" w14:textId="054DCACB" w:rsidR="0084726F" w:rsidRDefault="0084726F" w:rsidP="000D306C">
      <w:pPr>
        <w:keepLines/>
        <w:rPr>
          <w:rFonts w:eastAsia="Times New Roman" w:cs="Times New Roman"/>
          <w:noProof/>
        </w:rPr>
      </w:pPr>
    </w:p>
    <w:p w14:paraId="438117B0" w14:textId="77777777" w:rsidR="0084726F" w:rsidRDefault="00C03CD2" w:rsidP="000D306C">
      <w:pPr>
        <w:keepLines/>
        <w:rPr>
          <w:rFonts w:eastAsia="Times New Roman" w:cs="Times New Roman"/>
          <w:noProof/>
        </w:rPr>
      </w:pPr>
      <w:r>
        <w:rPr>
          <w:rFonts w:eastAsia="Times New Roman" w:cs="Times New Roman"/>
          <w:noProof/>
        </w:rPr>
        <w:t>Sample Values</w:t>
      </w:r>
    </w:p>
    <w:p w14:paraId="438117B1" w14:textId="77777777" w:rsidR="0084726F" w:rsidRDefault="00C03CD2" w:rsidP="000D306C">
      <w:pPr>
        <w:keepLines/>
        <w:numPr>
          <w:ilvl w:val="0"/>
          <w:numId w:val="18"/>
        </w:numPr>
        <w:rPr>
          <w:rFonts w:eastAsia="Times New Roman" w:cs="Times New Roman"/>
          <w:noProof/>
        </w:rPr>
      </w:pPr>
      <w:r>
        <w:rPr>
          <w:rFonts w:eastAsia="Times New Roman" w:cs="Times New Roman"/>
          <w:noProof/>
        </w:rPr>
        <w:t>Role: PROVIDER</w:t>
      </w:r>
    </w:p>
    <w:p w14:paraId="438117B2" w14:textId="77777777" w:rsidR="0084726F" w:rsidRDefault="00C03CD2" w:rsidP="000D306C">
      <w:pPr>
        <w:keepLines/>
        <w:numPr>
          <w:ilvl w:val="0"/>
          <w:numId w:val="18"/>
        </w:numPr>
        <w:rPr>
          <w:rFonts w:eastAsia="Times New Roman" w:cs="Times New Roman"/>
          <w:noProof/>
        </w:rPr>
      </w:pPr>
      <w:r>
        <w:rPr>
          <w:rFonts w:eastAsia="Times New Roman" w:cs="Times New Roman"/>
          <w:noProof/>
        </w:rPr>
        <w:t>ShortName: SEDAC</w:t>
      </w:r>
    </w:p>
    <w:p w14:paraId="438117B3" w14:textId="77777777" w:rsidR="0084726F" w:rsidRDefault="00C03CD2" w:rsidP="000D306C">
      <w:pPr>
        <w:keepLines/>
        <w:numPr>
          <w:ilvl w:val="0"/>
          <w:numId w:val="18"/>
        </w:numPr>
        <w:rPr>
          <w:rFonts w:eastAsia="Times New Roman" w:cs="Times New Roman"/>
          <w:noProof/>
        </w:rPr>
      </w:pPr>
      <w:r>
        <w:rPr>
          <w:rFonts w:eastAsia="Times New Roman" w:cs="Times New Roman"/>
          <w:noProof/>
        </w:rPr>
        <w:t>LongName: Socioeconomic Data and Applications Center</w:t>
      </w:r>
    </w:p>
    <w:p w14:paraId="438117B4" w14:textId="1FC6CB6E" w:rsidR="0084726F" w:rsidRDefault="00C03CD2" w:rsidP="000D306C">
      <w:pPr>
        <w:keepLines/>
        <w:numPr>
          <w:ilvl w:val="0"/>
          <w:numId w:val="18"/>
        </w:numPr>
        <w:rPr>
          <w:rFonts w:eastAsia="Times New Roman" w:cs="Times New Roman"/>
          <w:noProof/>
        </w:rPr>
      </w:pPr>
      <w:r>
        <w:rPr>
          <w:rFonts w:eastAsia="Times New Roman" w:cs="Times New Roman"/>
          <w:noProof/>
        </w:rPr>
        <w:t>URLValue:</w:t>
      </w:r>
      <w:hyperlink r:id="rId29" w:history="1">
        <w:r>
          <w:rPr>
            <w:rStyle w:val="Hyperlink"/>
            <w:rFonts w:eastAsia="Times New Roman" w:cs="Times New Roman"/>
            <w:noProof/>
          </w:rPr>
          <w:t>http://sedac.ciesin.columbia.edu/</w:t>
        </w:r>
      </w:hyperlink>
      <w:hyperlink r:id="rId30" w:history="1">
        <w:r>
          <w:rPr>
            <w:rFonts w:eastAsia="Times New Roman" w:cs="Times New Roman"/>
            <w:noProof/>
            <w:u w:val="single"/>
          </w:rPr>
          <w:t>https://sedac.ciesin.columbia.edu/</w:t>
        </w:r>
      </w:hyperlink>
      <w:r w:rsidR="003C4026">
        <w:rPr>
          <w:rFonts w:eastAsia="Times New Roman" w:cs="Times New Roman"/>
          <w:noProof/>
        </w:rPr>
        <w:t xml:space="preserve"> </w:t>
      </w:r>
    </w:p>
    <w:p w14:paraId="438117B5" w14:textId="7494D931" w:rsidR="0084726F" w:rsidRDefault="0084726F" w:rsidP="000D306C">
      <w:pPr>
        <w:keepLines/>
        <w:rPr>
          <w:rFonts w:eastAsia="Times New Roman" w:cs="Times New Roman"/>
          <w:noProof/>
        </w:rPr>
      </w:pPr>
    </w:p>
    <w:p w14:paraId="438117B6" w14:textId="77777777" w:rsidR="0084726F" w:rsidRDefault="00C03CD2" w:rsidP="000D306C">
      <w:pPr>
        <w:keepLines/>
        <w:numPr>
          <w:ilvl w:val="0"/>
          <w:numId w:val="19"/>
        </w:numPr>
        <w:rPr>
          <w:rFonts w:eastAsia="Times New Roman" w:cs="Times New Roman"/>
          <w:noProof/>
        </w:rPr>
      </w:pPr>
      <w:r>
        <w:rPr>
          <w:rFonts w:eastAsia="Times New Roman" w:cs="Times New Roman"/>
          <w:noProof/>
        </w:rPr>
        <w:t>Role: DEVELOPER</w:t>
      </w:r>
    </w:p>
    <w:p w14:paraId="438117B7" w14:textId="77777777" w:rsidR="0084726F" w:rsidRDefault="00C03CD2" w:rsidP="000D306C">
      <w:pPr>
        <w:keepLines/>
        <w:numPr>
          <w:ilvl w:val="0"/>
          <w:numId w:val="19"/>
        </w:numPr>
        <w:rPr>
          <w:rFonts w:eastAsia="Times New Roman" w:cs="Times New Roman"/>
          <w:noProof/>
        </w:rPr>
      </w:pPr>
      <w:r>
        <w:rPr>
          <w:rFonts w:eastAsia="Times New Roman" w:cs="Times New Roman"/>
          <w:noProof/>
        </w:rPr>
        <w:t>ShortName: NASA/GSFC/SED/ESD/GISS</w:t>
      </w:r>
    </w:p>
    <w:p w14:paraId="438117B8" w14:textId="77777777" w:rsidR="0084726F" w:rsidRDefault="00C03CD2" w:rsidP="000D306C">
      <w:pPr>
        <w:keepLines/>
        <w:numPr>
          <w:ilvl w:val="0"/>
          <w:numId w:val="19"/>
        </w:numPr>
        <w:rPr>
          <w:rFonts w:eastAsia="Times New Roman" w:cs="Times New Roman"/>
          <w:noProof/>
        </w:rPr>
      </w:pPr>
      <w:r>
        <w:rPr>
          <w:rFonts w:eastAsia="Times New Roman" w:cs="Times New Roman"/>
          <w:noProof/>
        </w:rPr>
        <w:t>LongName: Goddard Institute for Space Studies, Earth Sciences Division, Science and Exploration Directorate, Goddard Space Flight Center, NASA</w:t>
      </w:r>
    </w:p>
    <w:p w14:paraId="438117B9" w14:textId="77777777" w:rsidR="0084726F" w:rsidRDefault="00C03CD2" w:rsidP="000D306C">
      <w:pPr>
        <w:keepLines/>
        <w:numPr>
          <w:ilvl w:val="0"/>
          <w:numId w:val="19"/>
        </w:numPr>
        <w:rPr>
          <w:rFonts w:eastAsia="Times New Roman" w:cs="Times New Roman"/>
          <w:noProof/>
        </w:rPr>
      </w:pPr>
      <w:r>
        <w:rPr>
          <w:rFonts w:eastAsia="Times New Roman" w:cs="Times New Roman"/>
          <w:noProof/>
        </w:rPr>
        <w:t>URLValue:</w:t>
      </w:r>
      <w:hyperlink r:id="rId31" w:history="1">
        <w:r>
          <w:rPr>
            <w:rFonts w:eastAsia="Times New Roman" w:cs="Times New Roman"/>
            <w:noProof/>
            <w:u w:val="single"/>
          </w:rPr>
          <w:t>https://www.giss.nasa.gov/</w:t>
        </w:r>
      </w:hyperlink>
    </w:p>
    <w:p w14:paraId="438117BA" w14:textId="0D5D2E35" w:rsidR="0084726F" w:rsidRDefault="0084726F" w:rsidP="000D306C">
      <w:pPr>
        <w:keepLines/>
        <w:rPr>
          <w:rFonts w:eastAsia="Times New Roman" w:cs="Times New Roman"/>
          <w:noProof/>
        </w:rPr>
      </w:pPr>
    </w:p>
    <w:p w14:paraId="438117BB" w14:textId="77777777" w:rsidR="0084726F" w:rsidRDefault="00C03CD2" w:rsidP="000D306C">
      <w:pPr>
        <w:keepLines/>
        <w:rPr>
          <w:rFonts w:eastAsia="Times New Roman" w:cs="Times New Roman"/>
          <w:noProof/>
        </w:rPr>
      </w:pPr>
      <w:r>
        <w:rPr>
          <w:rFonts w:eastAsia="Times New Roman" w:cs="Times New Roman"/>
          <w:b/>
          <w:bCs/>
          <w:noProof/>
        </w:rPr>
        <w:t>Tags</w:t>
      </w:r>
    </w:p>
    <w:p w14:paraId="438117BC" w14:textId="77777777" w:rsidR="0084726F" w:rsidRDefault="00C03CD2" w:rsidP="000D306C">
      <w:pPr>
        <w:keepLines/>
        <w:rPr>
          <w:rFonts w:eastAsia="Times New Roman" w:cs="Times New Roman"/>
          <w:noProof/>
        </w:rPr>
      </w:pPr>
      <w:r>
        <w:rPr>
          <w:rFonts w:eastAsia="Times New Roman" w:cs="Times New Roman"/>
          <w:i/>
          <w:iCs/>
          <w:noProof/>
        </w:rPr>
        <w:t>Required, Controlled Vocabulary</w:t>
      </w:r>
    </w:p>
    <w:p w14:paraId="438117BD" w14:textId="1FCB0150" w:rsidR="00D71239" w:rsidRPr="00D71239" w:rsidRDefault="00F241CC" w:rsidP="00F241CC">
      <w:pPr>
        <w:pStyle w:val="Heading3"/>
        <w:numPr>
          <w:ilvl w:val="0"/>
          <w:numId w:val="0"/>
        </w:numPr>
        <w:rPr>
          <w:rFonts w:eastAsia="Times New Roman" w:cs="Times New Roman"/>
        </w:rPr>
      </w:pPr>
      <w:bookmarkStart w:id="56" w:name="UMM-TXT-3953_0"/>
      <w:bookmarkStart w:id="57" w:name="_Toc101437660"/>
      <w:r>
        <w:rPr>
          <w:rFonts w:eastAsia="Times New Roman" w:cs="Times New Roman"/>
          <w:noProof/>
        </w:rPr>
        <w:lastRenderedPageBreak/>
        <w:t xml:space="preserve">F.2.2.10 </w:t>
      </w:r>
      <w:r w:rsidR="0084726F">
        <w:rPr>
          <w:rFonts w:eastAsia="Times New Roman" w:cs="Times New Roman"/>
          <w:noProof/>
        </w:rPr>
        <w:t>URL [R]</w:t>
      </w:r>
      <w:bookmarkEnd w:id="56"/>
      <w:bookmarkEnd w:id="57"/>
    </w:p>
    <w:p w14:paraId="438117BE"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7BF" w14:textId="77777777" w:rsidR="0084726F" w:rsidRDefault="00C03CD2" w:rsidP="000D306C">
      <w:pPr>
        <w:keepLines/>
        <w:rPr>
          <w:rFonts w:eastAsia="Times New Roman" w:cs="Times New Roman"/>
          <w:noProof/>
        </w:rPr>
      </w:pPr>
      <w:r>
        <w:rPr>
          <w:rFonts w:eastAsia="Times New Roman" w:cs="Times New Roman"/>
          <w:noProof/>
        </w:rPr>
        <w:t>URL (1)</w:t>
      </w:r>
    </w:p>
    <w:p w14:paraId="438117C0" w14:textId="77777777" w:rsidR="0084726F" w:rsidRDefault="00C03CD2" w:rsidP="000D306C">
      <w:pPr>
        <w:keepLines/>
        <w:rPr>
          <w:rFonts w:eastAsia="Times New Roman" w:cs="Times New Roman"/>
          <w:noProof/>
        </w:rPr>
      </w:pPr>
      <w:r>
        <w:rPr>
          <w:rFonts w:eastAsia="Times New Roman" w:cs="Times New Roman"/>
          <w:noProof/>
        </w:rPr>
        <w:t xml:space="preserve">URL/URLContentType (1) {see </w:t>
      </w:r>
      <w:hyperlink r:id="rId32" w:history="1">
        <w:r>
          <w:rPr>
            <w:rFonts w:eastAsia="Times New Roman" w:cs="Times New Roman"/>
            <w:noProof/>
            <w:u w:val="single"/>
          </w:rPr>
          <w:t>KMS values</w:t>
        </w:r>
      </w:hyperlink>
      <w:r>
        <w:rPr>
          <w:rFonts w:eastAsia="Times New Roman" w:cs="Times New Roman"/>
          <w:noProof/>
        </w:rPr>
        <w:t>}</w:t>
      </w:r>
    </w:p>
    <w:p w14:paraId="438117C1" w14:textId="77777777" w:rsidR="0084726F" w:rsidRDefault="00C03CD2" w:rsidP="000D306C">
      <w:pPr>
        <w:keepLines/>
        <w:rPr>
          <w:rFonts w:eastAsia="Times New Roman" w:cs="Times New Roman"/>
          <w:noProof/>
        </w:rPr>
      </w:pPr>
      <w:r>
        <w:rPr>
          <w:rFonts w:eastAsia="Times New Roman" w:cs="Times New Roman"/>
          <w:noProof/>
        </w:rPr>
        <w:t xml:space="preserve">URL/Type (1) {see </w:t>
      </w:r>
      <w:hyperlink r:id="rId33" w:history="1">
        <w:r>
          <w:rPr>
            <w:rFonts w:eastAsia="Times New Roman" w:cs="Times New Roman"/>
            <w:noProof/>
            <w:u w:val="single"/>
          </w:rPr>
          <w:t>KMS values</w:t>
        </w:r>
      </w:hyperlink>
      <w:r>
        <w:rPr>
          <w:rFonts w:eastAsia="Times New Roman" w:cs="Times New Roman"/>
          <w:noProof/>
        </w:rPr>
        <w:t>}</w:t>
      </w:r>
    </w:p>
    <w:p w14:paraId="438117C2" w14:textId="77777777" w:rsidR="0084726F" w:rsidRDefault="00C03CD2" w:rsidP="000D306C">
      <w:pPr>
        <w:keepLines/>
        <w:rPr>
          <w:rFonts w:eastAsia="Times New Roman" w:cs="Times New Roman"/>
          <w:noProof/>
        </w:rPr>
      </w:pPr>
      <w:r>
        <w:rPr>
          <w:rFonts w:eastAsia="Times New Roman" w:cs="Times New Roman"/>
          <w:noProof/>
        </w:rPr>
        <w:t xml:space="preserve">URL/Subtype (0..1) {see </w:t>
      </w:r>
      <w:hyperlink r:id="rId34" w:history="1">
        <w:r>
          <w:rPr>
            <w:rFonts w:eastAsia="Times New Roman" w:cs="Times New Roman"/>
            <w:noProof/>
            <w:u w:val="single"/>
          </w:rPr>
          <w:t>KMS values</w:t>
        </w:r>
      </w:hyperlink>
      <w:r>
        <w:rPr>
          <w:rFonts w:eastAsia="Times New Roman" w:cs="Times New Roman"/>
          <w:noProof/>
        </w:rPr>
        <w:t>}</w:t>
      </w:r>
    </w:p>
    <w:p w14:paraId="438117C3" w14:textId="77777777" w:rsidR="0084726F" w:rsidRDefault="00C03CD2" w:rsidP="000D306C">
      <w:pPr>
        <w:keepLines/>
        <w:rPr>
          <w:rFonts w:eastAsia="Times New Roman" w:cs="Times New Roman"/>
          <w:noProof/>
        </w:rPr>
      </w:pPr>
      <w:r>
        <w:rPr>
          <w:rFonts w:eastAsia="Times New Roman" w:cs="Times New Roman"/>
          <w:noProof/>
        </w:rPr>
        <w:t>URL/URLValue (1) {enter online resource locator}</w:t>
      </w:r>
    </w:p>
    <w:p w14:paraId="438117C4" w14:textId="0E5E60CE" w:rsidR="0084726F" w:rsidRDefault="0084726F" w:rsidP="000D306C">
      <w:pPr>
        <w:keepLines/>
        <w:rPr>
          <w:rFonts w:eastAsia="Times New Roman" w:cs="Times New Roman"/>
          <w:noProof/>
        </w:rPr>
      </w:pPr>
    </w:p>
    <w:p w14:paraId="438117C5"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7C6" w14:textId="77777777" w:rsidR="0084726F" w:rsidRDefault="00C03CD2" w:rsidP="000D306C">
      <w:pPr>
        <w:keepLines/>
        <w:rPr>
          <w:rFonts w:eastAsia="Times New Roman" w:cs="Times New Roman"/>
          <w:noProof/>
        </w:rPr>
      </w:pPr>
      <w:r>
        <w:rPr>
          <w:rFonts w:eastAsia="Times New Roman" w:cs="Times New Roman"/>
          <w:noProof/>
        </w:rPr>
        <w:t>The URL where you can directly access the web user interface or downloadable tool.</w:t>
      </w:r>
    </w:p>
    <w:p w14:paraId="438117C7" w14:textId="55B482B8" w:rsidR="0084726F" w:rsidRDefault="0084726F" w:rsidP="000D306C">
      <w:pPr>
        <w:keepLines/>
        <w:rPr>
          <w:rFonts w:eastAsia="Times New Roman" w:cs="Times New Roman"/>
          <w:noProof/>
        </w:rPr>
      </w:pPr>
    </w:p>
    <w:p w14:paraId="438117C8" w14:textId="77777777" w:rsidR="0084726F" w:rsidRDefault="00C03CD2" w:rsidP="000D306C">
      <w:pPr>
        <w:keepLines/>
        <w:rPr>
          <w:rFonts w:eastAsia="Times New Roman" w:cs="Times New Roman"/>
          <w:noProof/>
        </w:rPr>
      </w:pPr>
      <w:r>
        <w:rPr>
          <w:rFonts w:eastAsia="Times New Roman" w:cs="Times New Roman"/>
          <w:noProof/>
        </w:rPr>
        <w:t>Sample Values</w:t>
      </w:r>
    </w:p>
    <w:p w14:paraId="438117C9" w14:textId="77777777" w:rsidR="0084726F" w:rsidRDefault="00C03CD2" w:rsidP="000D306C">
      <w:pPr>
        <w:keepLines/>
        <w:numPr>
          <w:ilvl w:val="0"/>
          <w:numId w:val="20"/>
        </w:numPr>
        <w:rPr>
          <w:rFonts w:eastAsia="Times New Roman" w:cs="Times New Roman"/>
          <w:noProof/>
        </w:rPr>
      </w:pPr>
      <w:r>
        <w:rPr>
          <w:rFonts w:eastAsia="Times New Roman" w:cs="Times New Roman"/>
          <w:noProof/>
        </w:rPr>
        <w:t>URLContentType: DistributionURL</w:t>
      </w:r>
    </w:p>
    <w:p w14:paraId="438117CA" w14:textId="0CA306AE" w:rsidR="0084726F" w:rsidRDefault="00C03CD2" w:rsidP="000D306C">
      <w:pPr>
        <w:keepLines/>
        <w:numPr>
          <w:ilvl w:val="0"/>
          <w:numId w:val="20"/>
        </w:numPr>
        <w:rPr>
          <w:rFonts w:eastAsia="Times New Roman" w:cs="Times New Roman"/>
          <w:noProof/>
        </w:rPr>
      </w:pPr>
      <w:r>
        <w:rPr>
          <w:rFonts w:eastAsia="Times New Roman" w:cs="Times New Roman"/>
          <w:noProof/>
        </w:rPr>
        <w:t>Type: GoTo Web Tool</w:t>
      </w:r>
      <w:r w:rsidR="003C4026">
        <w:rPr>
          <w:rFonts w:eastAsia="Times New Roman" w:cs="Times New Roman"/>
          <w:noProof/>
        </w:rPr>
        <w:t xml:space="preserve"> </w:t>
      </w:r>
    </w:p>
    <w:p w14:paraId="438117CB" w14:textId="77777777" w:rsidR="0084726F" w:rsidRDefault="00C03CD2" w:rsidP="000D306C">
      <w:pPr>
        <w:keepLines/>
        <w:numPr>
          <w:ilvl w:val="0"/>
          <w:numId w:val="20"/>
        </w:numPr>
        <w:rPr>
          <w:rFonts w:eastAsia="Times New Roman" w:cs="Times New Roman"/>
          <w:noProof/>
        </w:rPr>
      </w:pPr>
      <w:r>
        <w:rPr>
          <w:rFonts w:eastAsia="Times New Roman" w:cs="Times New Roman"/>
          <w:noProof/>
        </w:rPr>
        <w:t>Subtype: Map Viewer</w:t>
      </w:r>
    </w:p>
    <w:p w14:paraId="438117CC" w14:textId="77777777" w:rsidR="0084726F" w:rsidRDefault="00C03CD2" w:rsidP="000D306C">
      <w:pPr>
        <w:keepLines/>
        <w:numPr>
          <w:ilvl w:val="0"/>
          <w:numId w:val="20"/>
        </w:numPr>
        <w:rPr>
          <w:rFonts w:eastAsia="Times New Roman" w:cs="Times New Roman"/>
          <w:noProof/>
        </w:rPr>
      </w:pPr>
      <w:r>
        <w:rPr>
          <w:rFonts w:eastAsia="Times New Roman" w:cs="Times New Roman"/>
          <w:noProof/>
        </w:rPr>
        <w:t>URLValue:</w:t>
      </w:r>
      <w:hyperlink r:id="rId35" w:history="1">
        <w:r>
          <w:rPr>
            <w:rFonts w:eastAsia="Times New Roman" w:cs="Times New Roman"/>
            <w:noProof/>
            <w:u w:val="single"/>
          </w:rPr>
          <w:t>http://sedac.ciesin.columbia.edu/mapping/hazards/</w:t>
        </w:r>
      </w:hyperlink>
    </w:p>
    <w:p w14:paraId="438117CD" w14:textId="2B37C594" w:rsidR="0084726F" w:rsidRDefault="0084726F" w:rsidP="000D306C">
      <w:pPr>
        <w:keepLines/>
        <w:rPr>
          <w:rFonts w:eastAsia="Times New Roman" w:cs="Times New Roman"/>
          <w:noProof/>
        </w:rPr>
      </w:pPr>
    </w:p>
    <w:p w14:paraId="438117CE" w14:textId="77777777" w:rsidR="0084726F" w:rsidRDefault="00C03CD2" w:rsidP="000D306C">
      <w:pPr>
        <w:keepLines/>
        <w:numPr>
          <w:ilvl w:val="0"/>
          <w:numId w:val="21"/>
        </w:numPr>
        <w:rPr>
          <w:rFonts w:eastAsia="Times New Roman" w:cs="Times New Roman"/>
          <w:noProof/>
        </w:rPr>
      </w:pPr>
      <w:r>
        <w:rPr>
          <w:rFonts w:eastAsia="Times New Roman" w:cs="Times New Roman"/>
          <w:noProof/>
        </w:rPr>
        <w:t>URLContentType: DistributionURL</w:t>
      </w:r>
    </w:p>
    <w:p w14:paraId="438117CF" w14:textId="68592BAA" w:rsidR="0084726F" w:rsidRDefault="00C03CD2" w:rsidP="000D306C">
      <w:pPr>
        <w:keepLines/>
        <w:numPr>
          <w:ilvl w:val="0"/>
          <w:numId w:val="21"/>
        </w:numPr>
        <w:rPr>
          <w:rFonts w:eastAsia="Times New Roman" w:cs="Times New Roman"/>
          <w:noProof/>
        </w:rPr>
      </w:pPr>
      <w:r>
        <w:rPr>
          <w:rFonts w:eastAsia="Times New Roman" w:cs="Times New Roman"/>
          <w:noProof/>
        </w:rPr>
        <w:t>Type: Download Software</w:t>
      </w:r>
      <w:r w:rsidR="003C4026">
        <w:rPr>
          <w:rFonts w:eastAsia="Times New Roman" w:cs="Times New Roman"/>
          <w:noProof/>
        </w:rPr>
        <w:t xml:space="preserve"> </w:t>
      </w:r>
    </w:p>
    <w:p w14:paraId="438117D0" w14:textId="77777777" w:rsidR="0084726F" w:rsidRDefault="00C03CD2" w:rsidP="000D306C">
      <w:pPr>
        <w:keepLines/>
        <w:numPr>
          <w:ilvl w:val="0"/>
          <w:numId w:val="21"/>
        </w:numPr>
        <w:rPr>
          <w:rFonts w:eastAsia="Times New Roman" w:cs="Times New Roman"/>
          <w:noProof/>
        </w:rPr>
      </w:pPr>
      <w:r>
        <w:rPr>
          <w:rFonts w:eastAsia="Times New Roman" w:cs="Times New Roman"/>
          <w:noProof/>
        </w:rPr>
        <w:t>Subtype: Map Viewer</w:t>
      </w:r>
    </w:p>
    <w:p w14:paraId="438117D1" w14:textId="77777777" w:rsidR="0084726F" w:rsidRDefault="00C03CD2" w:rsidP="000D306C">
      <w:pPr>
        <w:keepLines/>
        <w:numPr>
          <w:ilvl w:val="0"/>
          <w:numId w:val="21"/>
        </w:numPr>
        <w:rPr>
          <w:rFonts w:eastAsia="Times New Roman" w:cs="Times New Roman"/>
          <w:noProof/>
        </w:rPr>
      </w:pPr>
      <w:r>
        <w:rPr>
          <w:rFonts w:eastAsia="Times New Roman" w:cs="Times New Roman"/>
          <w:noProof/>
        </w:rPr>
        <w:t>URLValue:</w:t>
      </w:r>
      <w:hyperlink r:id="rId36" w:history="1">
        <w:r>
          <w:rPr>
            <w:rFonts w:eastAsia="Times New Roman" w:cs="Times New Roman"/>
            <w:noProof/>
            <w:u w:val="single"/>
          </w:rPr>
          <w:t>https://www.giss.nasa.gov/tools/panoply/download/</w:t>
        </w:r>
      </w:hyperlink>
    </w:p>
    <w:p w14:paraId="438117D2" w14:textId="15A393E3" w:rsidR="0084726F" w:rsidRDefault="0084726F" w:rsidP="000D306C">
      <w:pPr>
        <w:keepLines/>
        <w:rPr>
          <w:rFonts w:eastAsia="Times New Roman" w:cs="Times New Roman"/>
          <w:noProof/>
        </w:rPr>
      </w:pPr>
    </w:p>
    <w:p w14:paraId="438117D3" w14:textId="77777777" w:rsidR="0084726F" w:rsidRDefault="00C03CD2" w:rsidP="000D306C">
      <w:pPr>
        <w:keepLines/>
        <w:rPr>
          <w:rFonts w:eastAsia="Times New Roman" w:cs="Times New Roman"/>
          <w:noProof/>
        </w:rPr>
      </w:pPr>
      <w:r>
        <w:rPr>
          <w:rFonts w:eastAsia="Times New Roman" w:cs="Times New Roman"/>
          <w:b/>
          <w:bCs/>
          <w:noProof/>
        </w:rPr>
        <w:t>Tags</w:t>
      </w:r>
    </w:p>
    <w:p w14:paraId="438117D4" w14:textId="77777777" w:rsidR="0084726F" w:rsidRDefault="00C03CD2" w:rsidP="000D306C">
      <w:pPr>
        <w:keepLines/>
        <w:rPr>
          <w:rFonts w:eastAsia="Times New Roman" w:cs="Times New Roman"/>
          <w:noProof/>
        </w:rPr>
      </w:pPr>
      <w:r>
        <w:rPr>
          <w:rFonts w:eastAsia="Times New Roman" w:cs="Times New Roman"/>
          <w:i/>
          <w:iCs/>
          <w:noProof/>
        </w:rPr>
        <w:t>Required, Controlled Vocabulary</w:t>
      </w:r>
    </w:p>
    <w:p w14:paraId="438117D5" w14:textId="7AE6439F" w:rsidR="00D71239" w:rsidRPr="00D71239" w:rsidRDefault="00280670" w:rsidP="00280670">
      <w:pPr>
        <w:pStyle w:val="Heading3"/>
        <w:numPr>
          <w:ilvl w:val="0"/>
          <w:numId w:val="0"/>
        </w:numPr>
        <w:rPr>
          <w:rFonts w:eastAsia="Times New Roman" w:cs="Times New Roman"/>
        </w:rPr>
      </w:pPr>
      <w:bookmarkStart w:id="58" w:name="UMM-TXT-3954_0"/>
      <w:bookmarkStart w:id="59" w:name="_Toc101437661"/>
      <w:r>
        <w:rPr>
          <w:rFonts w:eastAsia="Times New Roman" w:cs="Times New Roman"/>
          <w:noProof/>
        </w:rPr>
        <w:t xml:space="preserve">F.2.2.11 </w:t>
      </w:r>
      <w:r w:rsidR="0084726F">
        <w:rPr>
          <w:rFonts w:eastAsia="Times New Roman" w:cs="Times New Roman"/>
          <w:noProof/>
        </w:rPr>
        <w:t>DOI</w:t>
      </w:r>
      <w:bookmarkEnd w:id="58"/>
      <w:bookmarkEnd w:id="59"/>
    </w:p>
    <w:p w14:paraId="438117D6"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7D7" w14:textId="77777777" w:rsidR="0084726F" w:rsidRDefault="00C03CD2" w:rsidP="000D306C">
      <w:pPr>
        <w:keepLines/>
        <w:rPr>
          <w:rFonts w:eastAsia="Times New Roman" w:cs="Times New Roman"/>
          <w:noProof/>
        </w:rPr>
      </w:pPr>
      <w:r>
        <w:rPr>
          <w:rFonts w:eastAsia="Times New Roman" w:cs="Times New Roman"/>
          <w:noProof/>
        </w:rPr>
        <w:t>DOI (0..1)</w:t>
      </w:r>
    </w:p>
    <w:p w14:paraId="438117D8" w14:textId="4D119965" w:rsidR="0084726F" w:rsidRDefault="0084726F" w:rsidP="000D306C">
      <w:pPr>
        <w:keepLines/>
        <w:rPr>
          <w:rFonts w:eastAsia="Times New Roman" w:cs="Times New Roman"/>
          <w:noProof/>
        </w:rPr>
      </w:pPr>
    </w:p>
    <w:p w14:paraId="438117D9"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7DA" w14:textId="77777777" w:rsidR="0084726F" w:rsidRDefault="00C03CD2" w:rsidP="000D306C">
      <w:pPr>
        <w:keepLines/>
        <w:rPr>
          <w:rFonts w:eastAsia="Times New Roman" w:cs="Times New Roman"/>
          <w:noProof/>
        </w:rPr>
      </w:pPr>
      <w:r>
        <w:rPr>
          <w:rFonts w:eastAsia="Times New Roman" w:cs="Times New Roman"/>
          <w:noProof/>
        </w:rPr>
        <w:t>The Digital Object Identifier (DOI) of the web user interface or downloadable tool.</w:t>
      </w:r>
    </w:p>
    <w:p w14:paraId="438117DB" w14:textId="33644626" w:rsidR="0084726F" w:rsidRDefault="003C4026" w:rsidP="000D306C">
      <w:pPr>
        <w:keepLines/>
        <w:rPr>
          <w:rFonts w:eastAsia="Times New Roman" w:cs="Times New Roman"/>
          <w:noProof/>
        </w:rPr>
      </w:pPr>
      <w:r>
        <w:rPr>
          <w:rFonts w:eastAsia="Times New Roman" w:cs="Times New Roman"/>
          <w:noProof/>
        </w:rPr>
        <w:t xml:space="preserve"> </w:t>
      </w:r>
    </w:p>
    <w:p w14:paraId="438117DC" w14:textId="77777777" w:rsidR="0084726F" w:rsidRDefault="00C03CD2" w:rsidP="000D306C">
      <w:pPr>
        <w:keepLines/>
        <w:rPr>
          <w:rFonts w:eastAsia="Times New Roman" w:cs="Times New Roman"/>
          <w:noProof/>
        </w:rPr>
      </w:pPr>
      <w:r>
        <w:rPr>
          <w:rFonts w:eastAsia="Times New Roman" w:cs="Times New Roman"/>
          <w:noProof/>
        </w:rPr>
        <w:t>Sample Values</w:t>
      </w:r>
    </w:p>
    <w:p w14:paraId="438117DD" w14:textId="77777777" w:rsidR="0084726F" w:rsidRDefault="00C03CD2" w:rsidP="000D306C">
      <w:pPr>
        <w:keepLines/>
        <w:numPr>
          <w:ilvl w:val="0"/>
          <w:numId w:val="22"/>
        </w:numPr>
        <w:rPr>
          <w:rFonts w:eastAsia="Times New Roman" w:cs="Times New Roman"/>
          <w:noProof/>
        </w:rPr>
      </w:pPr>
      <w:r>
        <w:rPr>
          <w:rFonts w:eastAsia="Times New Roman" w:cs="Times New Roman"/>
          <w:noProof/>
        </w:rPr>
        <w:t>10.5440/1237353</w:t>
      </w:r>
    </w:p>
    <w:p w14:paraId="438117DE" w14:textId="77777777" w:rsidR="0084726F" w:rsidRDefault="00C03CD2" w:rsidP="000D306C">
      <w:pPr>
        <w:keepLines/>
        <w:numPr>
          <w:ilvl w:val="0"/>
          <w:numId w:val="22"/>
        </w:numPr>
        <w:rPr>
          <w:rFonts w:eastAsia="Times New Roman" w:cs="Times New Roman"/>
          <w:noProof/>
        </w:rPr>
      </w:pPr>
      <w:r>
        <w:rPr>
          <w:rFonts w:eastAsia="Times New Roman" w:cs="Times New Roman"/>
          <w:noProof/>
        </w:rPr>
        <w:t>10.3334/ORNLDAAC/1388</w:t>
      </w:r>
    </w:p>
    <w:p w14:paraId="438117DF" w14:textId="373695A7" w:rsidR="0084726F" w:rsidRDefault="0084726F" w:rsidP="000D306C">
      <w:pPr>
        <w:keepLines/>
        <w:rPr>
          <w:rFonts w:eastAsia="Times New Roman" w:cs="Times New Roman"/>
          <w:noProof/>
        </w:rPr>
      </w:pPr>
    </w:p>
    <w:p w14:paraId="438117E0" w14:textId="77777777" w:rsidR="0084726F" w:rsidRDefault="00C03CD2" w:rsidP="000D306C">
      <w:pPr>
        <w:keepLines/>
        <w:rPr>
          <w:rFonts w:eastAsia="Times New Roman" w:cs="Times New Roman"/>
          <w:noProof/>
        </w:rPr>
      </w:pPr>
      <w:r>
        <w:rPr>
          <w:rFonts w:eastAsia="Times New Roman" w:cs="Times New Roman"/>
          <w:b/>
          <w:bCs/>
          <w:noProof/>
        </w:rPr>
        <w:t>Tags</w:t>
      </w:r>
    </w:p>
    <w:p w14:paraId="438117E1" w14:textId="77777777" w:rsidR="0084726F" w:rsidRDefault="00C03CD2" w:rsidP="000D306C">
      <w:pPr>
        <w:keepLines/>
        <w:rPr>
          <w:rFonts w:eastAsia="Times New Roman" w:cs="Times New Roman"/>
          <w:noProof/>
        </w:rPr>
      </w:pPr>
      <w:r>
        <w:rPr>
          <w:rFonts w:eastAsia="Times New Roman" w:cs="Times New Roman"/>
          <w:i/>
          <w:iCs/>
          <w:noProof/>
        </w:rPr>
        <w:t>Recommended</w:t>
      </w:r>
    </w:p>
    <w:p w14:paraId="438117E2" w14:textId="4E9768A8" w:rsidR="00D71239" w:rsidRPr="00D71239" w:rsidRDefault="00280670" w:rsidP="00280670">
      <w:pPr>
        <w:pStyle w:val="Heading3"/>
        <w:numPr>
          <w:ilvl w:val="0"/>
          <w:numId w:val="0"/>
        </w:numPr>
        <w:rPr>
          <w:rFonts w:eastAsia="Times New Roman" w:cs="Times New Roman"/>
        </w:rPr>
      </w:pPr>
      <w:bookmarkStart w:id="60" w:name="UMM-TXT-3955_0"/>
      <w:bookmarkStart w:id="61" w:name="_Toc101437662"/>
      <w:r>
        <w:rPr>
          <w:rFonts w:eastAsia="Times New Roman" w:cs="Times New Roman"/>
          <w:noProof/>
        </w:rPr>
        <w:t xml:space="preserve">F.2.2.12 </w:t>
      </w:r>
      <w:r w:rsidR="0084726F">
        <w:rPr>
          <w:rFonts w:eastAsia="Times New Roman" w:cs="Times New Roman"/>
          <w:noProof/>
        </w:rPr>
        <w:t>SupportedOutputFormats</w:t>
      </w:r>
      <w:bookmarkEnd w:id="60"/>
      <w:bookmarkEnd w:id="61"/>
    </w:p>
    <w:p w14:paraId="438117E3"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7E4" w14:textId="77777777" w:rsidR="0084726F" w:rsidRDefault="00C03CD2" w:rsidP="000D306C">
      <w:pPr>
        <w:keepLines/>
        <w:rPr>
          <w:rFonts w:eastAsia="Times New Roman" w:cs="Times New Roman"/>
          <w:noProof/>
        </w:rPr>
      </w:pPr>
      <w:r>
        <w:rPr>
          <w:rFonts w:eastAsia="Times New Roman" w:cs="Times New Roman"/>
          <w:noProof/>
        </w:rPr>
        <w:t>SupportedOutputFormats (0..*)</w:t>
      </w:r>
    </w:p>
    <w:p w14:paraId="438117E5" w14:textId="0E28EFC5" w:rsidR="0084726F" w:rsidRDefault="0084726F" w:rsidP="000D306C">
      <w:pPr>
        <w:keepLines/>
        <w:rPr>
          <w:rFonts w:eastAsia="Times New Roman" w:cs="Times New Roman"/>
          <w:noProof/>
        </w:rPr>
      </w:pPr>
    </w:p>
    <w:p w14:paraId="438117E6"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7E7" w14:textId="77777777" w:rsidR="0084726F" w:rsidRDefault="00C03CD2" w:rsidP="000D306C">
      <w:pPr>
        <w:keepLines/>
        <w:rPr>
          <w:rFonts w:eastAsia="Times New Roman" w:cs="Times New Roman"/>
          <w:noProof/>
        </w:rPr>
      </w:pPr>
      <w:r>
        <w:rPr>
          <w:rFonts w:eastAsia="Times New Roman" w:cs="Times New Roman"/>
          <w:noProof/>
        </w:rPr>
        <w:t>The output data format (s) supported by the web user interface or downloadable tool.</w:t>
      </w:r>
    </w:p>
    <w:p w14:paraId="438117E8" w14:textId="53830705" w:rsidR="0084726F" w:rsidRDefault="0084726F" w:rsidP="000D306C">
      <w:pPr>
        <w:keepLines/>
        <w:rPr>
          <w:rFonts w:eastAsia="Times New Roman" w:cs="Times New Roman"/>
          <w:noProof/>
        </w:rPr>
      </w:pPr>
    </w:p>
    <w:p w14:paraId="438117E9" w14:textId="77777777" w:rsidR="0084726F" w:rsidRDefault="00C03CD2" w:rsidP="000D306C">
      <w:pPr>
        <w:keepLines/>
        <w:rPr>
          <w:rFonts w:eastAsia="Times New Roman" w:cs="Times New Roman"/>
          <w:noProof/>
        </w:rPr>
      </w:pPr>
      <w:r>
        <w:rPr>
          <w:rFonts w:eastAsia="Times New Roman" w:cs="Times New Roman"/>
          <w:noProof/>
        </w:rPr>
        <w:lastRenderedPageBreak/>
        <w:t>Sample Values</w:t>
      </w:r>
    </w:p>
    <w:p w14:paraId="438117EA" w14:textId="77777777" w:rsidR="0084726F" w:rsidRDefault="00C03CD2" w:rsidP="000D306C">
      <w:pPr>
        <w:keepLines/>
        <w:numPr>
          <w:ilvl w:val="0"/>
          <w:numId w:val="23"/>
        </w:numPr>
        <w:rPr>
          <w:rFonts w:eastAsia="Times New Roman" w:cs="Times New Roman"/>
          <w:noProof/>
        </w:rPr>
      </w:pPr>
      <w:r>
        <w:rPr>
          <w:rFonts w:eastAsia="Times New Roman" w:cs="Times New Roman"/>
          <w:noProof/>
        </w:rPr>
        <w:t>GIF</w:t>
      </w:r>
    </w:p>
    <w:p w14:paraId="438117EB" w14:textId="77777777" w:rsidR="0084726F" w:rsidRDefault="00C03CD2" w:rsidP="000D306C">
      <w:pPr>
        <w:keepLines/>
        <w:numPr>
          <w:ilvl w:val="0"/>
          <w:numId w:val="23"/>
        </w:numPr>
        <w:rPr>
          <w:rFonts w:eastAsia="Times New Roman" w:cs="Times New Roman"/>
          <w:noProof/>
        </w:rPr>
      </w:pPr>
      <w:r>
        <w:rPr>
          <w:rFonts w:eastAsia="Times New Roman" w:cs="Times New Roman"/>
          <w:noProof/>
        </w:rPr>
        <w:t>JPEG</w:t>
      </w:r>
    </w:p>
    <w:p w14:paraId="438117EC" w14:textId="77777777" w:rsidR="0084726F" w:rsidRDefault="00C03CD2" w:rsidP="000D306C">
      <w:pPr>
        <w:keepLines/>
        <w:numPr>
          <w:ilvl w:val="0"/>
          <w:numId w:val="23"/>
        </w:numPr>
        <w:rPr>
          <w:rFonts w:eastAsia="Times New Roman" w:cs="Times New Roman"/>
          <w:noProof/>
        </w:rPr>
      </w:pPr>
      <w:r>
        <w:rPr>
          <w:rFonts w:eastAsia="Times New Roman" w:cs="Times New Roman"/>
          <w:noProof/>
        </w:rPr>
        <w:t>PNG</w:t>
      </w:r>
    </w:p>
    <w:p w14:paraId="438117ED" w14:textId="77777777" w:rsidR="0084726F" w:rsidRDefault="00C03CD2" w:rsidP="000D306C">
      <w:pPr>
        <w:keepLines/>
        <w:numPr>
          <w:ilvl w:val="0"/>
          <w:numId w:val="23"/>
        </w:numPr>
        <w:rPr>
          <w:rFonts w:eastAsia="Times New Roman" w:cs="Times New Roman"/>
          <w:noProof/>
        </w:rPr>
      </w:pPr>
      <w:r>
        <w:rPr>
          <w:rFonts w:eastAsia="Times New Roman" w:cs="Times New Roman"/>
          <w:noProof/>
        </w:rPr>
        <w:t>MVT</w:t>
      </w:r>
    </w:p>
    <w:p w14:paraId="438117EE" w14:textId="77777777" w:rsidR="0084726F" w:rsidRDefault="00C03CD2" w:rsidP="000D306C">
      <w:pPr>
        <w:keepLines/>
        <w:numPr>
          <w:ilvl w:val="0"/>
          <w:numId w:val="23"/>
        </w:numPr>
        <w:rPr>
          <w:rFonts w:eastAsia="Times New Roman" w:cs="Times New Roman"/>
          <w:noProof/>
        </w:rPr>
      </w:pPr>
      <w:r>
        <w:rPr>
          <w:rFonts w:eastAsia="Times New Roman" w:cs="Times New Roman"/>
          <w:noProof/>
        </w:rPr>
        <w:t>TIFF</w:t>
      </w:r>
    </w:p>
    <w:p w14:paraId="6694E72C" w14:textId="77777777" w:rsidR="00763ED4" w:rsidRDefault="00763ED4" w:rsidP="000D306C">
      <w:pPr>
        <w:keepLines/>
        <w:rPr>
          <w:rFonts w:eastAsia="Times New Roman" w:cs="Times New Roman"/>
          <w:noProof/>
        </w:rPr>
      </w:pPr>
    </w:p>
    <w:p w14:paraId="438117EF" w14:textId="04AFC7E9" w:rsidR="0084726F" w:rsidRDefault="00C03CD2" w:rsidP="000D306C">
      <w:pPr>
        <w:keepLines/>
        <w:rPr>
          <w:rFonts w:eastAsia="Times New Roman" w:cs="Times New Roman"/>
          <w:noProof/>
        </w:rPr>
      </w:pPr>
      <w:r>
        <w:rPr>
          <w:rFonts w:eastAsia="Times New Roman" w:cs="Times New Roman"/>
          <w:b/>
          <w:bCs/>
          <w:noProof/>
        </w:rPr>
        <w:t>Tags</w:t>
      </w:r>
    </w:p>
    <w:p w14:paraId="438117F0" w14:textId="77777777" w:rsidR="0084726F" w:rsidRDefault="00C03CD2" w:rsidP="000D306C">
      <w:pPr>
        <w:keepLines/>
        <w:rPr>
          <w:rFonts w:eastAsia="Times New Roman" w:cs="Times New Roman"/>
          <w:noProof/>
        </w:rPr>
      </w:pPr>
      <w:r>
        <w:rPr>
          <w:rFonts w:eastAsia="Times New Roman" w:cs="Times New Roman"/>
          <w:i/>
          <w:iCs/>
          <w:noProof/>
        </w:rPr>
        <w:t>Recommended, Controlled Vocabulary</w:t>
      </w:r>
    </w:p>
    <w:p w14:paraId="438117F1" w14:textId="2C9700CD" w:rsidR="00D71239" w:rsidRPr="00D71239" w:rsidRDefault="00280670" w:rsidP="00280670">
      <w:pPr>
        <w:pStyle w:val="Heading3"/>
        <w:numPr>
          <w:ilvl w:val="0"/>
          <w:numId w:val="0"/>
        </w:numPr>
        <w:rPr>
          <w:rFonts w:eastAsia="Times New Roman" w:cs="Times New Roman"/>
        </w:rPr>
      </w:pPr>
      <w:bookmarkStart w:id="62" w:name="UMM-TXT-3956_0"/>
      <w:bookmarkStart w:id="63" w:name="_Toc101437663"/>
      <w:r>
        <w:rPr>
          <w:rFonts w:eastAsia="Times New Roman" w:cs="Times New Roman"/>
          <w:noProof/>
        </w:rPr>
        <w:t xml:space="preserve">F.2.2.13 </w:t>
      </w:r>
      <w:r w:rsidR="0084726F">
        <w:rPr>
          <w:rFonts w:eastAsia="Times New Roman" w:cs="Times New Roman"/>
          <w:noProof/>
        </w:rPr>
        <w:t>SupportedInputFormats</w:t>
      </w:r>
      <w:bookmarkEnd w:id="62"/>
      <w:bookmarkEnd w:id="63"/>
    </w:p>
    <w:p w14:paraId="438117F2"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7F3" w14:textId="77777777" w:rsidR="0084726F" w:rsidRDefault="00C03CD2" w:rsidP="000D306C">
      <w:pPr>
        <w:keepLines/>
        <w:rPr>
          <w:rFonts w:eastAsia="Times New Roman" w:cs="Times New Roman"/>
          <w:noProof/>
        </w:rPr>
      </w:pPr>
      <w:r>
        <w:rPr>
          <w:rFonts w:eastAsia="Times New Roman" w:cs="Times New Roman"/>
          <w:noProof/>
        </w:rPr>
        <w:t>SupportedInputFormats (0..*)</w:t>
      </w:r>
    </w:p>
    <w:p w14:paraId="438117F4" w14:textId="307B5479" w:rsidR="0084726F" w:rsidRDefault="0084726F" w:rsidP="000D306C">
      <w:pPr>
        <w:keepLines/>
        <w:rPr>
          <w:rFonts w:eastAsia="Times New Roman" w:cs="Times New Roman"/>
          <w:noProof/>
        </w:rPr>
      </w:pPr>
    </w:p>
    <w:p w14:paraId="438117F5"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7F6" w14:textId="77777777" w:rsidR="0084726F" w:rsidRDefault="00C03CD2" w:rsidP="000D306C">
      <w:pPr>
        <w:keepLines/>
        <w:rPr>
          <w:rFonts w:eastAsia="Times New Roman" w:cs="Times New Roman"/>
          <w:noProof/>
        </w:rPr>
      </w:pPr>
      <w:r>
        <w:rPr>
          <w:rFonts w:eastAsia="Times New Roman" w:cs="Times New Roman"/>
          <w:noProof/>
        </w:rPr>
        <w:t>The input data format (s) supported by the downloadable tool.</w:t>
      </w:r>
    </w:p>
    <w:p w14:paraId="438117F7" w14:textId="06646400" w:rsidR="0084726F" w:rsidRDefault="0084726F" w:rsidP="000D306C">
      <w:pPr>
        <w:keepLines/>
        <w:rPr>
          <w:rFonts w:eastAsia="Times New Roman" w:cs="Times New Roman"/>
          <w:noProof/>
        </w:rPr>
      </w:pPr>
    </w:p>
    <w:p w14:paraId="438117F8" w14:textId="77777777" w:rsidR="0084726F" w:rsidRDefault="00C03CD2" w:rsidP="000D306C">
      <w:pPr>
        <w:keepLines/>
        <w:rPr>
          <w:rFonts w:eastAsia="Times New Roman" w:cs="Times New Roman"/>
          <w:noProof/>
        </w:rPr>
      </w:pPr>
      <w:r>
        <w:rPr>
          <w:rFonts w:eastAsia="Times New Roman" w:cs="Times New Roman"/>
          <w:noProof/>
        </w:rPr>
        <w:t>Sample Values</w:t>
      </w:r>
    </w:p>
    <w:p w14:paraId="438117F9" w14:textId="77777777" w:rsidR="0084726F" w:rsidRDefault="00C03CD2" w:rsidP="000D306C">
      <w:pPr>
        <w:keepLines/>
        <w:numPr>
          <w:ilvl w:val="0"/>
          <w:numId w:val="24"/>
        </w:numPr>
        <w:rPr>
          <w:rFonts w:eastAsia="Times New Roman" w:cs="Times New Roman"/>
          <w:noProof/>
        </w:rPr>
      </w:pPr>
      <w:r>
        <w:rPr>
          <w:rFonts w:eastAsia="Times New Roman" w:cs="Times New Roman"/>
          <w:noProof/>
        </w:rPr>
        <w:t>netCDF</w:t>
      </w:r>
    </w:p>
    <w:p w14:paraId="438117FA" w14:textId="77777777" w:rsidR="0084726F" w:rsidRDefault="00C03CD2" w:rsidP="000D306C">
      <w:pPr>
        <w:keepLines/>
        <w:numPr>
          <w:ilvl w:val="0"/>
          <w:numId w:val="24"/>
        </w:numPr>
        <w:rPr>
          <w:rFonts w:eastAsia="Times New Roman" w:cs="Times New Roman"/>
          <w:noProof/>
        </w:rPr>
      </w:pPr>
      <w:r>
        <w:rPr>
          <w:rFonts w:eastAsia="Times New Roman" w:cs="Times New Roman"/>
          <w:noProof/>
        </w:rPr>
        <w:t>HDF</w:t>
      </w:r>
    </w:p>
    <w:p w14:paraId="438117FB" w14:textId="77777777" w:rsidR="0084726F" w:rsidRDefault="00C03CD2" w:rsidP="000D306C">
      <w:pPr>
        <w:keepLines/>
        <w:numPr>
          <w:ilvl w:val="0"/>
          <w:numId w:val="24"/>
        </w:numPr>
        <w:rPr>
          <w:rFonts w:eastAsia="Times New Roman" w:cs="Times New Roman"/>
          <w:noProof/>
        </w:rPr>
      </w:pPr>
      <w:r>
        <w:rPr>
          <w:rFonts w:eastAsia="Times New Roman" w:cs="Times New Roman"/>
          <w:noProof/>
        </w:rPr>
        <w:t>GRIB</w:t>
      </w:r>
    </w:p>
    <w:p w14:paraId="438117FC" w14:textId="545D16C3" w:rsidR="0084726F" w:rsidRDefault="0084726F" w:rsidP="000D306C">
      <w:pPr>
        <w:keepLines/>
        <w:rPr>
          <w:rFonts w:eastAsia="Times New Roman" w:cs="Times New Roman"/>
          <w:noProof/>
        </w:rPr>
      </w:pPr>
    </w:p>
    <w:p w14:paraId="438117FD" w14:textId="77777777" w:rsidR="0084726F" w:rsidRDefault="00C03CD2" w:rsidP="000D306C">
      <w:pPr>
        <w:keepLines/>
        <w:rPr>
          <w:rFonts w:eastAsia="Times New Roman" w:cs="Times New Roman"/>
          <w:noProof/>
        </w:rPr>
      </w:pPr>
      <w:r>
        <w:rPr>
          <w:rFonts w:eastAsia="Times New Roman" w:cs="Times New Roman"/>
          <w:b/>
          <w:bCs/>
          <w:noProof/>
        </w:rPr>
        <w:t>Tags</w:t>
      </w:r>
    </w:p>
    <w:p w14:paraId="438117FE" w14:textId="283F1721" w:rsidR="0084726F" w:rsidRDefault="00C03CD2" w:rsidP="000D306C">
      <w:pPr>
        <w:keepLines/>
        <w:rPr>
          <w:rFonts w:eastAsia="Times New Roman" w:cs="Times New Roman"/>
          <w:noProof/>
        </w:rPr>
      </w:pPr>
      <w:r>
        <w:rPr>
          <w:rFonts w:eastAsia="Times New Roman" w:cs="Times New Roman"/>
          <w:i/>
          <w:iCs/>
          <w:noProof/>
        </w:rPr>
        <w:t>Recommended, Controlled Vocabulary</w:t>
      </w:r>
    </w:p>
    <w:p w14:paraId="438117FF" w14:textId="4A95B57C" w:rsidR="00D71239" w:rsidRPr="00D71239" w:rsidRDefault="00280670" w:rsidP="00280670">
      <w:pPr>
        <w:pStyle w:val="Heading3"/>
        <w:numPr>
          <w:ilvl w:val="0"/>
          <w:numId w:val="0"/>
        </w:numPr>
        <w:rPr>
          <w:rFonts w:eastAsia="Times New Roman" w:cs="Times New Roman"/>
        </w:rPr>
      </w:pPr>
      <w:bookmarkStart w:id="64" w:name="UMM-TXT-3957_0"/>
      <w:bookmarkStart w:id="65" w:name="_Toc101437664"/>
      <w:r>
        <w:rPr>
          <w:rFonts w:eastAsia="Times New Roman" w:cs="Times New Roman"/>
          <w:noProof/>
        </w:rPr>
        <w:t>F.2.2.1</w:t>
      </w:r>
      <w:r w:rsidR="00195B68">
        <w:rPr>
          <w:rFonts w:eastAsia="Times New Roman" w:cs="Times New Roman"/>
          <w:noProof/>
        </w:rPr>
        <w:t xml:space="preserve">4 </w:t>
      </w:r>
      <w:r w:rsidR="0084726F">
        <w:rPr>
          <w:rFonts w:eastAsia="Times New Roman" w:cs="Times New Roman"/>
          <w:noProof/>
        </w:rPr>
        <w:t>SupportedOperatingSystem</w:t>
      </w:r>
      <w:bookmarkEnd w:id="64"/>
      <w:bookmarkEnd w:id="65"/>
    </w:p>
    <w:p w14:paraId="43811800"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801" w14:textId="77777777" w:rsidR="0084726F" w:rsidRDefault="00C03CD2" w:rsidP="000D306C">
      <w:pPr>
        <w:keepLines/>
        <w:rPr>
          <w:rFonts w:eastAsia="Times New Roman" w:cs="Times New Roman"/>
          <w:noProof/>
        </w:rPr>
      </w:pPr>
      <w:r>
        <w:rPr>
          <w:rFonts w:eastAsia="Times New Roman" w:cs="Times New Roman"/>
          <w:noProof/>
        </w:rPr>
        <w:t>SupportedOperatingSystem (0..*)</w:t>
      </w:r>
    </w:p>
    <w:p w14:paraId="43811802" w14:textId="77777777" w:rsidR="0084726F" w:rsidRDefault="00C03CD2" w:rsidP="000D306C">
      <w:pPr>
        <w:keepLines/>
        <w:rPr>
          <w:rFonts w:eastAsia="Times New Roman" w:cs="Times New Roman"/>
          <w:noProof/>
        </w:rPr>
      </w:pPr>
      <w:r>
        <w:rPr>
          <w:rFonts w:eastAsia="Times New Roman" w:cs="Times New Roman"/>
          <w:noProof/>
        </w:rPr>
        <w:t>SupportedOperatingSystem/OperatingSystemName (0..1)</w:t>
      </w:r>
    </w:p>
    <w:p w14:paraId="43811803" w14:textId="77777777" w:rsidR="0084726F" w:rsidRDefault="00C03CD2" w:rsidP="000D306C">
      <w:pPr>
        <w:keepLines/>
        <w:rPr>
          <w:rFonts w:eastAsia="Times New Roman" w:cs="Times New Roman"/>
          <w:noProof/>
        </w:rPr>
      </w:pPr>
      <w:r>
        <w:rPr>
          <w:rFonts w:eastAsia="Times New Roman" w:cs="Times New Roman"/>
          <w:noProof/>
        </w:rPr>
        <w:t>SupportedOperatingSystem/OperatingSystemVersion (0..1)</w:t>
      </w:r>
    </w:p>
    <w:p w14:paraId="43811804" w14:textId="176722B6" w:rsidR="0084726F" w:rsidRDefault="0084726F" w:rsidP="000D306C">
      <w:pPr>
        <w:keepLines/>
        <w:rPr>
          <w:rFonts w:eastAsia="Times New Roman" w:cs="Times New Roman"/>
          <w:noProof/>
        </w:rPr>
      </w:pPr>
    </w:p>
    <w:p w14:paraId="43811805"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806" w14:textId="3DB12AF8" w:rsidR="0084726F" w:rsidRDefault="00C03CD2" w:rsidP="000D306C">
      <w:pPr>
        <w:keepLines/>
        <w:rPr>
          <w:rFonts w:eastAsia="Times New Roman" w:cs="Times New Roman"/>
          <w:noProof/>
        </w:rPr>
      </w:pPr>
      <w:r>
        <w:rPr>
          <w:rFonts w:eastAsia="Times New Roman" w:cs="Times New Roman"/>
          <w:noProof/>
        </w:rPr>
        <w:t>The operating system(s) and associated version supported by the downloadable tool.</w:t>
      </w:r>
      <w:r w:rsidR="003C4026">
        <w:rPr>
          <w:rFonts w:eastAsia="Times New Roman" w:cs="Times New Roman"/>
          <w:noProof/>
        </w:rPr>
        <w:t xml:space="preserve"> </w:t>
      </w:r>
    </w:p>
    <w:p w14:paraId="43811807" w14:textId="6AAB4BCC" w:rsidR="0084726F" w:rsidRDefault="0084726F" w:rsidP="000D306C">
      <w:pPr>
        <w:keepLines/>
        <w:rPr>
          <w:rFonts w:eastAsia="Times New Roman" w:cs="Times New Roman"/>
          <w:noProof/>
        </w:rPr>
      </w:pPr>
    </w:p>
    <w:p w14:paraId="43811808" w14:textId="77777777" w:rsidR="0084726F" w:rsidRDefault="00C03CD2" w:rsidP="000D306C">
      <w:pPr>
        <w:keepLines/>
        <w:rPr>
          <w:rFonts w:eastAsia="Times New Roman" w:cs="Times New Roman"/>
          <w:noProof/>
        </w:rPr>
      </w:pPr>
      <w:r>
        <w:rPr>
          <w:rFonts w:eastAsia="Times New Roman" w:cs="Times New Roman"/>
          <w:noProof/>
        </w:rPr>
        <w:t>Sample Values</w:t>
      </w:r>
    </w:p>
    <w:p w14:paraId="43811809" w14:textId="77777777" w:rsidR="0084726F" w:rsidRDefault="00C03CD2" w:rsidP="000D306C">
      <w:pPr>
        <w:keepLines/>
        <w:numPr>
          <w:ilvl w:val="0"/>
          <w:numId w:val="25"/>
        </w:numPr>
        <w:rPr>
          <w:rFonts w:eastAsia="Times New Roman" w:cs="Times New Roman"/>
          <w:noProof/>
        </w:rPr>
      </w:pPr>
      <w:r>
        <w:rPr>
          <w:rFonts w:eastAsia="Times New Roman" w:cs="Times New Roman"/>
          <w:noProof/>
        </w:rPr>
        <w:t>Operating System Name: Microsoft Windows</w:t>
      </w:r>
    </w:p>
    <w:p w14:paraId="4381180A" w14:textId="59DE1A43" w:rsidR="0084726F" w:rsidRDefault="00C03CD2" w:rsidP="000D306C">
      <w:pPr>
        <w:keepLines/>
        <w:numPr>
          <w:ilvl w:val="0"/>
          <w:numId w:val="25"/>
        </w:numPr>
        <w:rPr>
          <w:rFonts w:eastAsia="Times New Roman" w:cs="Times New Roman"/>
          <w:noProof/>
        </w:rPr>
      </w:pPr>
      <w:r>
        <w:rPr>
          <w:rFonts w:eastAsia="Times New Roman" w:cs="Times New Roman"/>
          <w:noProof/>
        </w:rPr>
        <w:t>Operating System Version: 10</w:t>
      </w:r>
      <w:r>
        <w:rPr>
          <w:rFonts w:eastAsia="Times New Roman" w:cs="Times New Roman"/>
          <w:noProof/>
        </w:rPr>
        <w:br/>
      </w:r>
      <w:r w:rsidR="003C4026">
        <w:rPr>
          <w:rFonts w:eastAsia="Times New Roman" w:cs="Times New Roman"/>
          <w:noProof/>
        </w:rPr>
        <w:t xml:space="preserve"> </w:t>
      </w:r>
    </w:p>
    <w:p w14:paraId="4381180B" w14:textId="77777777" w:rsidR="0084726F" w:rsidRDefault="00C03CD2" w:rsidP="000D306C">
      <w:pPr>
        <w:keepLines/>
        <w:numPr>
          <w:ilvl w:val="0"/>
          <w:numId w:val="25"/>
        </w:numPr>
        <w:rPr>
          <w:rFonts w:eastAsia="Times New Roman" w:cs="Times New Roman"/>
          <w:noProof/>
        </w:rPr>
      </w:pPr>
      <w:r>
        <w:rPr>
          <w:rFonts w:eastAsia="Times New Roman" w:cs="Times New Roman"/>
          <w:noProof/>
        </w:rPr>
        <w:t>Operating System Name: Apple macOS</w:t>
      </w:r>
    </w:p>
    <w:p w14:paraId="4381180C" w14:textId="4B46210A" w:rsidR="0084726F" w:rsidRDefault="00C03CD2" w:rsidP="000D306C">
      <w:pPr>
        <w:keepLines/>
        <w:numPr>
          <w:ilvl w:val="0"/>
          <w:numId w:val="25"/>
        </w:numPr>
        <w:rPr>
          <w:rFonts w:eastAsia="Times New Roman" w:cs="Times New Roman"/>
          <w:noProof/>
        </w:rPr>
      </w:pPr>
      <w:r>
        <w:rPr>
          <w:rFonts w:eastAsia="Times New Roman" w:cs="Times New Roman"/>
          <w:noProof/>
        </w:rPr>
        <w:t>Operating System Version: 10.14</w:t>
      </w:r>
      <w:r>
        <w:rPr>
          <w:rFonts w:eastAsia="Times New Roman" w:cs="Times New Roman"/>
          <w:noProof/>
        </w:rPr>
        <w:br/>
      </w:r>
      <w:r w:rsidR="003C4026">
        <w:rPr>
          <w:rFonts w:eastAsia="Times New Roman" w:cs="Times New Roman"/>
          <w:noProof/>
        </w:rPr>
        <w:t xml:space="preserve"> </w:t>
      </w:r>
    </w:p>
    <w:p w14:paraId="4381180D" w14:textId="11EF3B00" w:rsidR="0084726F" w:rsidRDefault="00C03CD2" w:rsidP="000D306C">
      <w:pPr>
        <w:keepLines/>
        <w:numPr>
          <w:ilvl w:val="0"/>
          <w:numId w:val="25"/>
        </w:numPr>
        <w:rPr>
          <w:rFonts w:eastAsia="Times New Roman" w:cs="Times New Roman"/>
          <w:noProof/>
        </w:rPr>
      </w:pPr>
      <w:r>
        <w:rPr>
          <w:rFonts w:eastAsia="Times New Roman" w:cs="Times New Roman"/>
          <w:noProof/>
        </w:rPr>
        <w:t>Operating System Name: Ubuntu</w:t>
      </w:r>
      <w:r w:rsidR="003C4026">
        <w:rPr>
          <w:rFonts w:eastAsia="Times New Roman" w:cs="Times New Roman"/>
          <w:noProof/>
        </w:rPr>
        <w:t xml:space="preserve"> </w:t>
      </w:r>
    </w:p>
    <w:p w14:paraId="4381180E" w14:textId="77777777" w:rsidR="0084726F" w:rsidRDefault="00C03CD2" w:rsidP="000D306C">
      <w:pPr>
        <w:keepLines/>
        <w:numPr>
          <w:ilvl w:val="0"/>
          <w:numId w:val="25"/>
        </w:numPr>
        <w:rPr>
          <w:rFonts w:eastAsia="Times New Roman" w:cs="Times New Roman"/>
          <w:noProof/>
        </w:rPr>
      </w:pPr>
      <w:r>
        <w:rPr>
          <w:rFonts w:eastAsia="Times New Roman" w:cs="Times New Roman"/>
          <w:noProof/>
        </w:rPr>
        <w:t>Operating System Version: 19</w:t>
      </w:r>
    </w:p>
    <w:p w14:paraId="4381180F" w14:textId="6F20CA87" w:rsidR="0084726F" w:rsidRDefault="0084726F" w:rsidP="000D306C">
      <w:pPr>
        <w:keepLines/>
        <w:rPr>
          <w:rFonts w:eastAsia="Times New Roman" w:cs="Times New Roman"/>
          <w:noProof/>
        </w:rPr>
      </w:pPr>
    </w:p>
    <w:p w14:paraId="43811810" w14:textId="77777777" w:rsidR="0084726F" w:rsidRDefault="00C03CD2" w:rsidP="000D306C">
      <w:pPr>
        <w:keepLines/>
        <w:rPr>
          <w:rFonts w:eastAsia="Times New Roman" w:cs="Times New Roman"/>
          <w:noProof/>
        </w:rPr>
      </w:pPr>
      <w:r>
        <w:rPr>
          <w:rFonts w:eastAsia="Times New Roman" w:cs="Times New Roman"/>
          <w:b/>
          <w:bCs/>
          <w:noProof/>
        </w:rPr>
        <w:t>Tags</w:t>
      </w:r>
    </w:p>
    <w:p w14:paraId="43811811" w14:textId="77777777" w:rsidR="0084726F" w:rsidRDefault="00C03CD2" w:rsidP="000D306C">
      <w:pPr>
        <w:keepLines/>
        <w:rPr>
          <w:rFonts w:eastAsia="Times New Roman" w:cs="Times New Roman"/>
          <w:noProof/>
        </w:rPr>
      </w:pPr>
      <w:r>
        <w:rPr>
          <w:rFonts w:eastAsia="Times New Roman" w:cs="Times New Roman"/>
          <w:noProof/>
        </w:rPr>
        <w:t>Recommended, Controlled Vocabulary</w:t>
      </w:r>
    </w:p>
    <w:p w14:paraId="43811812" w14:textId="7F6BC1E7" w:rsidR="00D71239" w:rsidRPr="00D71239" w:rsidRDefault="00195B68" w:rsidP="00195B68">
      <w:pPr>
        <w:pStyle w:val="Heading3"/>
        <w:numPr>
          <w:ilvl w:val="0"/>
          <w:numId w:val="0"/>
        </w:numPr>
        <w:rPr>
          <w:rFonts w:eastAsia="Times New Roman" w:cs="Times New Roman"/>
        </w:rPr>
      </w:pPr>
      <w:bookmarkStart w:id="66" w:name="UMM-TXT-3958_0"/>
      <w:bookmarkStart w:id="67" w:name="_Toc101437665"/>
      <w:r>
        <w:rPr>
          <w:rFonts w:eastAsia="Times New Roman" w:cs="Times New Roman"/>
          <w:noProof/>
        </w:rPr>
        <w:lastRenderedPageBreak/>
        <w:t xml:space="preserve">F.2.2.15 </w:t>
      </w:r>
      <w:r w:rsidR="0084726F">
        <w:rPr>
          <w:rFonts w:eastAsia="Times New Roman" w:cs="Times New Roman"/>
          <w:noProof/>
        </w:rPr>
        <w:t>SupportedBrowsers</w:t>
      </w:r>
      <w:bookmarkEnd w:id="66"/>
      <w:bookmarkEnd w:id="67"/>
    </w:p>
    <w:p w14:paraId="43811813"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814" w14:textId="68E3D1DF" w:rsidR="0084726F" w:rsidRDefault="00C03CD2" w:rsidP="000D306C">
      <w:pPr>
        <w:keepLines/>
        <w:rPr>
          <w:rFonts w:eastAsia="Times New Roman" w:cs="Times New Roman"/>
          <w:noProof/>
        </w:rPr>
      </w:pPr>
      <w:r>
        <w:rPr>
          <w:rFonts w:eastAsia="Times New Roman" w:cs="Times New Roman"/>
          <w:noProof/>
        </w:rPr>
        <w:t xml:space="preserve">SupportedBrowsers </w:t>
      </w:r>
      <w:r w:rsidR="003C4026">
        <w:rPr>
          <w:rFonts w:eastAsia="Times New Roman" w:cs="Times New Roman"/>
          <w:noProof/>
        </w:rPr>
        <w:t xml:space="preserve"> </w:t>
      </w:r>
      <w:r>
        <w:rPr>
          <w:rFonts w:eastAsia="Times New Roman" w:cs="Times New Roman"/>
          <w:noProof/>
        </w:rPr>
        <w:t>(0..*)</w:t>
      </w:r>
      <w:r w:rsidR="003C4026">
        <w:rPr>
          <w:rFonts w:eastAsia="Times New Roman" w:cs="Times New Roman"/>
          <w:noProof/>
        </w:rPr>
        <w:t xml:space="preserve"> </w:t>
      </w:r>
    </w:p>
    <w:p w14:paraId="43811815" w14:textId="598A2CF4" w:rsidR="0084726F" w:rsidRDefault="00C03CD2" w:rsidP="000D306C">
      <w:pPr>
        <w:keepLines/>
        <w:rPr>
          <w:rFonts w:eastAsia="Times New Roman" w:cs="Times New Roman"/>
          <w:noProof/>
        </w:rPr>
      </w:pPr>
      <w:r>
        <w:rPr>
          <w:rFonts w:eastAsia="Times New Roman" w:cs="Times New Roman"/>
          <w:noProof/>
        </w:rPr>
        <w:t>SupportedBrowsers/BrowserName (0..1)</w:t>
      </w:r>
      <w:r w:rsidR="003C4026">
        <w:rPr>
          <w:rFonts w:eastAsia="Times New Roman" w:cs="Times New Roman"/>
          <w:noProof/>
        </w:rPr>
        <w:t xml:space="preserve"> </w:t>
      </w:r>
    </w:p>
    <w:p w14:paraId="43811816" w14:textId="77777777" w:rsidR="0084726F" w:rsidRDefault="00C03CD2" w:rsidP="000D306C">
      <w:pPr>
        <w:keepLines/>
        <w:rPr>
          <w:rFonts w:eastAsia="Times New Roman" w:cs="Times New Roman"/>
          <w:noProof/>
        </w:rPr>
      </w:pPr>
      <w:r>
        <w:rPr>
          <w:rFonts w:eastAsia="Times New Roman" w:cs="Times New Roman"/>
          <w:noProof/>
        </w:rPr>
        <w:t>SupportedBrowsers/BrowserVersion (0..1)</w:t>
      </w:r>
    </w:p>
    <w:p w14:paraId="43811817" w14:textId="6CF91E04" w:rsidR="0084726F" w:rsidRDefault="0084726F" w:rsidP="000D306C">
      <w:pPr>
        <w:keepLines/>
        <w:rPr>
          <w:rFonts w:eastAsia="Times New Roman" w:cs="Times New Roman"/>
          <w:noProof/>
        </w:rPr>
      </w:pPr>
    </w:p>
    <w:p w14:paraId="43811818"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819" w14:textId="77777777" w:rsidR="0084726F" w:rsidRDefault="00C03CD2" w:rsidP="000D306C">
      <w:pPr>
        <w:keepLines/>
        <w:rPr>
          <w:rFonts w:eastAsia="Times New Roman" w:cs="Times New Roman"/>
          <w:noProof/>
        </w:rPr>
      </w:pPr>
      <w:r>
        <w:rPr>
          <w:rFonts w:eastAsia="Times New Roman" w:cs="Times New Roman"/>
          <w:noProof/>
        </w:rPr>
        <w:t>The browser(s) and associated version supported by the web user interface.</w:t>
      </w:r>
    </w:p>
    <w:p w14:paraId="4381181A" w14:textId="2C0181C1" w:rsidR="0084726F" w:rsidRDefault="0084726F" w:rsidP="000D306C">
      <w:pPr>
        <w:keepLines/>
        <w:rPr>
          <w:rFonts w:eastAsia="Times New Roman" w:cs="Times New Roman"/>
          <w:noProof/>
        </w:rPr>
      </w:pPr>
    </w:p>
    <w:p w14:paraId="4381181B" w14:textId="77777777" w:rsidR="0084726F" w:rsidRDefault="00C03CD2" w:rsidP="000D306C">
      <w:pPr>
        <w:keepLines/>
        <w:rPr>
          <w:rFonts w:eastAsia="Times New Roman" w:cs="Times New Roman"/>
          <w:noProof/>
        </w:rPr>
      </w:pPr>
      <w:r>
        <w:rPr>
          <w:rFonts w:eastAsia="Times New Roman" w:cs="Times New Roman"/>
          <w:noProof/>
        </w:rPr>
        <w:t>Sample Values</w:t>
      </w:r>
    </w:p>
    <w:p w14:paraId="4381181C" w14:textId="77777777" w:rsidR="0084726F" w:rsidRDefault="00C03CD2" w:rsidP="000D306C">
      <w:pPr>
        <w:keepLines/>
        <w:numPr>
          <w:ilvl w:val="0"/>
          <w:numId w:val="26"/>
        </w:numPr>
        <w:rPr>
          <w:rFonts w:eastAsia="Times New Roman" w:cs="Times New Roman"/>
          <w:noProof/>
        </w:rPr>
      </w:pPr>
      <w:r>
        <w:rPr>
          <w:rFonts w:eastAsia="Times New Roman" w:cs="Times New Roman"/>
          <w:noProof/>
        </w:rPr>
        <w:t>Browser Name: Firefox</w:t>
      </w:r>
    </w:p>
    <w:p w14:paraId="4381181D" w14:textId="77777777" w:rsidR="0084726F" w:rsidRDefault="00C03CD2" w:rsidP="000D306C">
      <w:pPr>
        <w:keepLines/>
        <w:numPr>
          <w:ilvl w:val="0"/>
          <w:numId w:val="26"/>
        </w:numPr>
        <w:rPr>
          <w:rFonts w:eastAsia="Times New Roman" w:cs="Times New Roman"/>
          <w:noProof/>
        </w:rPr>
      </w:pPr>
      <w:r>
        <w:rPr>
          <w:rFonts w:eastAsia="Times New Roman" w:cs="Times New Roman"/>
          <w:noProof/>
        </w:rPr>
        <w:t>Browser Version: 67</w:t>
      </w:r>
    </w:p>
    <w:p w14:paraId="4381181E" w14:textId="50DB9E28" w:rsidR="0084726F" w:rsidRDefault="0084726F" w:rsidP="000D306C">
      <w:pPr>
        <w:keepLines/>
        <w:rPr>
          <w:rFonts w:eastAsia="Times New Roman" w:cs="Times New Roman"/>
          <w:noProof/>
        </w:rPr>
      </w:pPr>
    </w:p>
    <w:p w14:paraId="4381181F" w14:textId="77777777" w:rsidR="0084726F" w:rsidRDefault="00C03CD2" w:rsidP="000D306C">
      <w:pPr>
        <w:keepLines/>
        <w:numPr>
          <w:ilvl w:val="0"/>
          <w:numId w:val="27"/>
        </w:numPr>
        <w:rPr>
          <w:rFonts w:eastAsia="Times New Roman" w:cs="Times New Roman"/>
          <w:noProof/>
        </w:rPr>
      </w:pPr>
      <w:r>
        <w:rPr>
          <w:rFonts w:eastAsia="Times New Roman" w:cs="Times New Roman"/>
          <w:noProof/>
        </w:rPr>
        <w:t>Browser Name: Chrome</w:t>
      </w:r>
    </w:p>
    <w:p w14:paraId="43811820" w14:textId="77777777" w:rsidR="0084726F" w:rsidRDefault="00C03CD2" w:rsidP="000D306C">
      <w:pPr>
        <w:keepLines/>
        <w:numPr>
          <w:ilvl w:val="0"/>
          <w:numId w:val="27"/>
        </w:numPr>
        <w:rPr>
          <w:rFonts w:eastAsia="Times New Roman" w:cs="Times New Roman"/>
          <w:noProof/>
        </w:rPr>
      </w:pPr>
      <w:r>
        <w:rPr>
          <w:rFonts w:eastAsia="Times New Roman" w:cs="Times New Roman"/>
          <w:noProof/>
        </w:rPr>
        <w:t>Browser Version: 74</w:t>
      </w:r>
    </w:p>
    <w:p w14:paraId="43811821" w14:textId="144F4498" w:rsidR="0084726F" w:rsidRDefault="0084726F" w:rsidP="000D306C">
      <w:pPr>
        <w:keepLines/>
        <w:rPr>
          <w:rFonts w:eastAsia="Times New Roman" w:cs="Times New Roman"/>
          <w:noProof/>
        </w:rPr>
      </w:pPr>
    </w:p>
    <w:p w14:paraId="43811822" w14:textId="40072973" w:rsidR="0084726F" w:rsidRDefault="0084726F" w:rsidP="000D306C">
      <w:pPr>
        <w:keepLines/>
        <w:rPr>
          <w:rFonts w:eastAsia="Times New Roman" w:cs="Times New Roman"/>
          <w:noProof/>
        </w:rPr>
      </w:pPr>
    </w:p>
    <w:p w14:paraId="43811823" w14:textId="77777777" w:rsidR="0084726F" w:rsidRDefault="00C03CD2" w:rsidP="000D306C">
      <w:pPr>
        <w:keepLines/>
        <w:numPr>
          <w:ilvl w:val="0"/>
          <w:numId w:val="28"/>
        </w:numPr>
        <w:rPr>
          <w:rFonts w:eastAsia="Times New Roman" w:cs="Times New Roman"/>
          <w:noProof/>
        </w:rPr>
      </w:pPr>
      <w:r>
        <w:rPr>
          <w:rFonts w:eastAsia="Times New Roman" w:cs="Times New Roman"/>
          <w:noProof/>
        </w:rPr>
        <w:t>Browser Name: Safari</w:t>
      </w:r>
    </w:p>
    <w:p w14:paraId="43811824" w14:textId="77777777" w:rsidR="0084726F" w:rsidRDefault="00C03CD2" w:rsidP="000D306C">
      <w:pPr>
        <w:keepLines/>
        <w:numPr>
          <w:ilvl w:val="0"/>
          <w:numId w:val="28"/>
        </w:numPr>
        <w:rPr>
          <w:rFonts w:eastAsia="Times New Roman" w:cs="Times New Roman"/>
          <w:noProof/>
        </w:rPr>
      </w:pPr>
      <w:r>
        <w:rPr>
          <w:rFonts w:eastAsia="Times New Roman" w:cs="Times New Roman"/>
          <w:noProof/>
        </w:rPr>
        <w:t>Browser Version: 12</w:t>
      </w:r>
    </w:p>
    <w:p w14:paraId="43811825" w14:textId="6DCDFD63" w:rsidR="0084726F" w:rsidRDefault="0084726F" w:rsidP="000D306C">
      <w:pPr>
        <w:keepLines/>
        <w:rPr>
          <w:rFonts w:eastAsia="Times New Roman" w:cs="Times New Roman"/>
          <w:noProof/>
        </w:rPr>
      </w:pPr>
    </w:p>
    <w:p w14:paraId="43811826" w14:textId="127EAC4A" w:rsidR="0084726F" w:rsidRDefault="0084726F" w:rsidP="000D306C">
      <w:pPr>
        <w:keepLines/>
        <w:rPr>
          <w:rFonts w:eastAsia="Times New Roman" w:cs="Times New Roman"/>
          <w:noProof/>
        </w:rPr>
      </w:pPr>
    </w:p>
    <w:p w14:paraId="43811827" w14:textId="77777777" w:rsidR="0084726F" w:rsidRDefault="00C03CD2" w:rsidP="000D306C">
      <w:pPr>
        <w:keepLines/>
        <w:numPr>
          <w:ilvl w:val="0"/>
          <w:numId w:val="29"/>
        </w:numPr>
        <w:rPr>
          <w:rFonts w:eastAsia="Times New Roman" w:cs="Times New Roman"/>
          <w:noProof/>
        </w:rPr>
      </w:pPr>
      <w:r>
        <w:rPr>
          <w:rFonts w:eastAsia="Times New Roman" w:cs="Times New Roman"/>
          <w:noProof/>
        </w:rPr>
        <w:t>Browser Name: Internet Explorer</w:t>
      </w:r>
    </w:p>
    <w:p w14:paraId="43811828" w14:textId="0A1C512F" w:rsidR="0084726F" w:rsidRDefault="00C03CD2" w:rsidP="000D306C">
      <w:pPr>
        <w:keepLines/>
        <w:numPr>
          <w:ilvl w:val="0"/>
          <w:numId w:val="29"/>
        </w:numPr>
        <w:rPr>
          <w:rFonts w:eastAsia="Times New Roman" w:cs="Times New Roman"/>
          <w:noProof/>
        </w:rPr>
      </w:pPr>
      <w:r>
        <w:rPr>
          <w:rFonts w:eastAsia="Times New Roman" w:cs="Times New Roman"/>
          <w:noProof/>
        </w:rPr>
        <w:t>BrowserVersion: 11.4</w:t>
      </w:r>
      <w:r w:rsidR="003C4026">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p>
    <w:p w14:paraId="43811829" w14:textId="77777777" w:rsidR="0084726F" w:rsidRDefault="00C03CD2" w:rsidP="000D306C">
      <w:pPr>
        <w:keepLines/>
        <w:rPr>
          <w:rFonts w:eastAsia="Times New Roman" w:cs="Times New Roman"/>
          <w:noProof/>
        </w:rPr>
      </w:pPr>
      <w:r>
        <w:rPr>
          <w:rFonts w:eastAsia="Times New Roman" w:cs="Times New Roman"/>
          <w:b/>
          <w:bCs/>
          <w:noProof/>
        </w:rPr>
        <w:t>Tags</w:t>
      </w:r>
    </w:p>
    <w:p w14:paraId="4381182A" w14:textId="77777777" w:rsidR="0084726F" w:rsidRDefault="00C03CD2" w:rsidP="000D306C">
      <w:pPr>
        <w:keepLines/>
        <w:rPr>
          <w:rFonts w:eastAsia="Times New Roman" w:cs="Times New Roman"/>
          <w:noProof/>
        </w:rPr>
      </w:pPr>
      <w:r>
        <w:rPr>
          <w:rFonts w:eastAsia="Times New Roman" w:cs="Times New Roman"/>
          <w:i/>
          <w:iCs/>
          <w:noProof/>
        </w:rPr>
        <w:t>Recommended, Controlled Vocabulary</w:t>
      </w:r>
    </w:p>
    <w:p w14:paraId="4381182B" w14:textId="388DB116" w:rsidR="00D71239" w:rsidRPr="00D71239" w:rsidRDefault="00195B68" w:rsidP="00195B68">
      <w:pPr>
        <w:pStyle w:val="Heading3"/>
        <w:numPr>
          <w:ilvl w:val="0"/>
          <w:numId w:val="0"/>
        </w:numPr>
        <w:rPr>
          <w:rFonts w:eastAsia="Times New Roman" w:cs="Times New Roman"/>
        </w:rPr>
      </w:pPr>
      <w:bookmarkStart w:id="68" w:name="UMM-TXT-3959_0"/>
      <w:bookmarkStart w:id="69" w:name="_Toc101437666"/>
      <w:r>
        <w:rPr>
          <w:rFonts w:eastAsia="Times New Roman" w:cs="Times New Roman"/>
          <w:noProof/>
        </w:rPr>
        <w:t xml:space="preserve">F.2.2.16 </w:t>
      </w:r>
      <w:r w:rsidR="0084726F">
        <w:rPr>
          <w:rFonts w:eastAsia="Times New Roman" w:cs="Times New Roman"/>
          <w:noProof/>
        </w:rPr>
        <w:t>SupportedSoftwareLanguage</w:t>
      </w:r>
      <w:bookmarkEnd w:id="68"/>
      <w:bookmarkEnd w:id="69"/>
    </w:p>
    <w:p w14:paraId="4381182C"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82D" w14:textId="77777777" w:rsidR="0084726F" w:rsidRDefault="00C03CD2" w:rsidP="000D306C">
      <w:pPr>
        <w:keepLines/>
        <w:rPr>
          <w:rFonts w:eastAsia="Times New Roman" w:cs="Times New Roman"/>
          <w:noProof/>
        </w:rPr>
      </w:pPr>
      <w:r>
        <w:rPr>
          <w:rFonts w:eastAsia="Times New Roman" w:cs="Times New Roman"/>
          <w:noProof/>
        </w:rPr>
        <w:t>SupportedSoftwareLanguage (0..*)</w:t>
      </w:r>
    </w:p>
    <w:p w14:paraId="4381182E" w14:textId="77777777" w:rsidR="0084726F" w:rsidRDefault="00C03CD2" w:rsidP="000D306C">
      <w:pPr>
        <w:keepLines/>
        <w:rPr>
          <w:rFonts w:eastAsia="Times New Roman" w:cs="Times New Roman"/>
          <w:noProof/>
        </w:rPr>
      </w:pPr>
      <w:r>
        <w:rPr>
          <w:rFonts w:eastAsia="Times New Roman" w:cs="Times New Roman"/>
          <w:noProof/>
        </w:rPr>
        <w:t>SupportedSoftwareLanguageVersion (0..*)</w:t>
      </w:r>
    </w:p>
    <w:p w14:paraId="43811830" w14:textId="2AD6BF6E" w:rsidR="0084726F" w:rsidRDefault="0084726F" w:rsidP="000D306C">
      <w:pPr>
        <w:keepLines/>
        <w:rPr>
          <w:rFonts w:eastAsia="Times New Roman" w:cs="Times New Roman"/>
          <w:noProof/>
        </w:rPr>
      </w:pPr>
    </w:p>
    <w:p w14:paraId="43811831"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832" w14:textId="77777777" w:rsidR="0084726F" w:rsidRDefault="00C03CD2" w:rsidP="000D306C">
      <w:pPr>
        <w:keepLines/>
        <w:rPr>
          <w:rFonts w:eastAsia="Times New Roman" w:cs="Times New Roman"/>
          <w:noProof/>
        </w:rPr>
      </w:pPr>
      <w:r>
        <w:rPr>
          <w:rFonts w:eastAsia="Times New Roman" w:cs="Times New Roman"/>
          <w:noProof/>
        </w:rPr>
        <w:t>The programming language (s) and associated version supported by the downloadable tool.</w:t>
      </w:r>
    </w:p>
    <w:p w14:paraId="43811833" w14:textId="0B7AA878" w:rsidR="0084726F" w:rsidRDefault="0084726F" w:rsidP="000D306C">
      <w:pPr>
        <w:keepLines/>
        <w:rPr>
          <w:rFonts w:eastAsia="Times New Roman" w:cs="Times New Roman"/>
          <w:noProof/>
        </w:rPr>
      </w:pPr>
    </w:p>
    <w:p w14:paraId="43811834" w14:textId="77777777" w:rsidR="0084726F" w:rsidRDefault="00C03CD2" w:rsidP="000D306C">
      <w:pPr>
        <w:keepLines/>
        <w:rPr>
          <w:rFonts w:eastAsia="Times New Roman" w:cs="Times New Roman"/>
          <w:noProof/>
        </w:rPr>
      </w:pPr>
      <w:r>
        <w:rPr>
          <w:rFonts w:eastAsia="Times New Roman" w:cs="Times New Roman"/>
          <w:noProof/>
        </w:rPr>
        <w:t>Sample Values</w:t>
      </w:r>
    </w:p>
    <w:p w14:paraId="43811835" w14:textId="77777777" w:rsidR="0084726F" w:rsidRDefault="00C03CD2" w:rsidP="000D306C">
      <w:pPr>
        <w:keepLines/>
        <w:numPr>
          <w:ilvl w:val="0"/>
          <w:numId w:val="30"/>
        </w:numPr>
        <w:rPr>
          <w:rFonts w:eastAsia="Times New Roman" w:cs="Times New Roman"/>
          <w:noProof/>
        </w:rPr>
      </w:pPr>
      <w:r>
        <w:rPr>
          <w:rFonts w:eastAsia="Times New Roman" w:cs="Times New Roman"/>
          <w:noProof/>
        </w:rPr>
        <w:t>Software Language: Python</w:t>
      </w:r>
    </w:p>
    <w:p w14:paraId="43811836" w14:textId="015DBCD7" w:rsidR="0084726F" w:rsidRDefault="00C03CD2" w:rsidP="000D306C">
      <w:pPr>
        <w:keepLines/>
        <w:numPr>
          <w:ilvl w:val="0"/>
          <w:numId w:val="30"/>
        </w:numPr>
        <w:rPr>
          <w:rFonts w:eastAsia="Times New Roman" w:cs="Times New Roman"/>
          <w:noProof/>
        </w:rPr>
      </w:pPr>
      <w:r>
        <w:rPr>
          <w:rFonts w:eastAsia="Times New Roman" w:cs="Times New Roman"/>
          <w:noProof/>
        </w:rPr>
        <w:t>Software Language Version: 3</w:t>
      </w:r>
      <w:r>
        <w:rPr>
          <w:rFonts w:eastAsia="Times New Roman" w:cs="Times New Roman"/>
          <w:noProof/>
        </w:rPr>
        <w:br/>
      </w:r>
    </w:p>
    <w:p w14:paraId="43811837" w14:textId="77777777" w:rsidR="0084726F" w:rsidRDefault="00C03CD2" w:rsidP="000D306C">
      <w:pPr>
        <w:keepLines/>
        <w:numPr>
          <w:ilvl w:val="0"/>
          <w:numId w:val="30"/>
        </w:numPr>
        <w:rPr>
          <w:rFonts w:eastAsia="Times New Roman" w:cs="Times New Roman"/>
          <w:noProof/>
        </w:rPr>
      </w:pPr>
      <w:r>
        <w:rPr>
          <w:rFonts w:eastAsia="Times New Roman" w:cs="Times New Roman"/>
          <w:noProof/>
        </w:rPr>
        <w:t>Software Language: Java</w:t>
      </w:r>
    </w:p>
    <w:p w14:paraId="43811838" w14:textId="04223F4E" w:rsidR="0084726F" w:rsidRDefault="00C03CD2" w:rsidP="000D306C">
      <w:pPr>
        <w:keepLines/>
        <w:numPr>
          <w:ilvl w:val="0"/>
          <w:numId w:val="30"/>
        </w:numPr>
        <w:rPr>
          <w:rFonts w:eastAsia="Times New Roman" w:cs="Times New Roman"/>
          <w:noProof/>
        </w:rPr>
      </w:pPr>
      <w:r>
        <w:rPr>
          <w:rFonts w:eastAsia="Times New Roman" w:cs="Times New Roman"/>
          <w:noProof/>
        </w:rPr>
        <w:t>Software Language Version: 8.0</w:t>
      </w:r>
      <w:r>
        <w:rPr>
          <w:rFonts w:eastAsia="Times New Roman" w:cs="Times New Roman"/>
          <w:noProof/>
        </w:rPr>
        <w:br/>
      </w:r>
    </w:p>
    <w:p w14:paraId="43811839" w14:textId="77777777" w:rsidR="0084726F" w:rsidRDefault="00C03CD2" w:rsidP="000D306C">
      <w:pPr>
        <w:keepLines/>
        <w:numPr>
          <w:ilvl w:val="0"/>
          <w:numId w:val="30"/>
        </w:numPr>
        <w:rPr>
          <w:rFonts w:eastAsia="Times New Roman" w:cs="Times New Roman"/>
          <w:noProof/>
        </w:rPr>
      </w:pPr>
      <w:r>
        <w:rPr>
          <w:rFonts w:eastAsia="Times New Roman" w:cs="Times New Roman"/>
          <w:noProof/>
        </w:rPr>
        <w:t>Software Language: C++</w:t>
      </w:r>
    </w:p>
    <w:p w14:paraId="4381183A" w14:textId="0D39E6F3" w:rsidR="0084726F" w:rsidRDefault="00C03CD2" w:rsidP="000D306C">
      <w:pPr>
        <w:keepLines/>
        <w:numPr>
          <w:ilvl w:val="0"/>
          <w:numId w:val="30"/>
        </w:numPr>
        <w:rPr>
          <w:rFonts w:eastAsia="Times New Roman" w:cs="Times New Roman"/>
          <w:noProof/>
        </w:rPr>
      </w:pPr>
      <w:r>
        <w:rPr>
          <w:rFonts w:eastAsia="Times New Roman" w:cs="Times New Roman"/>
          <w:noProof/>
        </w:rPr>
        <w:t>Software Language Version: 14</w:t>
      </w:r>
      <w:r>
        <w:rPr>
          <w:rFonts w:eastAsia="Times New Roman" w:cs="Times New Roman"/>
          <w:noProof/>
        </w:rPr>
        <w:br/>
      </w:r>
    </w:p>
    <w:p w14:paraId="4381183B" w14:textId="77777777" w:rsidR="0084726F" w:rsidRDefault="00C03CD2" w:rsidP="000D306C">
      <w:pPr>
        <w:keepLines/>
        <w:numPr>
          <w:ilvl w:val="0"/>
          <w:numId w:val="30"/>
        </w:numPr>
        <w:rPr>
          <w:rFonts w:eastAsia="Times New Roman" w:cs="Times New Roman"/>
          <w:noProof/>
        </w:rPr>
      </w:pPr>
      <w:r>
        <w:rPr>
          <w:rFonts w:eastAsia="Times New Roman" w:cs="Times New Roman"/>
          <w:noProof/>
        </w:rPr>
        <w:lastRenderedPageBreak/>
        <w:t>Software Language: Ruby</w:t>
      </w:r>
    </w:p>
    <w:p w14:paraId="4381183C" w14:textId="4CA5DF87" w:rsidR="0084726F" w:rsidRDefault="00C03CD2" w:rsidP="000D306C">
      <w:pPr>
        <w:keepLines/>
        <w:numPr>
          <w:ilvl w:val="0"/>
          <w:numId w:val="30"/>
        </w:numPr>
        <w:rPr>
          <w:rFonts w:eastAsia="Times New Roman" w:cs="Times New Roman"/>
          <w:noProof/>
        </w:rPr>
      </w:pPr>
      <w:r>
        <w:rPr>
          <w:rFonts w:eastAsia="Times New Roman" w:cs="Times New Roman"/>
          <w:noProof/>
        </w:rPr>
        <w:t>Software Language Version: 2.7</w:t>
      </w:r>
      <w:r>
        <w:rPr>
          <w:rFonts w:eastAsia="Times New Roman" w:cs="Times New Roman"/>
          <w:noProof/>
        </w:rPr>
        <w:br/>
      </w:r>
    </w:p>
    <w:p w14:paraId="4381183D" w14:textId="77777777" w:rsidR="0084726F" w:rsidRDefault="00C03CD2" w:rsidP="000D306C">
      <w:pPr>
        <w:keepLines/>
        <w:rPr>
          <w:rFonts w:eastAsia="Times New Roman" w:cs="Times New Roman"/>
          <w:noProof/>
        </w:rPr>
      </w:pPr>
      <w:r>
        <w:rPr>
          <w:rFonts w:eastAsia="Times New Roman" w:cs="Times New Roman"/>
          <w:b/>
          <w:bCs/>
          <w:noProof/>
        </w:rPr>
        <w:t>Tags</w:t>
      </w:r>
    </w:p>
    <w:p w14:paraId="4381183E" w14:textId="77777777" w:rsidR="0084726F" w:rsidRDefault="00C03CD2" w:rsidP="000D306C">
      <w:pPr>
        <w:keepLines/>
        <w:rPr>
          <w:rFonts w:eastAsia="Times New Roman" w:cs="Times New Roman"/>
          <w:noProof/>
        </w:rPr>
      </w:pPr>
      <w:r>
        <w:rPr>
          <w:rFonts w:eastAsia="Times New Roman" w:cs="Times New Roman"/>
          <w:i/>
          <w:iCs/>
          <w:noProof/>
        </w:rPr>
        <w:t>Recommended, Controlled Vocabulary</w:t>
      </w:r>
    </w:p>
    <w:p w14:paraId="4381183F" w14:textId="3E72CE11" w:rsidR="00D71239" w:rsidRPr="00D71239" w:rsidRDefault="00AE0C49" w:rsidP="00AE0C49">
      <w:pPr>
        <w:pStyle w:val="Heading3"/>
        <w:numPr>
          <w:ilvl w:val="0"/>
          <w:numId w:val="0"/>
        </w:numPr>
        <w:rPr>
          <w:rFonts w:eastAsia="Times New Roman" w:cs="Times New Roman"/>
        </w:rPr>
      </w:pPr>
      <w:bookmarkStart w:id="70" w:name="UMM-TXT-3960_0"/>
      <w:bookmarkStart w:id="71" w:name="_Toc101437667"/>
      <w:r>
        <w:rPr>
          <w:rFonts w:eastAsia="Times New Roman" w:cs="Times New Roman"/>
          <w:noProof/>
        </w:rPr>
        <w:t xml:space="preserve">F.2.2.17 </w:t>
      </w:r>
      <w:r w:rsidR="0084726F">
        <w:rPr>
          <w:rFonts w:eastAsia="Times New Roman" w:cs="Times New Roman"/>
          <w:noProof/>
        </w:rPr>
        <w:t>Quality</w:t>
      </w:r>
      <w:bookmarkEnd w:id="70"/>
      <w:bookmarkEnd w:id="71"/>
    </w:p>
    <w:p w14:paraId="43811840"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841" w14:textId="77777777" w:rsidR="0084726F" w:rsidRDefault="00C03CD2" w:rsidP="000D306C">
      <w:pPr>
        <w:keepLines/>
        <w:rPr>
          <w:rFonts w:eastAsia="Times New Roman" w:cs="Times New Roman"/>
          <w:noProof/>
        </w:rPr>
      </w:pPr>
      <w:r>
        <w:rPr>
          <w:rFonts w:eastAsia="Times New Roman" w:cs="Times New Roman"/>
          <w:noProof/>
        </w:rPr>
        <w:t>Quality (0..1)</w:t>
      </w:r>
    </w:p>
    <w:p w14:paraId="43811842" w14:textId="77777777" w:rsidR="0084726F" w:rsidRDefault="00C03CD2" w:rsidP="000D306C">
      <w:pPr>
        <w:keepLines/>
        <w:rPr>
          <w:rFonts w:eastAsia="Times New Roman" w:cs="Times New Roman"/>
          <w:noProof/>
        </w:rPr>
      </w:pPr>
      <w:r>
        <w:rPr>
          <w:rFonts w:eastAsia="Times New Roman" w:cs="Times New Roman"/>
          <w:noProof/>
        </w:rPr>
        <w:t>Quality/QualityFlag (1..*) &lt;"Available", "Unavailable", "Reviewed", "Not Reviewed", "Other"&gt;</w:t>
      </w:r>
    </w:p>
    <w:p w14:paraId="43811843" w14:textId="77777777" w:rsidR="0084726F" w:rsidRDefault="00C03CD2" w:rsidP="000D306C">
      <w:pPr>
        <w:keepLines/>
        <w:rPr>
          <w:rFonts w:eastAsia="Times New Roman" w:cs="Times New Roman"/>
          <w:noProof/>
        </w:rPr>
      </w:pPr>
      <w:r>
        <w:rPr>
          <w:rFonts w:eastAsia="Times New Roman" w:cs="Times New Roman"/>
          <w:noProof/>
        </w:rPr>
        <w:t>Quality/Traceability (0..1)</w:t>
      </w:r>
    </w:p>
    <w:p w14:paraId="43811844" w14:textId="77777777" w:rsidR="0084726F" w:rsidRDefault="00C03CD2" w:rsidP="000D306C">
      <w:pPr>
        <w:keepLines/>
        <w:rPr>
          <w:rFonts w:eastAsia="Times New Roman" w:cs="Times New Roman"/>
          <w:noProof/>
        </w:rPr>
      </w:pPr>
      <w:r>
        <w:rPr>
          <w:rFonts w:eastAsia="Times New Roman" w:cs="Times New Roman"/>
          <w:noProof/>
        </w:rPr>
        <w:t>Quality/Lineage (0..1)</w:t>
      </w:r>
    </w:p>
    <w:p w14:paraId="43811845" w14:textId="127D2C6A" w:rsidR="0084726F" w:rsidRDefault="0084726F" w:rsidP="000D306C">
      <w:pPr>
        <w:keepLines/>
        <w:rPr>
          <w:rFonts w:eastAsia="Times New Roman" w:cs="Times New Roman"/>
          <w:noProof/>
        </w:rPr>
      </w:pPr>
    </w:p>
    <w:p w14:paraId="43811846"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847" w14:textId="183EB550" w:rsidR="0084726F" w:rsidRDefault="00C03CD2" w:rsidP="000D306C">
      <w:pPr>
        <w:keepLines/>
        <w:rPr>
          <w:rFonts w:eastAsia="Times New Roman" w:cs="Times New Roman"/>
          <w:noProof/>
        </w:rPr>
      </w:pPr>
      <w:r>
        <w:rPr>
          <w:rFonts w:eastAsia="Times New Roman" w:cs="Times New Roman"/>
          <w:noProof/>
        </w:rPr>
        <w:t>Information about the quality of the web user interface or downloadable tool</w:t>
      </w:r>
      <w:r w:rsidR="003C4026">
        <w:rPr>
          <w:rFonts w:eastAsia="Times New Roman" w:cs="Times New Roman"/>
          <w:noProof/>
        </w:rPr>
        <w:t xml:space="preserve">.  </w:t>
      </w:r>
      <w:r>
        <w:rPr>
          <w:rFonts w:eastAsia="Times New Roman" w:cs="Times New Roman"/>
          <w:noProof/>
        </w:rPr>
        <w:t>This would include information about any quality assurance procedures followed in development</w:t>
      </w:r>
      <w:r w:rsidR="003C4026">
        <w:rPr>
          <w:rFonts w:eastAsia="Times New Roman" w:cs="Times New Roman"/>
          <w:noProof/>
        </w:rPr>
        <w:t xml:space="preserve">.  </w:t>
      </w:r>
      <w:r>
        <w:rPr>
          <w:rFonts w:eastAsia="Times New Roman" w:cs="Times New Roman"/>
          <w:noProof/>
        </w:rPr>
        <w:t>Note: This field allows lightweight markup language with plain text formatting syntax</w:t>
      </w:r>
      <w:r w:rsidR="003C4026">
        <w:rPr>
          <w:rFonts w:eastAsia="Times New Roman" w:cs="Times New Roman"/>
          <w:noProof/>
        </w:rPr>
        <w:t xml:space="preserve">.  </w:t>
      </w:r>
      <w:r>
        <w:rPr>
          <w:rFonts w:eastAsia="Times New Roman" w:cs="Times New Roman"/>
          <w:noProof/>
        </w:rPr>
        <w:t>Line breaks within the text are preserved.</w:t>
      </w:r>
    </w:p>
    <w:p w14:paraId="43811848" w14:textId="671DA756" w:rsidR="0084726F" w:rsidRDefault="0084726F" w:rsidP="000D306C">
      <w:pPr>
        <w:keepLines/>
        <w:rPr>
          <w:rFonts w:eastAsia="Times New Roman" w:cs="Times New Roman"/>
          <w:noProof/>
        </w:rPr>
      </w:pPr>
    </w:p>
    <w:p w14:paraId="43811849" w14:textId="77777777" w:rsidR="0084726F" w:rsidRDefault="00C03CD2" w:rsidP="000D306C">
      <w:pPr>
        <w:keepLines/>
        <w:rPr>
          <w:rFonts w:eastAsia="Times New Roman" w:cs="Times New Roman"/>
          <w:noProof/>
        </w:rPr>
      </w:pPr>
      <w:r>
        <w:rPr>
          <w:rFonts w:eastAsia="Times New Roman" w:cs="Times New Roman"/>
          <w:noProof/>
        </w:rPr>
        <w:t>Sample Values</w:t>
      </w:r>
    </w:p>
    <w:p w14:paraId="4381184A" w14:textId="77777777" w:rsidR="0084726F" w:rsidRDefault="00C03CD2" w:rsidP="000D306C">
      <w:pPr>
        <w:keepLines/>
        <w:numPr>
          <w:ilvl w:val="0"/>
          <w:numId w:val="31"/>
        </w:numPr>
        <w:rPr>
          <w:rFonts w:eastAsia="Times New Roman" w:cs="Times New Roman"/>
          <w:noProof/>
        </w:rPr>
      </w:pPr>
      <w:r>
        <w:rPr>
          <w:rFonts w:eastAsia="Times New Roman" w:cs="Times New Roman"/>
          <w:noProof/>
        </w:rPr>
        <w:t>QualityFlag: "Reviewed"</w:t>
      </w:r>
    </w:p>
    <w:p w14:paraId="4381184B" w14:textId="77777777" w:rsidR="0084726F" w:rsidRDefault="00C03CD2" w:rsidP="000D306C">
      <w:pPr>
        <w:keepLines/>
        <w:numPr>
          <w:ilvl w:val="0"/>
          <w:numId w:val="31"/>
        </w:numPr>
        <w:rPr>
          <w:rFonts w:eastAsia="Times New Roman" w:cs="Times New Roman"/>
          <w:noProof/>
        </w:rPr>
      </w:pPr>
      <w:r>
        <w:rPr>
          <w:rFonts w:eastAsia="Times New Roman" w:cs="Times New Roman"/>
          <w:noProof/>
        </w:rPr>
        <w:t>Lineage: "This web viewer has been reviewed for quality and no errors have been found".</w:t>
      </w:r>
    </w:p>
    <w:p w14:paraId="4381184C" w14:textId="77A97D5C" w:rsidR="0084726F" w:rsidRDefault="0084726F" w:rsidP="000D306C">
      <w:pPr>
        <w:keepLines/>
        <w:rPr>
          <w:rFonts w:eastAsia="Times New Roman" w:cs="Times New Roman"/>
          <w:noProof/>
        </w:rPr>
      </w:pPr>
    </w:p>
    <w:p w14:paraId="4381184D" w14:textId="77777777" w:rsidR="0084726F" w:rsidRDefault="00C03CD2" w:rsidP="000D306C">
      <w:pPr>
        <w:keepLines/>
        <w:rPr>
          <w:rFonts w:eastAsia="Times New Roman" w:cs="Times New Roman"/>
          <w:noProof/>
        </w:rPr>
      </w:pPr>
      <w:r>
        <w:rPr>
          <w:rFonts w:eastAsia="Times New Roman" w:cs="Times New Roman"/>
          <w:b/>
          <w:bCs/>
          <w:noProof/>
        </w:rPr>
        <w:t>Tags</w:t>
      </w:r>
    </w:p>
    <w:p w14:paraId="4381184E" w14:textId="77777777" w:rsidR="0084726F" w:rsidRDefault="00C03CD2" w:rsidP="000D306C">
      <w:pPr>
        <w:keepLines/>
        <w:rPr>
          <w:rFonts w:eastAsia="Times New Roman" w:cs="Times New Roman"/>
          <w:noProof/>
        </w:rPr>
      </w:pPr>
      <w:r>
        <w:rPr>
          <w:rFonts w:eastAsia="Times New Roman" w:cs="Times New Roman"/>
          <w:i/>
          <w:iCs/>
          <w:noProof/>
        </w:rPr>
        <w:t>Recommended, Controlled Vocabulary</w:t>
      </w:r>
    </w:p>
    <w:p w14:paraId="4381184F" w14:textId="0886A3F6" w:rsidR="00D71239" w:rsidRPr="00D71239" w:rsidRDefault="00AE0C49" w:rsidP="00AE0C49">
      <w:pPr>
        <w:pStyle w:val="Heading3"/>
        <w:numPr>
          <w:ilvl w:val="0"/>
          <w:numId w:val="0"/>
        </w:numPr>
        <w:rPr>
          <w:rFonts w:eastAsia="Times New Roman" w:cs="Times New Roman"/>
        </w:rPr>
      </w:pPr>
      <w:bookmarkStart w:id="72" w:name="UMM-TXT-3961_0"/>
      <w:bookmarkStart w:id="73" w:name="_Toc101437668"/>
      <w:r>
        <w:rPr>
          <w:rFonts w:eastAsia="Times New Roman" w:cs="Times New Roman"/>
          <w:noProof/>
        </w:rPr>
        <w:t xml:space="preserve">F.2.2.18 </w:t>
      </w:r>
      <w:r w:rsidR="0084726F">
        <w:rPr>
          <w:rFonts w:eastAsia="Times New Roman" w:cs="Times New Roman"/>
          <w:noProof/>
        </w:rPr>
        <w:t>AccessConstraints</w:t>
      </w:r>
      <w:bookmarkEnd w:id="72"/>
      <w:bookmarkEnd w:id="73"/>
    </w:p>
    <w:p w14:paraId="43811850"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851" w14:textId="77777777" w:rsidR="0084726F" w:rsidRDefault="00C03CD2" w:rsidP="000D306C">
      <w:pPr>
        <w:keepLines/>
        <w:rPr>
          <w:rFonts w:eastAsia="Times New Roman" w:cs="Times New Roman"/>
          <w:noProof/>
        </w:rPr>
      </w:pPr>
      <w:r>
        <w:rPr>
          <w:rFonts w:eastAsia="Times New Roman" w:cs="Times New Roman"/>
          <w:noProof/>
        </w:rPr>
        <w:t>AccessConstraints (0..1)</w:t>
      </w:r>
    </w:p>
    <w:p w14:paraId="43811852" w14:textId="78F1965A" w:rsidR="0084726F" w:rsidRDefault="0084726F" w:rsidP="000D306C">
      <w:pPr>
        <w:keepLines/>
        <w:rPr>
          <w:rFonts w:eastAsia="Times New Roman" w:cs="Times New Roman"/>
          <w:noProof/>
        </w:rPr>
      </w:pPr>
    </w:p>
    <w:p w14:paraId="43811853"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854" w14:textId="11F2084C" w:rsidR="0084726F" w:rsidRDefault="00C03CD2" w:rsidP="000D306C">
      <w:pPr>
        <w:keepLines/>
        <w:rPr>
          <w:rFonts w:eastAsia="Times New Roman" w:cs="Times New Roman"/>
          <w:noProof/>
        </w:rPr>
      </w:pPr>
      <w:r>
        <w:rPr>
          <w:rFonts w:eastAsia="Times New Roman" w:cs="Times New Roman"/>
          <w:noProof/>
        </w:rPr>
        <w:t>Information about any constraints for accessing the web user interface or downloadable tool</w:t>
      </w:r>
      <w:r w:rsidR="003C4026">
        <w:rPr>
          <w:rFonts w:eastAsia="Times New Roman" w:cs="Times New Roman"/>
          <w:noProof/>
        </w:rPr>
        <w:t xml:space="preserve">.  </w:t>
      </w:r>
      <w:r>
        <w:rPr>
          <w:rFonts w:eastAsia="Times New Roman" w:cs="Times New Roman"/>
          <w:noProof/>
        </w:rPr>
        <w:t>Note: This field allows lightweight markup language with plain text formatting syntax</w:t>
      </w:r>
      <w:r w:rsidR="003C4026">
        <w:rPr>
          <w:rFonts w:eastAsia="Times New Roman" w:cs="Times New Roman"/>
          <w:noProof/>
        </w:rPr>
        <w:t xml:space="preserve">.  </w:t>
      </w:r>
      <w:r>
        <w:rPr>
          <w:rFonts w:eastAsia="Times New Roman" w:cs="Times New Roman"/>
          <w:noProof/>
        </w:rPr>
        <w:t>Line breaks within the text are preserved.</w:t>
      </w:r>
    </w:p>
    <w:p w14:paraId="43811855" w14:textId="6721FCC5" w:rsidR="0084726F" w:rsidRDefault="0084726F" w:rsidP="000D306C">
      <w:pPr>
        <w:keepLines/>
        <w:rPr>
          <w:rFonts w:eastAsia="Times New Roman" w:cs="Times New Roman"/>
          <w:noProof/>
        </w:rPr>
      </w:pPr>
    </w:p>
    <w:p w14:paraId="43811856" w14:textId="77777777" w:rsidR="0084726F" w:rsidRDefault="00C03CD2" w:rsidP="000D306C">
      <w:pPr>
        <w:keepLines/>
        <w:rPr>
          <w:rFonts w:eastAsia="Times New Roman" w:cs="Times New Roman"/>
          <w:noProof/>
        </w:rPr>
      </w:pPr>
      <w:r>
        <w:rPr>
          <w:rFonts w:eastAsia="Times New Roman" w:cs="Times New Roman"/>
          <w:noProof/>
        </w:rPr>
        <w:t>Sample Values</w:t>
      </w:r>
    </w:p>
    <w:p w14:paraId="43811857" w14:textId="77777777" w:rsidR="0084726F" w:rsidRDefault="00C03CD2" w:rsidP="000D306C">
      <w:pPr>
        <w:keepLines/>
        <w:rPr>
          <w:rFonts w:eastAsia="Times New Roman" w:cs="Times New Roman"/>
          <w:noProof/>
        </w:rPr>
      </w:pPr>
      <w:r>
        <w:rPr>
          <w:rFonts w:eastAsia="Times New Roman" w:cs="Times New Roman"/>
          <w:noProof/>
        </w:rPr>
        <w:t>Registration is required to access the map viewer.</w:t>
      </w:r>
      <w:r>
        <w:rPr>
          <w:rFonts w:eastAsia="Times New Roman" w:cs="Times New Roman"/>
          <w:noProof/>
        </w:rPr>
        <w:br/>
        <w:t>Registration is required to download this software.</w:t>
      </w:r>
      <w:r>
        <w:rPr>
          <w:rFonts w:eastAsia="Times New Roman" w:cs="Times New Roman"/>
          <w:noProof/>
        </w:rPr>
        <w:br/>
        <w:t>None</w:t>
      </w:r>
    </w:p>
    <w:p w14:paraId="43811858" w14:textId="1DEAF7FF" w:rsidR="0084726F" w:rsidRDefault="0084726F" w:rsidP="000D306C">
      <w:pPr>
        <w:keepLines/>
        <w:rPr>
          <w:rFonts w:eastAsia="Times New Roman" w:cs="Times New Roman"/>
          <w:noProof/>
        </w:rPr>
      </w:pPr>
    </w:p>
    <w:p w14:paraId="43811859" w14:textId="77777777" w:rsidR="0084726F" w:rsidRDefault="00C03CD2" w:rsidP="000D306C">
      <w:pPr>
        <w:keepLines/>
        <w:rPr>
          <w:rFonts w:eastAsia="Times New Roman" w:cs="Times New Roman"/>
          <w:noProof/>
        </w:rPr>
      </w:pPr>
      <w:r>
        <w:rPr>
          <w:rFonts w:eastAsia="Times New Roman" w:cs="Times New Roman"/>
          <w:b/>
          <w:bCs/>
          <w:noProof/>
        </w:rPr>
        <w:t>Tags</w:t>
      </w:r>
    </w:p>
    <w:p w14:paraId="4381185A" w14:textId="77777777" w:rsidR="0084726F" w:rsidRDefault="00C03CD2" w:rsidP="000D306C">
      <w:pPr>
        <w:keepLines/>
        <w:rPr>
          <w:rFonts w:eastAsia="Times New Roman" w:cs="Times New Roman"/>
          <w:noProof/>
        </w:rPr>
      </w:pPr>
      <w:r>
        <w:rPr>
          <w:rFonts w:eastAsia="Times New Roman" w:cs="Times New Roman"/>
          <w:i/>
          <w:iCs/>
          <w:noProof/>
        </w:rPr>
        <w:t>Recommended</w:t>
      </w:r>
    </w:p>
    <w:p w14:paraId="4381185B" w14:textId="17C4256E" w:rsidR="00D71239" w:rsidRPr="00D71239" w:rsidRDefault="00AE0C49" w:rsidP="00AE0C49">
      <w:pPr>
        <w:pStyle w:val="Heading3"/>
        <w:numPr>
          <w:ilvl w:val="0"/>
          <w:numId w:val="0"/>
        </w:numPr>
        <w:rPr>
          <w:rFonts w:eastAsia="Times New Roman" w:cs="Times New Roman"/>
        </w:rPr>
      </w:pPr>
      <w:bookmarkStart w:id="74" w:name="UMM-TXT-3962_0"/>
      <w:bookmarkStart w:id="75" w:name="_Toc101437669"/>
      <w:r>
        <w:rPr>
          <w:rFonts w:eastAsia="Times New Roman" w:cs="Times New Roman"/>
          <w:noProof/>
        </w:rPr>
        <w:t>F.2.2.1</w:t>
      </w:r>
      <w:r w:rsidR="00A41916">
        <w:rPr>
          <w:rFonts w:eastAsia="Times New Roman" w:cs="Times New Roman"/>
          <w:noProof/>
        </w:rPr>
        <w:t>9</w:t>
      </w:r>
      <w:r>
        <w:rPr>
          <w:rFonts w:eastAsia="Times New Roman" w:cs="Times New Roman"/>
          <w:noProof/>
        </w:rPr>
        <w:t xml:space="preserve"> </w:t>
      </w:r>
      <w:r w:rsidR="0084726F">
        <w:rPr>
          <w:rFonts w:eastAsia="Times New Roman" w:cs="Times New Roman"/>
          <w:noProof/>
        </w:rPr>
        <w:t>UseConstraints</w:t>
      </w:r>
      <w:bookmarkEnd w:id="74"/>
      <w:bookmarkEnd w:id="75"/>
    </w:p>
    <w:p w14:paraId="4381185C"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85D" w14:textId="77777777" w:rsidR="0084726F" w:rsidRDefault="00C03CD2" w:rsidP="000D306C">
      <w:pPr>
        <w:keepLines/>
        <w:rPr>
          <w:rFonts w:eastAsia="Times New Roman" w:cs="Times New Roman"/>
          <w:noProof/>
        </w:rPr>
      </w:pPr>
      <w:r>
        <w:rPr>
          <w:rFonts w:eastAsia="Times New Roman" w:cs="Times New Roman"/>
          <w:noProof/>
        </w:rPr>
        <w:t>UseConstraints/LicenseUrl (0..1)</w:t>
      </w:r>
    </w:p>
    <w:p w14:paraId="4381185E" w14:textId="77777777" w:rsidR="0084726F" w:rsidRDefault="00C03CD2" w:rsidP="000D306C">
      <w:pPr>
        <w:keepLines/>
        <w:rPr>
          <w:rFonts w:eastAsia="Times New Roman" w:cs="Times New Roman"/>
          <w:noProof/>
        </w:rPr>
      </w:pPr>
      <w:r>
        <w:rPr>
          <w:rFonts w:eastAsia="Times New Roman" w:cs="Times New Roman"/>
          <w:noProof/>
        </w:rPr>
        <w:t>UseConstraints/LicenseText (0..1)</w:t>
      </w:r>
    </w:p>
    <w:p w14:paraId="4381185F" w14:textId="00842C92" w:rsidR="0084726F" w:rsidRDefault="0084726F" w:rsidP="000D306C">
      <w:pPr>
        <w:keepLines/>
        <w:rPr>
          <w:rFonts w:eastAsia="Times New Roman" w:cs="Times New Roman"/>
          <w:noProof/>
        </w:rPr>
      </w:pPr>
    </w:p>
    <w:p w14:paraId="43811860"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861" w14:textId="52059D1F" w:rsidR="0084726F" w:rsidRDefault="00C03CD2" w:rsidP="000D306C">
      <w:pPr>
        <w:keepLines/>
        <w:rPr>
          <w:rFonts w:eastAsia="Times New Roman" w:cs="Times New Roman"/>
          <w:noProof/>
        </w:rPr>
      </w:pPr>
      <w:r>
        <w:rPr>
          <w:rFonts w:eastAsia="Times New Roman" w:cs="Times New Roman"/>
          <w:noProof/>
        </w:rPr>
        <w:t>Designed to protect privacy and/or intellectual property by allowing the author to specify how the web user interface or downloadable tool may or may not be used after access is granted</w:t>
      </w:r>
      <w:r w:rsidR="003C4026">
        <w:rPr>
          <w:rFonts w:eastAsia="Times New Roman" w:cs="Times New Roman"/>
          <w:noProof/>
        </w:rPr>
        <w:t xml:space="preserve">.  </w:t>
      </w:r>
      <w:r>
        <w:rPr>
          <w:rFonts w:eastAsia="Times New Roman" w:cs="Times New Roman"/>
          <w:noProof/>
        </w:rPr>
        <w:t>This includes any special restrictions, legal prerequisites, terms and conditions, and/or limitations</w:t>
      </w:r>
      <w:r w:rsidR="003C4026">
        <w:rPr>
          <w:rFonts w:eastAsia="Times New Roman" w:cs="Times New Roman"/>
          <w:noProof/>
        </w:rPr>
        <w:t xml:space="preserve">.  </w:t>
      </w:r>
      <w:r>
        <w:rPr>
          <w:rFonts w:eastAsia="Times New Roman" w:cs="Times New Roman"/>
          <w:noProof/>
        </w:rPr>
        <w:t>Providers may request acknowledgement of the item from users and claim no responsibility for quality and completeness</w:t>
      </w:r>
      <w:r w:rsidR="003C4026">
        <w:rPr>
          <w:rFonts w:eastAsia="Times New Roman" w:cs="Times New Roman"/>
          <w:noProof/>
        </w:rPr>
        <w:t xml:space="preserve">.  </w:t>
      </w:r>
      <w:r>
        <w:rPr>
          <w:rFonts w:eastAsia="Times New Roman" w:cs="Times New Roman"/>
          <w:noProof/>
        </w:rPr>
        <w:t>UseConstraints describes how the item may be used once access has been granted; and is distinct from AccessConstraints, which refers to any constraints in access</w:t>
      </w:r>
      <w:r w:rsidR="003C4026">
        <w:rPr>
          <w:rFonts w:eastAsia="Times New Roman" w:cs="Times New Roman"/>
          <w:noProof/>
        </w:rPr>
        <w:t xml:space="preserve">.  </w:t>
      </w:r>
      <w:r>
        <w:rPr>
          <w:rFonts w:eastAsia="Times New Roman" w:cs="Times New Roman"/>
          <w:noProof/>
        </w:rPr>
        <w:t>A provider may also add a license URL or license text</w:t>
      </w:r>
      <w:r w:rsidR="003C4026">
        <w:rPr>
          <w:rFonts w:eastAsia="Times New Roman" w:cs="Times New Roman"/>
          <w:noProof/>
        </w:rPr>
        <w:t xml:space="preserve">.  </w:t>
      </w:r>
      <w:r>
        <w:rPr>
          <w:rFonts w:eastAsia="Times New Roman" w:cs="Times New Roman"/>
          <w:noProof/>
        </w:rPr>
        <w:t>Note: This field allows lightweight markup language with plain text formatting syntax</w:t>
      </w:r>
      <w:r w:rsidR="003C4026">
        <w:rPr>
          <w:rFonts w:eastAsia="Times New Roman" w:cs="Times New Roman"/>
          <w:noProof/>
        </w:rPr>
        <w:t xml:space="preserve">.  </w:t>
      </w:r>
      <w:r>
        <w:rPr>
          <w:rFonts w:eastAsia="Times New Roman" w:cs="Times New Roman"/>
          <w:noProof/>
        </w:rPr>
        <w:t>Line breaks within the text are preserved.</w:t>
      </w:r>
    </w:p>
    <w:p w14:paraId="43811862" w14:textId="5EF942CB" w:rsidR="0084726F" w:rsidRDefault="0084726F" w:rsidP="000D306C">
      <w:pPr>
        <w:keepLines/>
        <w:rPr>
          <w:rFonts w:eastAsia="Times New Roman" w:cs="Times New Roman"/>
          <w:noProof/>
        </w:rPr>
      </w:pPr>
    </w:p>
    <w:p w14:paraId="43811863" w14:textId="77777777" w:rsidR="0084726F" w:rsidRDefault="00C03CD2" w:rsidP="000D306C">
      <w:pPr>
        <w:keepLines/>
        <w:rPr>
          <w:rFonts w:eastAsia="Times New Roman" w:cs="Times New Roman"/>
          <w:noProof/>
        </w:rPr>
      </w:pPr>
      <w:r>
        <w:rPr>
          <w:rFonts w:eastAsia="Times New Roman" w:cs="Times New Roman"/>
          <w:noProof/>
        </w:rPr>
        <w:t>Sample Values</w:t>
      </w:r>
    </w:p>
    <w:p w14:paraId="43811864" w14:textId="77777777" w:rsidR="0084726F" w:rsidRDefault="00C03CD2" w:rsidP="000D306C">
      <w:pPr>
        <w:keepLines/>
        <w:numPr>
          <w:ilvl w:val="0"/>
          <w:numId w:val="32"/>
        </w:numPr>
        <w:rPr>
          <w:rFonts w:eastAsia="Times New Roman" w:cs="Times New Roman"/>
          <w:noProof/>
        </w:rPr>
      </w:pPr>
      <w:r>
        <w:rPr>
          <w:rFonts w:eastAsia="Times New Roman" w:cs="Times New Roman"/>
          <w:noProof/>
        </w:rPr>
        <w:t>LicenseText:</w:t>
      </w:r>
    </w:p>
    <w:p w14:paraId="43811865" w14:textId="77777777" w:rsidR="0084726F" w:rsidRDefault="00C03CD2" w:rsidP="000D306C">
      <w:pPr>
        <w:keepLines/>
        <w:numPr>
          <w:ilvl w:val="0"/>
          <w:numId w:val="32"/>
        </w:numPr>
        <w:rPr>
          <w:rFonts w:eastAsia="Times New Roman" w:cs="Times New Roman"/>
          <w:noProof/>
        </w:rPr>
      </w:pPr>
      <w:r>
        <w:rPr>
          <w:rFonts w:eastAsia="Times New Roman" w:cs="Times New Roman"/>
          <w:noProof/>
        </w:rPr>
        <w:t>"Subject to all the terms and conditions of this license and of the individual licenses of any third-party libraries, NASA Goddard Institute for Space Studies grants the user royalty-free, nonexclusive, non transferable, and worldwide rights to reproduce, modify, reverse engineer, and distribute the Panoply software package, herein referred to as the Product.:</w:t>
      </w:r>
    </w:p>
    <w:p w14:paraId="43811866" w14:textId="6F9DDCA9" w:rsidR="0084726F" w:rsidRDefault="00C03CD2" w:rsidP="000D306C">
      <w:pPr>
        <w:keepLines/>
        <w:numPr>
          <w:ilvl w:val="0"/>
          <w:numId w:val="32"/>
        </w:numPr>
        <w:rPr>
          <w:rFonts w:eastAsia="Times New Roman" w:cs="Times New Roman"/>
          <w:noProof/>
        </w:rPr>
      </w:pPr>
      <w:r>
        <w:rPr>
          <w:rFonts w:eastAsia="Times New Roman" w:cs="Times New Roman"/>
          <w:noProof/>
        </w:rPr>
        <w:t>THIS SOFTWARE AND ITS DOCUMENTATION ARE CONSIDERED TO BE IN THE PUBLIC DOMAIN AND THUS ARE AVAILABLE FOR UNRESTRICTED PUBLIC USE</w:t>
      </w:r>
      <w:r w:rsidR="003C4026">
        <w:rPr>
          <w:rFonts w:eastAsia="Times New Roman" w:cs="Times New Roman"/>
          <w:noProof/>
        </w:rPr>
        <w:t xml:space="preserve">.  </w:t>
      </w:r>
      <w:r>
        <w:rPr>
          <w:rFonts w:eastAsia="Times New Roman" w:cs="Times New Roman"/>
          <w:noProof/>
        </w:rPr>
        <w:t>THEY ARE FURNISHED "AS IS." THE AUTHORS, THE UNITED STATES GOVERNMENT, ITS INSTRUMENTALITIES, OFFICERS, EMPLOYEES, AND AGENTS MAKE NO WARRANTY, EXPRESS OR IMPLIED, AS TO THE USEFULNESS OF THE SOFTWARE AND DOCUMENTATION FOR ANY PURPOSE</w:t>
      </w:r>
      <w:r w:rsidR="003C4026">
        <w:rPr>
          <w:rFonts w:eastAsia="Times New Roman" w:cs="Times New Roman"/>
          <w:noProof/>
        </w:rPr>
        <w:t xml:space="preserve">.  </w:t>
      </w:r>
      <w:r>
        <w:rPr>
          <w:rFonts w:eastAsia="Times New Roman" w:cs="Times New Roman"/>
          <w:noProof/>
        </w:rPr>
        <w:t>THEY ASSUME NO RESPONSIBILITY (1) FOR THE USE OF THE SOFTWARE AND DOCUMENTATION; OR (2) TO PROVIDE TECHNICAL SUPPORT TO USERS.</w:t>
      </w:r>
    </w:p>
    <w:p w14:paraId="43811867" w14:textId="7692526F" w:rsidR="0084726F" w:rsidRDefault="00C03CD2" w:rsidP="000D306C">
      <w:pPr>
        <w:keepLines/>
        <w:numPr>
          <w:ilvl w:val="0"/>
          <w:numId w:val="32"/>
        </w:numPr>
        <w:rPr>
          <w:rFonts w:eastAsia="Times New Roman" w:cs="Times New Roman"/>
          <w:noProof/>
        </w:rPr>
      </w:pPr>
      <w:r>
        <w:rPr>
          <w:rFonts w:eastAsia="Times New Roman" w:cs="Times New Roman"/>
          <w:noProof/>
        </w:rPr>
        <w:t>Conditions and Limitations of Use</w:t>
      </w:r>
      <w:r w:rsidR="003C4026">
        <w:rPr>
          <w:rFonts w:eastAsia="Times New Roman" w:cs="Times New Roman"/>
          <w:noProof/>
        </w:rPr>
        <w:t xml:space="preserve">.  </w:t>
      </w:r>
      <w:r>
        <w:rPr>
          <w:rFonts w:eastAsia="Times New Roman" w:cs="Times New Roman"/>
          <w:noProof/>
        </w:rPr>
        <w:t>Neither the U.S. Government, nor any agency or employee thereof, makes any warranties, expressed or implied, with respect to the Product provided under this License."</w:t>
      </w:r>
    </w:p>
    <w:p w14:paraId="43811868" w14:textId="77777777" w:rsidR="0084726F" w:rsidRDefault="00C03CD2" w:rsidP="000D306C">
      <w:pPr>
        <w:keepLines/>
        <w:numPr>
          <w:ilvl w:val="0"/>
          <w:numId w:val="32"/>
        </w:numPr>
        <w:rPr>
          <w:rFonts w:eastAsia="Times New Roman" w:cs="Times New Roman"/>
          <w:noProof/>
        </w:rPr>
      </w:pPr>
      <w:r>
        <w:rPr>
          <w:rFonts w:eastAsia="Times New Roman" w:cs="Times New Roman"/>
          <w:noProof/>
        </w:rPr>
        <w:t>LicenseUrl:</w:t>
      </w:r>
    </w:p>
    <w:p w14:paraId="43811869" w14:textId="1B845DB5" w:rsidR="0084726F" w:rsidRDefault="00C03CD2" w:rsidP="000D306C">
      <w:pPr>
        <w:keepLines/>
        <w:numPr>
          <w:ilvl w:val="0"/>
          <w:numId w:val="32"/>
        </w:numPr>
        <w:rPr>
          <w:rFonts w:eastAsia="Times New Roman" w:cs="Times New Roman"/>
          <w:noProof/>
        </w:rPr>
      </w:pPr>
      <w:r>
        <w:rPr>
          <w:rFonts w:eastAsia="Times New Roman" w:cs="Times New Roman"/>
          <w:noProof/>
        </w:rPr>
        <w:t>http://www.cerc.co.uk/environmental-software/prices.php</w:t>
      </w:r>
      <w:r>
        <w:rPr>
          <w:rFonts w:eastAsia="Times New Roman" w:cs="Times New Roman"/>
          <w:noProof/>
        </w:rPr>
        <w:br/>
      </w:r>
    </w:p>
    <w:p w14:paraId="4381186A" w14:textId="77777777" w:rsidR="0084726F" w:rsidRDefault="00C03CD2" w:rsidP="000D306C">
      <w:pPr>
        <w:keepLines/>
        <w:rPr>
          <w:rFonts w:eastAsia="Times New Roman" w:cs="Times New Roman"/>
          <w:noProof/>
        </w:rPr>
      </w:pPr>
      <w:r>
        <w:rPr>
          <w:rFonts w:eastAsia="Times New Roman" w:cs="Times New Roman"/>
          <w:b/>
          <w:bCs/>
          <w:noProof/>
        </w:rPr>
        <w:t>Tags</w:t>
      </w:r>
    </w:p>
    <w:p w14:paraId="4381186B" w14:textId="77777777" w:rsidR="0084726F" w:rsidRDefault="00C03CD2" w:rsidP="000D306C">
      <w:pPr>
        <w:keepLines/>
        <w:rPr>
          <w:rFonts w:eastAsia="Times New Roman" w:cs="Times New Roman"/>
          <w:noProof/>
        </w:rPr>
      </w:pPr>
      <w:r>
        <w:rPr>
          <w:rFonts w:eastAsia="Times New Roman" w:cs="Times New Roman"/>
          <w:i/>
          <w:iCs/>
          <w:noProof/>
        </w:rPr>
        <w:t>Recommended</w:t>
      </w:r>
    </w:p>
    <w:p w14:paraId="4381186C" w14:textId="3032AD01" w:rsidR="00D71239" w:rsidRPr="00D71239" w:rsidRDefault="001F60F4" w:rsidP="001F60F4">
      <w:pPr>
        <w:pStyle w:val="Heading3"/>
        <w:numPr>
          <w:ilvl w:val="0"/>
          <w:numId w:val="0"/>
        </w:numPr>
        <w:rPr>
          <w:rFonts w:eastAsia="Times New Roman" w:cs="Times New Roman"/>
        </w:rPr>
      </w:pPr>
      <w:bookmarkStart w:id="76" w:name="UMM-TXT-3963_0"/>
      <w:bookmarkStart w:id="77" w:name="_Toc101437670"/>
      <w:r>
        <w:rPr>
          <w:rFonts w:eastAsia="Times New Roman" w:cs="Times New Roman"/>
          <w:noProof/>
        </w:rPr>
        <w:t xml:space="preserve">F.2.2.20 </w:t>
      </w:r>
      <w:r w:rsidR="0084726F">
        <w:rPr>
          <w:rFonts w:eastAsia="Times New Roman" w:cs="Times New Roman"/>
          <w:noProof/>
        </w:rPr>
        <w:t>AncillaryKeywords</w:t>
      </w:r>
      <w:bookmarkEnd w:id="76"/>
      <w:bookmarkEnd w:id="77"/>
    </w:p>
    <w:p w14:paraId="4381186D"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86E" w14:textId="77777777" w:rsidR="0084726F" w:rsidRDefault="00C03CD2" w:rsidP="000D306C">
      <w:pPr>
        <w:keepLines/>
        <w:rPr>
          <w:rFonts w:eastAsia="Times New Roman" w:cs="Times New Roman"/>
          <w:noProof/>
        </w:rPr>
      </w:pPr>
      <w:r>
        <w:rPr>
          <w:rFonts w:eastAsia="Times New Roman" w:cs="Times New Roman"/>
          <w:noProof/>
        </w:rPr>
        <w:t>AncillaryKeywords (0..1)</w:t>
      </w:r>
    </w:p>
    <w:p w14:paraId="4381186F" w14:textId="400BBB2D" w:rsidR="0084726F" w:rsidRDefault="0084726F" w:rsidP="000D306C">
      <w:pPr>
        <w:keepLines/>
        <w:rPr>
          <w:rFonts w:eastAsia="Times New Roman" w:cs="Times New Roman"/>
          <w:noProof/>
        </w:rPr>
      </w:pPr>
    </w:p>
    <w:p w14:paraId="43811870"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871" w14:textId="77777777" w:rsidR="0084726F" w:rsidRDefault="00C03CD2" w:rsidP="000D306C">
      <w:pPr>
        <w:keepLines/>
        <w:rPr>
          <w:rFonts w:eastAsia="Times New Roman" w:cs="Times New Roman"/>
          <w:noProof/>
        </w:rPr>
      </w:pPr>
      <w:r>
        <w:rPr>
          <w:rFonts w:eastAsia="Times New Roman" w:cs="Times New Roman"/>
          <w:noProof/>
        </w:rPr>
        <w:t>Words or phrases to further describe the web user interface or downloadable tool.</w:t>
      </w:r>
    </w:p>
    <w:p w14:paraId="43811872" w14:textId="1D187FB2" w:rsidR="0084726F" w:rsidRDefault="0084726F" w:rsidP="000D306C">
      <w:pPr>
        <w:keepLines/>
        <w:rPr>
          <w:rFonts w:eastAsia="Times New Roman" w:cs="Times New Roman"/>
          <w:noProof/>
        </w:rPr>
      </w:pPr>
    </w:p>
    <w:p w14:paraId="43811873" w14:textId="77777777" w:rsidR="0084726F" w:rsidRDefault="00C03CD2" w:rsidP="000D306C">
      <w:pPr>
        <w:keepLines/>
        <w:rPr>
          <w:rFonts w:eastAsia="Times New Roman" w:cs="Times New Roman"/>
          <w:noProof/>
        </w:rPr>
      </w:pPr>
      <w:r>
        <w:rPr>
          <w:rFonts w:eastAsia="Times New Roman" w:cs="Times New Roman"/>
          <w:noProof/>
        </w:rPr>
        <w:t>Sample Values</w:t>
      </w:r>
    </w:p>
    <w:p w14:paraId="43811874" w14:textId="77777777" w:rsidR="0084726F" w:rsidRDefault="00C03CD2" w:rsidP="000D306C">
      <w:pPr>
        <w:keepLines/>
        <w:numPr>
          <w:ilvl w:val="0"/>
          <w:numId w:val="33"/>
        </w:numPr>
        <w:rPr>
          <w:rFonts w:eastAsia="Times New Roman" w:cs="Times New Roman"/>
          <w:noProof/>
        </w:rPr>
      </w:pPr>
      <w:r>
        <w:rPr>
          <w:rFonts w:eastAsia="Times New Roman" w:cs="Times New Roman"/>
          <w:noProof/>
        </w:rPr>
        <w:t>Calibration and Validation (Cal/Val)</w:t>
      </w:r>
    </w:p>
    <w:p w14:paraId="43811875" w14:textId="77777777" w:rsidR="0084726F" w:rsidRDefault="00C03CD2" w:rsidP="000D306C">
      <w:pPr>
        <w:keepLines/>
        <w:numPr>
          <w:ilvl w:val="0"/>
          <w:numId w:val="33"/>
        </w:numPr>
        <w:rPr>
          <w:rFonts w:eastAsia="Times New Roman" w:cs="Times New Roman"/>
          <w:noProof/>
        </w:rPr>
      </w:pPr>
      <w:r>
        <w:rPr>
          <w:rFonts w:eastAsia="Times New Roman" w:cs="Times New Roman"/>
          <w:noProof/>
        </w:rPr>
        <w:t>Committee on Earth Observing Satellites</w:t>
      </w:r>
    </w:p>
    <w:p w14:paraId="43811876" w14:textId="77777777" w:rsidR="0084726F" w:rsidRDefault="00C03CD2" w:rsidP="000D306C">
      <w:pPr>
        <w:keepLines/>
        <w:numPr>
          <w:ilvl w:val="0"/>
          <w:numId w:val="33"/>
        </w:numPr>
        <w:rPr>
          <w:rFonts w:eastAsia="Times New Roman" w:cs="Times New Roman"/>
          <w:noProof/>
        </w:rPr>
      </w:pPr>
      <w:r>
        <w:rPr>
          <w:rFonts w:eastAsia="Times New Roman" w:cs="Times New Roman"/>
          <w:noProof/>
        </w:rPr>
        <w:lastRenderedPageBreak/>
        <w:t>EPA Superfund</w:t>
      </w:r>
    </w:p>
    <w:p w14:paraId="43811877" w14:textId="77777777" w:rsidR="0084726F" w:rsidRDefault="00C03CD2" w:rsidP="000D306C">
      <w:pPr>
        <w:keepLines/>
        <w:numPr>
          <w:ilvl w:val="0"/>
          <w:numId w:val="33"/>
        </w:numPr>
        <w:rPr>
          <w:rFonts w:eastAsia="Times New Roman" w:cs="Times New Roman"/>
          <w:noProof/>
        </w:rPr>
      </w:pPr>
      <w:r>
        <w:rPr>
          <w:rFonts w:eastAsia="Times New Roman" w:cs="Times New Roman"/>
          <w:noProof/>
        </w:rPr>
        <w:t>Climate</w:t>
      </w:r>
    </w:p>
    <w:p w14:paraId="7002DC02" w14:textId="77777777" w:rsidR="00763ED4" w:rsidRDefault="00763ED4" w:rsidP="000D306C">
      <w:pPr>
        <w:keepLines/>
        <w:rPr>
          <w:rFonts w:eastAsia="Times New Roman" w:cs="Times New Roman"/>
          <w:noProof/>
        </w:rPr>
      </w:pPr>
    </w:p>
    <w:p w14:paraId="43811878" w14:textId="26D5B80F" w:rsidR="0084726F" w:rsidRDefault="00C03CD2" w:rsidP="000D306C">
      <w:pPr>
        <w:keepLines/>
        <w:rPr>
          <w:rFonts w:eastAsia="Times New Roman" w:cs="Times New Roman"/>
          <w:noProof/>
        </w:rPr>
      </w:pPr>
      <w:r>
        <w:rPr>
          <w:rFonts w:eastAsia="Times New Roman" w:cs="Times New Roman"/>
          <w:b/>
          <w:bCs/>
          <w:noProof/>
        </w:rPr>
        <w:t>Tags</w:t>
      </w:r>
    </w:p>
    <w:p w14:paraId="43811879" w14:textId="77777777" w:rsidR="0084726F" w:rsidRDefault="00C03CD2" w:rsidP="000D306C">
      <w:pPr>
        <w:keepLines/>
        <w:rPr>
          <w:rFonts w:eastAsia="Times New Roman" w:cs="Times New Roman"/>
          <w:noProof/>
        </w:rPr>
      </w:pPr>
      <w:r>
        <w:rPr>
          <w:rFonts w:eastAsia="Times New Roman" w:cs="Times New Roman"/>
          <w:i/>
          <w:iCs/>
          <w:noProof/>
        </w:rPr>
        <w:t>Recommended</w:t>
      </w:r>
    </w:p>
    <w:p w14:paraId="4381187A" w14:textId="34DBCD42" w:rsidR="00D71239" w:rsidRPr="00D71239" w:rsidRDefault="001F60F4" w:rsidP="001F60F4">
      <w:pPr>
        <w:pStyle w:val="Heading3"/>
        <w:numPr>
          <w:ilvl w:val="0"/>
          <w:numId w:val="0"/>
        </w:numPr>
        <w:rPr>
          <w:rFonts w:eastAsia="Times New Roman" w:cs="Times New Roman"/>
        </w:rPr>
      </w:pPr>
      <w:bookmarkStart w:id="78" w:name="UMM-TXT-3964_0"/>
      <w:bookmarkStart w:id="79" w:name="_Toc101437671"/>
      <w:r>
        <w:rPr>
          <w:rFonts w:eastAsia="Times New Roman" w:cs="Times New Roman"/>
          <w:noProof/>
        </w:rPr>
        <w:t xml:space="preserve">F.2.2.21 </w:t>
      </w:r>
      <w:r w:rsidR="0084726F">
        <w:rPr>
          <w:rFonts w:eastAsia="Times New Roman" w:cs="Times New Roman"/>
          <w:noProof/>
        </w:rPr>
        <w:t>ContactPersons</w:t>
      </w:r>
      <w:bookmarkEnd w:id="78"/>
      <w:bookmarkEnd w:id="79"/>
    </w:p>
    <w:p w14:paraId="4381187B" w14:textId="77777777" w:rsidR="0084726F" w:rsidRDefault="00C03CD2" w:rsidP="000D306C">
      <w:pPr>
        <w:keepLines/>
        <w:rPr>
          <w:rFonts w:eastAsia="Times New Roman" w:cs="Times New Roman"/>
          <w:noProof/>
        </w:rPr>
      </w:pPr>
      <w:r>
        <w:rPr>
          <w:rFonts w:eastAsia="Times New Roman" w:cs="Times New Roman"/>
          <w:b/>
          <w:bCs/>
          <w:noProof/>
        </w:rPr>
        <w:t>Element Specification</w:t>
      </w:r>
    </w:p>
    <w:p w14:paraId="4381187C" w14:textId="77777777" w:rsidR="0084726F" w:rsidRDefault="00C03CD2" w:rsidP="000D306C">
      <w:pPr>
        <w:keepLines/>
        <w:rPr>
          <w:rFonts w:eastAsia="Times New Roman" w:cs="Times New Roman"/>
          <w:noProof/>
        </w:rPr>
      </w:pPr>
      <w:r>
        <w:rPr>
          <w:rFonts w:eastAsia="Times New Roman" w:cs="Times New Roman"/>
          <w:noProof/>
        </w:rPr>
        <w:t>ContactPersons (0..*)</w:t>
      </w:r>
    </w:p>
    <w:p w14:paraId="4381187D" w14:textId="77777777" w:rsidR="0084726F" w:rsidRDefault="00C03CD2" w:rsidP="000D306C">
      <w:pPr>
        <w:keepLines/>
        <w:rPr>
          <w:rFonts w:eastAsia="Times New Roman" w:cs="Times New Roman"/>
          <w:noProof/>
        </w:rPr>
      </w:pPr>
      <w:r>
        <w:rPr>
          <w:rFonts w:eastAsia="Times New Roman" w:cs="Times New Roman"/>
          <w:noProof/>
        </w:rPr>
        <w:t>ContactPersons/Roles (1..*) &lt;ISO Role Code List&gt;</w:t>
      </w:r>
    </w:p>
    <w:p w14:paraId="4381187E" w14:textId="77777777" w:rsidR="0084726F" w:rsidRDefault="00C03CD2" w:rsidP="000D306C">
      <w:pPr>
        <w:keepLines/>
        <w:rPr>
          <w:rFonts w:eastAsia="Times New Roman" w:cs="Times New Roman"/>
          <w:noProof/>
        </w:rPr>
      </w:pPr>
      <w:r>
        <w:rPr>
          <w:rFonts w:eastAsia="Times New Roman" w:cs="Times New Roman"/>
          <w:noProof/>
        </w:rPr>
        <w:t>ContactPersons/FirstName (0..1)</w:t>
      </w:r>
    </w:p>
    <w:p w14:paraId="4381187F" w14:textId="77777777" w:rsidR="0084726F" w:rsidRDefault="00C03CD2" w:rsidP="000D306C">
      <w:pPr>
        <w:keepLines/>
        <w:rPr>
          <w:rFonts w:eastAsia="Times New Roman" w:cs="Times New Roman"/>
          <w:noProof/>
        </w:rPr>
      </w:pPr>
      <w:r>
        <w:rPr>
          <w:rFonts w:eastAsia="Times New Roman" w:cs="Times New Roman"/>
          <w:noProof/>
        </w:rPr>
        <w:t>ContactPersons/MiddleName (0..1)</w:t>
      </w:r>
    </w:p>
    <w:p w14:paraId="43811880" w14:textId="77777777" w:rsidR="0084726F" w:rsidRDefault="00C03CD2" w:rsidP="000D306C">
      <w:pPr>
        <w:keepLines/>
        <w:rPr>
          <w:rFonts w:eastAsia="Times New Roman" w:cs="Times New Roman"/>
          <w:noProof/>
        </w:rPr>
      </w:pPr>
      <w:r>
        <w:rPr>
          <w:rFonts w:eastAsia="Times New Roman" w:cs="Times New Roman"/>
          <w:noProof/>
        </w:rPr>
        <w:t>ContactPersons/LastName (1)</w:t>
      </w:r>
    </w:p>
    <w:p w14:paraId="43811881" w14:textId="77777777" w:rsidR="0084726F" w:rsidRDefault="00C03CD2" w:rsidP="000D306C">
      <w:pPr>
        <w:keepLines/>
        <w:rPr>
          <w:rFonts w:eastAsia="Times New Roman" w:cs="Times New Roman"/>
          <w:noProof/>
        </w:rPr>
      </w:pPr>
      <w:r>
        <w:rPr>
          <w:rFonts w:eastAsia="Times New Roman" w:cs="Times New Roman"/>
          <w:noProof/>
        </w:rPr>
        <w:t>ContactPersons/ContactInformation (0..1)</w:t>
      </w:r>
    </w:p>
    <w:p w14:paraId="43811882" w14:textId="77777777" w:rsidR="0084726F" w:rsidRDefault="00C03CD2" w:rsidP="000D306C">
      <w:pPr>
        <w:keepLines/>
        <w:rPr>
          <w:rFonts w:eastAsia="Times New Roman" w:cs="Times New Roman"/>
          <w:noProof/>
        </w:rPr>
      </w:pPr>
      <w:r>
        <w:rPr>
          <w:rFonts w:eastAsia="Times New Roman" w:cs="Times New Roman"/>
          <w:noProof/>
        </w:rPr>
        <w:t>ContactPersons/ContactInformation/ServiceHours (0..1)</w:t>
      </w:r>
    </w:p>
    <w:p w14:paraId="43811883" w14:textId="77777777" w:rsidR="0084726F" w:rsidRDefault="00C03CD2" w:rsidP="000D306C">
      <w:pPr>
        <w:keepLines/>
        <w:rPr>
          <w:rFonts w:eastAsia="Times New Roman" w:cs="Times New Roman"/>
          <w:noProof/>
        </w:rPr>
      </w:pPr>
      <w:r>
        <w:rPr>
          <w:rFonts w:eastAsia="Times New Roman" w:cs="Times New Roman"/>
          <w:noProof/>
        </w:rPr>
        <w:t>ContactPersons/ContactInformation/ContactInstructions (0..1)</w:t>
      </w:r>
    </w:p>
    <w:p w14:paraId="43811884" w14:textId="77777777" w:rsidR="0084726F" w:rsidRDefault="00C03CD2" w:rsidP="000D306C">
      <w:pPr>
        <w:keepLines/>
        <w:rPr>
          <w:rFonts w:eastAsia="Times New Roman" w:cs="Times New Roman"/>
          <w:noProof/>
        </w:rPr>
      </w:pPr>
      <w:r>
        <w:rPr>
          <w:rFonts w:eastAsia="Times New Roman" w:cs="Times New Roman"/>
          <w:noProof/>
        </w:rPr>
        <w:t>ContactPersons/ContactInformation/ContactMechanisms (0..*)</w:t>
      </w:r>
    </w:p>
    <w:p w14:paraId="43811885" w14:textId="77777777" w:rsidR="0084726F" w:rsidRDefault="00C03CD2" w:rsidP="000D306C">
      <w:pPr>
        <w:keepLines/>
        <w:rPr>
          <w:rFonts w:eastAsia="Times New Roman" w:cs="Times New Roman"/>
          <w:noProof/>
        </w:rPr>
      </w:pPr>
      <w:r>
        <w:rPr>
          <w:rFonts w:eastAsia="Times New Roman" w:cs="Times New Roman"/>
          <w:noProof/>
        </w:rPr>
        <w:t>ContactPersons/ContactInformation/ContactMechanisms/Type (1) &lt;Direct Line, Email, Facebook, Fax, Mobile, Modem, Primary, TDD/TTY Phone, Telephone, Twitter, U.S. toll free, Other&gt;</w:t>
      </w:r>
    </w:p>
    <w:p w14:paraId="43811886" w14:textId="77777777" w:rsidR="0084726F" w:rsidRDefault="00C03CD2" w:rsidP="000D306C">
      <w:pPr>
        <w:keepLines/>
        <w:rPr>
          <w:rFonts w:eastAsia="Times New Roman" w:cs="Times New Roman"/>
          <w:noProof/>
        </w:rPr>
      </w:pPr>
      <w:r>
        <w:rPr>
          <w:rFonts w:eastAsia="Times New Roman" w:cs="Times New Roman"/>
          <w:noProof/>
        </w:rPr>
        <w:t>ContactPersons/ContactInformation/ContactMechanisms/Value (1)</w:t>
      </w:r>
    </w:p>
    <w:p w14:paraId="43811887" w14:textId="77777777" w:rsidR="0084726F" w:rsidRDefault="00C03CD2" w:rsidP="000D306C">
      <w:pPr>
        <w:keepLines/>
        <w:rPr>
          <w:rFonts w:eastAsia="Times New Roman" w:cs="Times New Roman"/>
          <w:noProof/>
        </w:rPr>
      </w:pPr>
      <w:r>
        <w:rPr>
          <w:rFonts w:eastAsia="Times New Roman" w:cs="Times New Roman"/>
          <w:noProof/>
        </w:rPr>
        <w:t>ContactPersons/ContactInformation/Addresses (0..*)</w:t>
      </w:r>
    </w:p>
    <w:p w14:paraId="43811888" w14:textId="77777777" w:rsidR="0084726F" w:rsidRDefault="00C03CD2" w:rsidP="000D306C">
      <w:pPr>
        <w:keepLines/>
        <w:rPr>
          <w:rFonts w:eastAsia="Times New Roman" w:cs="Times New Roman"/>
          <w:noProof/>
        </w:rPr>
      </w:pPr>
      <w:r>
        <w:rPr>
          <w:rFonts w:eastAsia="Times New Roman" w:cs="Times New Roman"/>
          <w:noProof/>
        </w:rPr>
        <w:t>ContactPersons/ContactInformation/Addresses/StreetAddresses (0..*)</w:t>
      </w:r>
    </w:p>
    <w:p w14:paraId="43811889" w14:textId="77777777" w:rsidR="0084726F" w:rsidRDefault="00C03CD2" w:rsidP="000D306C">
      <w:pPr>
        <w:keepLines/>
        <w:rPr>
          <w:rFonts w:eastAsia="Times New Roman" w:cs="Times New Roman"/>
          <w:noProof/>
        </w:rPr>
      </w:pPr>
      <w:r>
        <w:rPr>
          <w:rFonts w:eastAsia="Times New Roman" w:cs="Times New Roman"/>
          <w:noProof/>
        </w:rPr>
        <w:t>ContactPersons/ContactInformation/Addresses/City (0..1)</w:t>
      </w:r>
    </w:p>
    <w:p w14:paraId="4381188A" w14:textId="77777777" w:rsidR="0084726F" w:rsidRDefault="00C03CD2" w:rsidP="000D306C">
      <w:pPr>
        <w:keepLines/>
        <w:rPr>
          <w:rFonts w:eastAsia="Times New Roman" w:cs="Times New Roman"/>
          <w:noProof/>
        </w:rPr>
      </w:pPr>
      <w:r>
        <w:rPr>
          <w:rFonts w:eastAsia="Times New Roman" w:cs="Times New Roman"/>
          <w:noProof/>
        </w:rPr>
        <w:t>ContactPersons/ContactInformation/Addresses/StateProvince (0..1)</w:t>
      </w:r>
    </w:p>
    <w:p w14:paraId="4381188B" w14:textId="77777777" w:rsidR="0084726F" w:rsidRDefault="00C03CD2" w:rsidP="000D306C">
      <w:pPr>
        <w:keepLines/>
        <w:rPr>
          <w:rFonts w:eastAsia="Times New Roman" w:cs="Times New Roman"/>
          <w:noProof/>
        </w:rPr>
      </w:pPr>
      <w:r>
        <w:rPr>
          <w:rFonts w:eastAsia="Times New Roman" w:cs="Times New Roman"/>
          <w:noProof/>
        </w:rPr>
        <w:t>ContactPersons/ContactInformation/Addresses/PostalCode (0..1)</w:t>
      </w:r>
    </w:p>
    <w:p w14:paraId="4381188C" w14:textId="77777777" w:rsidR="0084726F" w:rsidRDefault="00C03CD2" w:rsidP="000D306C">
      <w:pPr>
        <w:keepLines/>
        <w:rPr>
          <w:rFonts w:eastAsia="Times New Roman" w:cs="Times New Roman"/>
          <w:noProof/>
        </w:rPr>
      </w:pPr>
      <w:r>
        <w:rPr>
          <w:rFonts w:eastAsia="Times New Roman" w:cs="Times New Roman"/>
          <w:noProof/>
        </w:rPr>
        <w:t>ContactPersons/ContactInformation/Addresses/Country (0..1)</w:t>
      </w:r>
    </w:p>
    <w:p w14:paraId="4381188D" w14:textId="47733DDB" w:rsidR="0084726F" w:rsidRDefault="0084726F" w:rsidP="000D306C">
      <w:pPr>
        <w:keepLines/>
        <w:rPr>
          <w:rFonts w:eastAsia="Times New Roman" w:cs="Times New Roman"/>
          <w:noProof/>
        </w:rPr>
      </w:pPr>
    </w:p>
    <w:p w14:paraId="4381188F" w14:textId="77777777" w:rsidR="0084726F" w:rsidRDefault="00C03CD2" w:rsidP="000D306C">
      <w:pPr>
        <w:keepLines/>
        <w:rPr>
          <w:rFonts w:eastAsia="Times New Roman" w:cs="Times New Roman"/>
          <w:noProof/>
        </w:rPr>
      </w:pPr>
      <w:r>
        <w:rPr>
          <w:rFonts w:eastAsia="Times New Roman" w:cs="Times New Roman"/>
          <w:b/>
          <w:bCs/>
          <w:noProof/>
        </w:rPr>
        <w:t>Description</w:t>
      </w:r>
    </w:p>
    <w:p w14:paraId="43811890" w14:textId="2122042E" w:rsidR="0084726F" w:rsidRDefault="00C03CD2" w:rsidP="000D306C">
      <w:pPr>
        <w:keepLines/>
        <w:rPr>
          <w:rFonts w:eastAsia="Times New Roman" w:cs="Times New Roman"/>
          <w:noProof/>
        </w:rPr>
      </w:pPr>
      <w:r>
        <w:rPr>
          <w:rFonts w:eastAsia="Times New Roman" w:cs="Times New Roman"/>
          <w:noProof/>
        </w:rPr>
        <w:t>Person (s) to contact at an organization to get information about the web user interface or downloadable tool, including how the person may be contacted.</w:t>
      </w:r>
      <w:r w:rsidR="003C4026">
        <w:rPr>
          <w:rFonts w:eastAsia="Times New Roman" w:cs="Times New Roman"/>
          <w:noProof/>
        </w:rPr>
        <w:t xml:space="preserve"> </w:t>
      </w:r>
    </w:p>
    <w:p w14:paraId="43811891" w14:textId="1A791799" w:rsidR="0084726F" w:rsidRDefault="0084726F" w:rsidP="000D306C">
      <w:pPr>
        <w:keepLines/>
        <w:rPr>
          <w:rFonts w:eastAsia="Times New Roman" w:cs="Times New Roman"/>
          <w:noProof/>
        </w:rPr>
      </w:pPr>
    </w:p>
    <w:p w14:paraId="43811892" w14:textId="77777777" w:rsidR="0084726F" w:rsidRDefault="00C03CD2" w:rsidP="000D306C">
      <w:pPr>
        <w:keepLines/>
        <w:rPr>
          <w:rFonts w:eastAsia="Times New Roman" w:cs="Times New Roman"/>
          <w:noProof/>
        </w:rPr>
      </w:pPr>
      <w:r>
        <w:rPr>
          <w:rFonts w:eastAsia="Times New Roman" w:cs="Times New Roman"/>
          <w:noProof/>
        </w:rPr>
        <w:t>Sample Value</w:t>
      </w:r>
    </w:p>
    <w:p w14:paraId="43811893" w14:textId="77777777" w:rsidR="0084726F" w:rsidRDefault="00C03CD2" w:rsidP="000D306C">
      <w:pPr>
        <w:keepLines/>
        <w:rPr>
          <w:rFonts w:eastAsia="Times New Roman" w:cs="Times New Roman"/>
          <w:noProof/>
        </w:rPr>
      </w:pPr>
      <w:r>
        <w:rPr>
          <w:rFonts w:eastAsia="Times New Roman" w:cs="Times New Roman"/>
          <w:noProof/>
        </w:rPr>
        <w:t>Role: PROVIDER</w:t>
      </w:r>
    </w:p>
    <w:p w14:paraId="43811894" w14:textId="77777777" w:rsidR="0084726F" w:rsidRDefault="00C03CD2" w:rsidP="000D306C">
      <w:pPr>
        <w:keepLines/>
        <w:rPr>
          <w:rFonts w:eastAsia="Times New Roman" w:cs="Times New Roman"/>
          <w:noProof/>
        </w:rPr>
      </w:pPr>
      <w:r>
        <w:rPr>
          <w:rFonts w:eastAsia="Times New Roman" w:cs="Times New Roman"/>
          <w:noProof/>
        </w:rPr>
        <w:t>BRIAN KILLOUGH</w:t>
      </w:r>
    </w:p>
    <w:p w14:paraId="43811895" w14:textId="77777777" w:rsidR="0084726F" w:rsidRDefault="00C03CD2" w:rsidP="000D306C">
      <w:pPr>
        <w:keepLines/>
        <w:rPr>
          <w:rFonts w:eastAsia="Times New Roman" w:cs="Times New Roman"/>
          <w:noProof/>
        </w:rPr>
      </w:pPr>
      <w:r>
        <w:rPr>
          <w:rFonts w:eastAsia="Times New Roman" w:cs="Times New Roman"/>
          <w:noProof/>
        </w:rPr>
        <w:t>Brian.D.Killough@nasa.gov</w:t>
      </w:r>
    </w:p>
    <w:p w14:paraId="43811896" w14:textId="77777777" w:rsidR="0084726F" w:rsidRDefault="00C03CD2" w:rsidP="000D306C">
      <w:pPr>
        <w:keepLines/>
        <w:rPr>
          <w:rFonts w:eastAsia="Times New Roman" w:cs="Times New Roman"/>
          <w:noProof/>
        </w:rPr>
      </w:pPr>
      <w:r>
        <w:rPr>
          <w:rFonts w:eastAsia="Times New Roman" w:cs="Times New Roman"/>
          <w:noProof/>
        </w:rPr>
        <w:t>757-864-7047</w:t>
      </w:r>
    </w:p>
    <w:p w14:paraId="43811897" w14:textId="77777777" w:rsidR="0084726F" w:rsidRDefault="00C03CD2" w:rsidP="000D306C">
      <w:pPr>
        <w:keepLines/>
        <w:rPr>
          <w:rFonts w:eastAsia="Times New Roman" w:cs="Times New Roman"/>
          <w:noProof/>
        </w:rPr>
      </w:pPr>
      <w:r>
        <w:rPr>
          <w:rFonts w:eastAsia="Times New Roman" w:cs="Times New Roman"/>
          <w:noProof/>
        </w:rPr>
        <w:t>Mail Stop 431</w:t>
      </w:r>
    </w:p>
    <w:p w14:paraId="43811898" w14:textId="77777777" w:rsidR="0084726F" w:rsidRDefault="00C03CD2" w:rsidP="000D306C">
      <w:pPr>
        <w:keepLines/>
        <w:rPr>
          <w:rFonts w:eastAsia="Times New Roman" w:cs="Times New Roman"/>
          <w:noProof/>
        </w:rPr>
      </w:pPr>
      <w:r>
        <w:rPr>
          <w:rFonts w:eastAsia="Times New Roman" w:cs="Times New Roman"/>
          <w:noProof/>
        </w:rPr>
        <w:t>NASA Langley Research Center</w:t>
      </w:r>
    </w:p>
    <w:p w14:paraId="43811899" w14:textId="77777777" w:rsidR="0084726F" w:rsidRDefault="00C03CD2" w:rsidP="000D306C">
      <w:pPr>
        <w:keepLines/>
        <w:rPr>
          <w:rFonts w:eastAsia="Times New Roman" w:cs="Times New Roman"/>
          <w:noProof/>
        </w:rPr>
      </w:pPr>
      <w:r>
        <w:rPr>
          <w:rFonts w:eastAsia="Times New Roman" w:cs="Times New Roman"/>
          <w:noProof/>
        </w:rPr>
        <w:t>Hampton, VA, 23681-2199</w:t>
      </w:r>
    </w:p>
    <w:p w14:paraId="4381189A" w14:textId="328B0679" w:rsidR="0084726F" w:rsidRDefault="0084726F" w:rsidP="000D306C">
      <w:pPr>
        <w:keepLines/>
        <w:rPr>
          <w:rFonts w:eastAsia="Times New Roman" w:cs="Times New Roman"/>
          <w:noProof/>
        </w:rPr>
      </w:pPr>
    </w:p>
    <w:p w14:paraId="4381189B" w14:textId="77777777" w:rsidR="0084726F" w:rsidRDefault="00C03CD2" w:rsidP="000D306C">
      <w:pPr>
        <w:keepLines/>
        <w:rPr>
          <w:rFonts w:eastAsia="Times New Roman" w:cs="Times New Roman"/>
          <w:noProof/>
        </w:rPr>
      </w:pPr>
      <w:r>
        <w:rPr>
          <w:rFonts w:eastAsia="Times New Roman" w:cs="Times New Roman"/>
          <w:noProof/>
        </w:rPr>
        <w:t>Role: TECHNICAL SUPPORT</w:t>
      </w:r>
    </w:p>
    <w:p w14:paraId="4381189C" w14:textId="77777777" w:rsidR="0084726F" w:rsidRDefault="00C03CD2" w:rsidP="000D306C">
      <w:pPr>
        <w:keepLines/>
        <w:rPr>
          <w:rFonts w:eastAsia="Times New Roman" w:cs="Times New Roman"/>
          <w:noProof/>
        </w:rPr>
      </w:pPr>
      <w:r>
        <w:rPr>
          <w:rFonts w:eastAsia="Times New Roman" w:cs="Times New Roman"/>
          <w:noProof/>
        </w:rPr>
        <w:t>ROBERT SCHMUNK</w:t>
      </w:r>
    </w:p>
    <w:p w14:paraId="4381189D" w14:textId="77777777" w:rsidR="0084726F" w:rsidRDefault="00C03CD2" w:rsidP="000D306C">
      <w:pPr>
        <w:keepLines/>
        <w:rPr>
          <w:rFonts w:eastAsia="Times New Roman" w:cs="Times New Roman"/>
          <w:noProof/>
        </w:rPr>
      </w:pPr>
      <w:r>
        <w:rPr>
          <w:rFonts w:eastAsia="Times New Roman" w:cs="Times New Roman"/>
          <w:noProof/>
        </w:rPr>
        <w:t>Robert.B.Schmunk@nasa.gov</w:t>
      </w:r>
    </w:p>
    <w:p w14:paraId="4381189E" w14:textId="77777777" w:rsidR="0084726F" w:rsidRDefault="00C03CD2" w:rsidP="000D306C">
      <w:pPr>
        <w:keepLines/>
        <w:rPr>
          <w:rFonts w:eastAsia="Times New Roman" w:cs="Times New Roman"/>
          <w:noProof/>
        </w:rPr>
      </w:pPr>
      <w:r>
        <w:rPr>
          <w:rFonts w:eastAsia="Times New Roman" w:cs="Times New Roman"/>
          <w:noProof/>
        </w:rPr>
        <w:t>212-678-5535</w:t>
      </w:r>
    </w:p>
    <w:p w14:paraId="4381189F" w14:textId="77777777" w:rsidR="0084726F" w:rsidRDefault="00C03CD2" w:rsidP="000D306C">
      <w:pPr>
        <w:keepLines/>
        <w:rPr>
          <w:rFonts w:eastAsia="Times New Roman" w:cs="Times New Roman"/>
          <w:noProof/>
        </w:rPr>
      </w:pPr>
      <w:r>
        <w:rPr>
          <w:rFonts w:eastAsia="Times New Roman" w:cs="Times New Roman"/>
          <w:noProof/>
        </w:rPr>
        <w:t>NASA Goddard Institute for Space Studies</w:t>
      </w:r>
    </w:p>
    <w:p w14:paraId="438118A0" w14:textId="77777777" w:rsidR="0084726F" w:rsidRDefault="00C03CD2" w:rsidP="000D306C">
      <w:pPr>
        <w:keepLines/>
        <w:rPr>
          <w:rFonts w:eastAsia="Times New Roman" w:cs="Times New Roman"/>
          <w:noProof/>
        </w:rPr>
      </w:pPr>
      <w:r>
        <w:rPr>
          <w:rFonts w:eastAsia="Times New Roman" w:cs="Times New Roman"/>
          <w:noProof/>
        </w:rPr>
        <w:lastRenderedPageBreak/>
        <w:t>2880 Broadway</w:t>
      </w:r>
    </w:p>
    <w:p w14:paraId="438118A1" w14:textId="77777777" w:rsidR="0084726F" w:rsidRDefault="00C03CD2" w:rsidP="000D306C">
      <w:pPr>
        <w:keepLines/>
        <w:rPr>
          <w:rFonts w:eastAsia="Times New Roman" w:cs="Times New Roman"/>
          <w:noProof/>
        </w:rPr>
      </w:pPr>
      <w:r>
        <w:rPr>
          <w:rFonts w:eastAsia="Times New Roman" w:cs="Times New Roman"/>
          <w:noProof/>
        </w:rPr>
        <w:t>New York, NY 10025</w:t>
      </w:r>
    </w:p>
    <w:p w14:paraId="438118A2" w14:textId="1A842B26" w:rsidR="0084726F" w:rsidRDefault="0084726F" w:rsidP="000D306C">
      <w:pPr>
        <w:keepLines/>
        <w:rPr>
          <w:rFonts w:eastAsia="Times New Roman" w:cs="Times New Roman"/>
          <w:noProof/>
        </w:rPr>
      </w:pPr>
    </w:p>
    <w:p w14:paraId="438118A3" w14:textId="77777777" w:rsidR="0084726F" w:rsidRDefault="00C03CD2" w:rsidP="000D306C">
      <w:pPr>
        <w:keepLines/>
        <w:rPr>
          <w:rFonts w:eastAsia="Times New Roman" w:cs="Times New Roman"/>
          <w:noProof/>
        </w:rPr>
      </w:pPr>
      <w:r>
        <w:rPr>
          <w:rFonts w:eastAsia="Times New Roman" w:cs="Times New Roman"/>
          <w:b/>
          <w:bCs/>
          <w:noProof/>
        </w:rPr>
        <w:t>Tags</w:t>
      </w:r>
    </w:p>
    <w:p w14:paraId="438118A4" w14:textId="77777777" w:rsidR="0084726F" w:rsidRDefault="00C03CD2" w:rsidP="000D306C">
      <w:pPr>
        <w:keepLines/>
        <w:rPr>
          <w:rFonts w:eastAsia="Times New Roman" w:cs="Times New Roman"/>
          <w:noProof/>
        </w:rPr>
      </w:pPr>
      <w:r>
        <w:rPr>
          <w:rFonts w:eastAsia="Times New Roman" w:cs="Times New Roman"/>
          <w:i/>
          <w:iCs/>
          <w:noProof/>
        </w:rPr>
        <w:t>Recommended, Controlled Vocabulary</w:t>
      </w:r>
    </w:p>
    <w:p w14:paraId="438118A5" w14:textId="79477964" w:rsidR="00D71239" w:rsidRPr="00D71239" w:rsidRDefault="001F60F4" w:rsidP="001F60F4">
      <w:pPr>
        <w:pStyle w:val="Heading3"/>
        <w:numPr>
          <w:ilvl w:val="0"/>
          <w:numId w:val="0"/>
        </w:numPr>
        <w:rPr>
          <w:rFonts w:eastAsia="Times New Roman" w:cs="Times New Roman"/>
        </w:rPr>
      </w:pPr>
      <w:bookmarkStart w:id="80" w:name="UMM-TXT-3965_0"/>
      <w:bookmarkStart w:id="81" w:name="_Toc101437672"/>
      <w:r>
        <w:rPr>
          <w:rFonts w:eastAsia="Times New Roman" w:cs="Times New Roman"/>
          <w:noProof/>
        </w:rPr>
        <w:t xml:space="preserve">F.2.2.22 </w:t>
      </w:r>
      <w:r w:rsidR="0084726F">
        <w:rPr>
          <w:rFonts w:eastAsia="Times New Roman" w:cs="Times New Roman"/>
          <w:noProof/>
        </w:rPr>
        <w:t>ContactGroups</w:t>
      </w:r>
      <w:bookmarkEnd w:id="80"/>
      <w:bookmarkEnd w:id="81"/>
    </w:p>
    <w:p w14:paraId="438118A6" w14:textId="77777777" w:rsidR="0084726F" w:rsidRDefault="00C03CD2" w:rsidP="0084416A">
      <w:pPr>
        <w:keepLines/>
        <w:rPr>
          <w:rFonts w:eastAsia="Times New Roman" w:cs="Times New Roman"/>
          <w:noProof/>
        </w:rPr>
      </w:pPr>
      <w:r>
        <w:rPr>
          <w:rFonts w:eastAsia="Times New Roman" w:cs="Times New Roman"/>
          <w:b/>
          <w:bCs/>
          <w:noProof/>
        </w:rPr>
        <w:t>Element Specification</w:t>
      </w:r>
    </w:p>
    <w:p w14:paraId="438118A7" w14:textId="77777777" w:rsidR="0084726F" w:rsidRDefault="00C03CD2" w:rsidP="0084416A">
      <w:pPr>
        <w:keepLines/>
        <w:rPr>
          <w:rFonts w:eastAsia="Times New Roman" w:cs="Times New Roman"/>
          <w:noProof/>
        </w:rPr>
      </w:pPr>
      <w:r>
        <w:rPr>
          <w:rFonts w:eastAsia="Times New Roman" w:cs="Times New Roman"/>
          <w:noProof/>
        </w:rPr>
        <w:t>ContactGroups (0..*)</w:t>
      </w:r>
    </w:p>
    <w:p w14:paraId="438118A8" w14:textId="5FA3EFCA" w:rsidR="0084726F" w:rsidRDefault="00C03CD2" w:rsidP="0084416A">
      <w:pPr>
        <w:keepLines/>
        <w:rPr>
          <w:rFonts w:eastAsia="Times New Roman" w:cs="Times New Roman"/>
          <w:noProof/>
        </w:rPr>
      </w:pPr>
      <w:r>
        <w:rPr>
          <w:rFonts w:eastAsia="Times New Roman" w:cs="Times New Roman"/>
          <w:noProof/>
        </w:rPr>
        <w:t>ContactGroups/Roles (1..*)</w:t>
      </w:r>
      <w:r w:rsidR="003C4026">
        <w:rPr>
          <w:rFonts w:eastAsia="Times New Roman" w:cs="Times New Roman"/>
          <w:noProof/>
        </w:rPr>
        <w:t xml:space="preserve"> </w:t>
      </w:r>
      <w:r>
        <w:rPr>
          <w:rFonts w:eastAsia="Times New Roman" w:cs="Times New Roman"/>
          <w:noProof/>
        </w:rPr>
        <w:t xml:space="preserve"> &lt;ISO Role Code List&gt;</w:t>
      </w:r>
    </w:p>
    <w:p w14:paraId="438118A9" w14:textId="77777777" w:rsidR="0084726F" w:rsidRDefault="00C03CD2" w:rsidP="0084416A">
      <w:pPr>
        <w:keepLines/>
        <w:rPr>
          <w:rFonts w:eastAsia="Times New Roman" w:cs="Times New Roman"/>
          <w:noProof/>
        </w:rPr>
      </w:pPr>
      <w:r>
        <w:rPr>
          <w:rFonts w:eastAsia="Times New Roman" w:cs="Times New Roman"/>
          <w:noProof/>
        </w:rPr>
        <w:t>ContactGroups/GroupName (1)</w:t>
      </w:r>
    </w:p>
    <w:p w14:paraId="438118AA" w14:textId="77777777" w:rsidR="0084726F" w:rsidRDefault="00C03CD2" w:rsidP="0084416A">
      <w:pPr>
        <w:keepLines/>
        <w:rPr>
          <w:rFonts w:eastAsia="Times New Roman" w:cs="Times New Roman"/>
          <w:noProof/>
        </w:rPr>
      </w:pPr>
      <w:r>
        <w:rPr>
          <w:rFonts w:eastAsia="Times New Roman" w:cs="Times New Roman"/>
          <w:noProof/>
        </w:rPr>
        <w:t>ContactGroups/ContactInformation (0..1)</w:t>
      </w:r>
    </w:p>
    <w:p w14:paraId="438118AB" w14:textId="77777777" w:rsidR="0084726F" w:rsidRDefault="00C03CD2" w:rsidP="0084416A">
      <w:pPr>
        <w:keepLines/>
        <w:rPr>
          <w:rFonts w:eastAsia="Times New Roman" w:cs="Times New Roman"/>
          <w:noProof/>
        </w:rPr>
      </w:pPr>
      <w:r>
        <w:rPr>
          <w:rFonts w:eastAsia="Times New Roman" w:cs="Times New Roman"/>
          <w:noProof/>
        </w:rPr>
        <w:t>ContactGroups/ContactInformation/ServiceHours (0..1)</w:t>
      </w:r>
    </w:p>
    <w:p w14:paraId="438118AC" w14:textId="77777777" w:rsidR="0084726F" w:rsidRDefault="00C03CD2" w:rsidP="0084416A">
      <w:pPr>
        <w:keepLines/>
        <w:rPr>
          <w:rFonts w:eastAsia="Times New Roman" w:cs="Times New Roman"/>
          <w:noProof/>
        </w:rPr>
      </w:pPr>
      <w:r>
        <w:rPr>
          <w:rFonts w:eastAsia="Times New Roman" w:cs="Times New Roman"/>
          <w:noProof/>
        </w:rPr>
        <w:t>ContactGroups/ContactInformation/ContactInstructions (0..1)</w:t>
      </w:r>
    </w:p>
    <w:p w14:paraId="438118AD" w14:textId="77777777" w:rsidR="0084726F" w:rsidRDefault="00C03CD2" w:rsidP="0084416A">
      <w:pPr>
        <w:keepLines/>
        <w:rPr>
          <w:rFonts w:eastAsia="Times New Roman" w:cs="Times New Roman"/>
          <w:noProof/>
        </w:rPr>
      </w:pPr>
      <w:r>
        <w:rPr>
          <w:rFonts w:eastAsia="Times New Roman" w:cs="Times New Roman"/>
          <w:noProof/>
        </w:rPr>
        <w:t>ContactGroups/ContactInformation/ContactMechanisms (0..*)</w:t>
      </w:r>
    </w:p>
    <w:p w14:paraId="438118AE" w14:textId="77777777" w:rsidR="0084726F" w:rsidRDefault="00C03CD2" w:rsidP="0084416A">
      <w:pPr>
        <w:keepLines/>
        <w:rPr>
          <w:rFonts w:eastAsia="Times New Roman" w:cs="Times New Roman"/>
          <w:noProof/>
        </w:rPr>
      </w:pPr>
      <w:r>
        <w:rPr>
          <w:rFonts w:eastAsia="Times New Roman" w:cs="Times New Roman"/>
          <w:noProof/>
        </w:rPr>
        <w:t>ContactGroups/ContactInformation/ContactMechanisms/Type (1) &lt;Direct Line, Email, Facebook, Fax, Mobile, Modem, Primary, TDD/TTY Phone, Telephone, Twitter, U.S. toll free, Other&gt;</w:t>
      </w:r>
    </w:p>
    <w:p w14:paraId="438118AF" w14:textId="77777777" w:rsidR="0084726F" w:rsidRDefault="00C03CD2" w:rsidP="0084416A">
      <w:pPr>
        <w:keepLines/>
        <w:rPr>
          <w:rFonts w:eastAsia="Times New Roman" w:cs="Times New Roman"/>
          <w:noProof/>
        </w:rPr>
      </w:pPr>
      <w:r>
        <w:rPr>
          <w:rFonts w:eastAsia="Times New Roman" w:cs="Times New Roman"/>
          <w:noProof/>
        </w:rPr>
        <w:t>ContactGroups/ContactInformation/ContactMechanisms/Value (1)</w:t>
      </w:r>
    </w:p>
    <w:p w14:paraId="438118B0" w14:textId="77777777" w:rsidR="0084726F" w:rsidRDefault="00C03CD2" w:rsidP="0084416A">
      <w:pPr>
        <w:keepLines/>
        <w:rPr>
          <w:rFonts w:eastAsia="Times New Roman" w:cs="Times New Roman"/>
          <w:noProof/>
        </w:rPr>
      </w:pPr>
      <w:r>
        <w:rPr>
          <w:rFonts w:eastAsia="Times New Roman" w:cs="Times New Roman"/>
          <w:noProof/>
        </w:rPr>
        <w:t>ContactGroups/ContactInformation/Addresses (0..*)</w:t>
      </w:r>
    </w:p>
    <w:p w14:paraId="438118B1" w14:textId="77777777" w:rsidR="0084726F" w:rsidRDefault="00C03CD2" w:rsidP="0084416A">
      <w:pPr>
        <w:keepLines/>
        <w:rPr>
          <w:rFonts w:eastAsia="Times New Roman" w:cs="Times New Roman"/>
          <w:noProof/>
        </w:rPr>
      </w:pPr>
      <w:r>
        <w:rPr>
          <w:rFonts w:eastAsia="Times New Roman" w:cs="Times New Roman"/>
          <w:noProof/>
        </w:rPr>
        <w:t>ContactGroups/ContactInformation/Addresses/StreetAddresses (0..*)</w:t>
      </w:r>
    </w:p>
    <w:p w14:paraId="438118B2" w14:textId="77777777" w:rsidR="0084726F" w:rsidRDefault="00C03CD2" w:rsidP="0084416A">
      <w:pPr>
        <w:keepLines/>
        <w:rPr>
          <w:rFonts w:eastAsia="Times New Roman" w:cs="Times New Roman"/>
          <w:noProof/>
        </w:rPr>
      </w:pPr>
      <w:r>
        <w:rPr>
          <w:rFonts w:eastAsia="Times New Roman" w:cs="Times New Roman"/>
          <w:noProof/>
        </w:rPr>
        <w:t>ContactGroups/ContactInformation/Addresses/City (0..1)</w:t>
      </w:r>
    </w:p>
    <w:p w14:paraId="438118B3" w14:textId="77777777" w:rsidR="0084726F" w:rsidRDefault="00C03CD2" w:rsidP="0084416A">
      <w:pPr>
        <w:keepLines/>
        <w:rPr>
          <w:rFonts w:eastAsia="Times New Roman" w:cs="Times New Roman"/>
          <w:noProof/>
        </w:rPr>
      </w:pPr>
      <w:r>
        <w:rPr>
          <w:rFonts w:eastAsia="Times New Roman" w:cs="Times New Roman"/>
          <w:noProof/>
        </w:rPr>
        <w:t>ContactGroups/ContactInformation/Addresses/StateProvince (0..1)</w:t>
      </w:r>
    </w:p>
    <w:p w14:paraId="438118B4" w14:textId="77777777" w:rsidR="0084726F" w:rsidRDefault="00C03CD2" w:rsidP="0084416A">
      <w:pPr>
        <w:keepLines/>
        <w:rPr>
          <w:rFonts w:eastAsia="Times New Roman" w:cs="Times New Roman"/>
          <w:noProof/>
        </w:rPr>
      </w:pPr>
      <w:r>
        <w:rPr>
          <w:rFonts w:eastAsia="Times New Roman" w:cs="Times New Roman"/>
          <w:noProof/>
        </w:rPr>
        <w:t>ContactGroups/ContactInformation/Addresses/PostalCode (0..1)</w:t>
      </w:r>
    </w:p>
    <w:p w14:paraId="438118B5" w14:textId="77777777" w:rsidR="0084726F" w:rsidRDefault="00C03CD2" w:rsidP="0084416A">
      <w:pPr>
        <w:keepLines/>
        <w:rPr>
          <w:rFonts w:eastAsia="Times New Roman" w:cs="Times New Roman"/>
          <w:noProof/>
        </w:rPr>
      </w:pPr>
      <w:r>
        <w:rPr>
          <w:rFonts w:eastAsia="Times New Roman" w:cs="Times New Roman"/>
          <w:noProof/>
        </w:rPr>
        <w:t>ContactGroups/ContactInformation/Addresses/Country (0..1)</w:t>
      </w:r>
    </w:p>
    <w:p w14:paraId="438118B7" w14:textId="6E70531A" w:rsidR="0084726F" w:rsidRDefault="0084726F" w:rsidP="0084416A">
      <w:pPr>
        <w:keepLines/>
        <w:rPr>
          <w:rFonts w:eastAsia="Times New Roman" w:cs="Times New Roman"/>
          <w:noProof/>
        </w:rPr>
      </w:pPr>
    </w:p>
    <w:p w14:paraId="438118B8" w14:textId="77777777" w:rsidR="0084726F" w:rsidRDefault="00C03CD2" w:rsidP="0084416A">
      <w:pPr>
        <w:keepLines/>
        <w:rPr>
          <w:rFonts w:eastAsia="Times New Roman" w:cs="Times New Roman"/>
          <w:noProof/>
        </w:rPr>
      </w:pPr>
      <w:r>
        <w:rPr>
          <w:rFonts w:eastAsia="Times New Roman" w:cs="Times New Roman"/>
          <w:b/>
          <w:bCs/>
          <w:noProof/>
        </w:rPr>
        <w:t>Description</w:t>
      </w:r>
    </w:p>
    <w:p w14:paraId="438118B9" w14:textId="771D0CB1" w:rsidR="0084726F" w:rsidRDefault="00C03CD2" w:rsidP="0084416A">
      <w:pPr>
        <w:keepLines/>
        <w:rPr>
          <w:rFonts w:eastAsia="Times New Roman" w:cs="Times New Roman"/>
          <w:noProof/>
        </w:rPr>
      </w:pPr>
      <w:r>
        <w:rPr>
          <w:rFonts w:eastAsia="Times New Roman" w:cs="Times New Roman"/>
          <w:noProof/>
        </w:rPr>
        <w:t>Group (s) to contact at an organization to get information about the web user interface or downloadable tool, including how the group may be contacted.</w:t>
      </w:r>
      <w:r w:rsidR="003C4026">
        <w:rPr>
          <w:rFonts w:eastAsia="Times New Roman" w:cs="Times New Roman"/>
          <w:noProof/>
        </w:rPr>
        <w:t xml:space="preserve"> </w:t>
      </w:r>
    </w:p>
    <w:p w14:paraId="438118BA" w14:textId="20FC2CE3" w:rsidR="0084726F" w:rsidRDefault="0084726F" w:rsidP="0084416A">
      <w:pPr>
        <w:keepLines/>
        <w:rPr>
          <w:rFonts w:eastAsia="Times New Roman" w:cs="Times New Roman"/>
          <w:noProof/>
        </w:rPr>
      </w:pPr>
    </w:p>
    <w:p w14:paraId="438118BB" w14:textId="77777777" w:rsidR="0084726F" w:rsidRDefault="00C03CD2" w:rsidP="0084416A">
      <w:pPr>
        <w:keepLines/>
        <w:rPr>
          <w:rFonts w:eastAsia="Times New Roman" w:cs="Times New Roman"/>
          <w:noProof/>
        </w:rPr>
      </w:pPr>
      <w:r>
        <w:rPr>
          <w:rFonts w:eastAsia="Times New Roman" w:cs="Times New Roman"/>
          <w:noProof/>
        </w:rPr>
        <w:t>Sample Value</w:t>
      </w:r>
    </w:p>
    <w:p w14:paraId="438118BC" w14:textId="77777777" w:rsidR="0084726F" w:rsidRDefault="00C03CD2" w:rsidP="0084416A">
      <w:pPr>
        <w:keepLines/>
        <w:rPr>
          <w:rFonts w:eastAsia="Times New Roman" w:cs="Times New Roman"/>
          <w:noProof/>
        </w:rPr>
      </w:pPr>
      <w:r>
        <w:rPr>
          <w:rFonts w:eastAsia="Times New Roman" w:cs="Times New Roman"/>
          <w:noProof/>
        </w:rPr>
        <w:t>Role: TECHNICAL SUPPORT</w:t>
      </w:r>
    </w:p>
    <w:p w14:paraId="438118BD" w14:textId="77777777" w:rsidR="0084726F" w:rsidRDefault="00C03CD2" w:rsidP="0084416A">
      <w:pPr>
        <w:keepLines/>
        <w:rPr>
          <w:rFonts w:eastAsia="Times New Roman" w:cs="Times New Roman"/>
          <w:noProof/>
        </w:rPr>
      </w:pPr>
      <w:r>
        <w:rPr>
          <w:rFonts w:eastAsia="Times New Roman" w:cs="Times New Roman"/>
          <w:noProof/>
        </w:rPr>
        <w:t>LP DAAC User Services</w:t>
      </w:r>
    </w:p>
    <w:p w14:paraId="438118BE" w14:textId="77777777" w:rsidR="0084726F" w:rsidRDefault="00C03CD2" w:rsidP="0084416A">
      <w:pPr>
        <w:keepLines/>
        <w:rPr>
          <w:rFonts w:eastAsia="Times New Roman" w:cs="Times New Roman"/>
          <w:noProof/>
        </w:rPr>
      </w:pPr>
      <w:r>
        <w:rPr>
          <w:rFonts w:eastAsia="Times New Roman" w:cs="Times New Roman"/>
          <w:noProof/>
        </w:rPr>
        <w:t>605-594-6116</w:t>
      </w:r>
    </w:p>
    <w:p w14:paraId="438118BF" w14:textId="77777777" w:rsidR="0084726F" w:rsidRDefault="00C03CD2" w:rsidP="0084416A">
      <w:pPr>
        <w:keepLines/>
        <w:rPr>
          <w:rFonts w:eastAsia="Times New Roman" w:cs="Times New Roman"/>
          <w:noProof/>
        </w:rPr>
      </w:pPr>
      <w:r>
        <w:rPr>
          <w:rFonts w:eastAsia="Times New Roman" w:cs="Times New Roman"/>
          <w:noProof/>
        </w:rPr>
        <w:t>LPDAAC@usgs.gov</w:t>
      </w:r>
    </w:p>
    <w:p w14:paraId="438118C0" w14:textId="0552D523" w:rsidR="0084726F" w:rsidRDefault="0084726F" w:rsidP="0084416A">
      <w:pPr>
        <w:keepLines/>
        <w:rPr>
          <w:rFonts w:eastAsia="Times New Roman" w:cs="Times New Roman"/>
          <w:noProof/>
        </w:rPr>
      </w:pPr>
    </w:p>
    <w:p w14:paraId="438118C1" w14:textId="77777777" w:rsidR="0084726F" w:rsidRDefault="00C03CD2" w:rsidP="0084416A">
      <w:pPr>
        <w:keepLines/>
        <w:rPr>
          <w:rFonts w:eastAsia="Times New Roman" w:cs="Times New Roman"/>
          <w:noProof/>
        </w:rPr>
      </w:pPr>
      <w:r>
        <w:rPr>
          <w:rFonts w:eastAsia="Times New Roman" w:cs="Times New Roman"/>
          <w:b/>
          <w:bCs/>
          <w:noProof/>
        </w:rPr>
        <w:t>Tags</w:t>
      </w:r>
    </w:p>
    <w:p w14:paraId="438118C2" w14:textId="77777777" w:rsidR="0084726F" w:rsidRDefault="00C03CD2" w:rsidP="0084416A">
      <w:pPr>
        <w:keepLines/>
        <w:rPr>
          <w:rFonts w:eastAsia="Times New Roman" w:cs="Times New Roman"/>
          <w:noProof/>
        </w:rPr>
      </w:pPr>
      <w:r>
        <w:rPr>
          <w:rFonts w:eastAsia="Times New Roman" w:cs="Times New Roman"/>
          <w:i/>
          <w:iCs/>
          <w:noProof/>
        </w:rPr>
        <w:t>Recommended, Controlled Vocabulary</w:t>
      </w:r>
    </w:p>
    <w:p w14:paraId="438118C3" w14:textId="41B60292" w:rsidR="00D71239" w:rsidRPr="00D71239" w:rsidRDefault="00E92594" w:rsidP="00E92594">
      <w:pPr>
        <w:pStyle w:val="Heading3"/>
        <w:numPr>
          <w:ilvl w:val="0"/>
          <w:numId w:val="0"/>
        </w:numPr>
        <w:rPr>
          <w:rFonts w:eastAsia="Times New Roman" w:cs="Times New Roman"/>
        </w:rPr>
      </w:pPr>
      <w:bookmarkStart w:id="82" w:name="UMM-TXT-3966_0"/>
      <w:bookmarkStart w:id="83" w:name="_Toc101437673"/>
      <w:r>
        <w:rPr>
          <w:rFonts w:eastAsia="Times New Roman" w:cs="Times New Roman"/>
          <w:noProof/>
        </w:rPr>
        <w:t xml:space="preserve">F.2.2.23 </w:t>
      </w:r>
      <w:r w:rsidR="0084726F">
        <w:rPr>
          <w:rFonts w:eastAsia="Times New Roman" w:cs="Times New Roman"/>
          <w:noProof/>
        </w:rPr>
        <w:t>RelatedURLs</w:t>
      </w:r>
      <w:bookmarkEnd w:id="82"/>
      <w:bookmarkEnd w:id="83"/>
    </w:p>
    <w:p w14:paraId="438118C4" w14:textId="77777777" w:rsidR="0084726F" w:rsidRDefault="00C03CD2" w:rsidP="0084416A">
      <w:pPr>
        <w:keepLines/>
        <w:rPr>
          <w:rFonts w:eastAsia="Times New Roman" w:cs="Times New Roman"/>
          <w:noProof/>
        </w:rPr>
      </w:pPr>
      <w:r>
        <w:rPr>
          <w:rFonts w:eastAsia="Times New Roman" w:cs="Times New Roman"/>
          <w:b/>
          <w:bCs/>
          <w:noProof/>
        </w:rPr>
        <w:t>Element Specification</w:t>
      </w:r>
    </w:p>
    <w:p w14:paraId="438118C5" w14:textId="77777777" w:rsidR="0084726F" w:rsidRDefault="00C03CD2" w:rsidP="0084416A">
      <w:pPr>
        <w:keepLines/>
        <w:rPr>
          <w:rFonts w:eastAsia="Times New Roman" w:cs="Times New Roman"/>
          <w:noProof/>
        </w:rPr>
      </w:pPr>
      <w:r>
        <w:rPr>
          <w:rFonts w:eastAsia="Times New Roman" w:cs="Times New Roman"/>
          <w:noProof/>
        </w:rPr>
        <w:t>RelatedURLs (0..*)</w:t>
      </w:r>
    </w:p>
    <w:p w14:paraId="438118C6" w14:textId="77777777" w:rsidR="0084726F" w:rsidRDefault="00C03CD2" w:rsidP="0084416A">
      <w:pPr>
        <w:keepLines/>
        <w:rPr>
          <w:rFonts w:eastAsia="Times New Roman" w:cs="Times New Roman"/>
          <w:noProof/>
        </w:rPr>
      </w:pPr>
      <w:r>
        <w:rPr>
          <w:rFonts w:eastAsia="Times New Roman" w:cs="Times New Roman"/>
          <w:noProof/>
        </w:rPr>
        <w:t>RelatedURLs/URL (1)</w:t>
      </w:r>
    </w:p>
    <w:p w14:paraId="438118C7" w14:textId="77777777" w:rsidR="0084726F" w:rsidRDefault="00C03CD2" w:rsidP="0084416A">
      <w:pPr>
        <w:keepLines/>
        <w:rPr>
          <w:rFonts w:eastAsia="Times New Roman" w:cs="Times New Roman"/>
          <w:noProof/>
        </w:rPr>
      </w:pPr>
      <w:r>
        <w:rPr>
          <w:rFonts w:eastAsia="Times New Roman" w:cs="Times New Roman"/>
          <w:noProof/>
        </w:rPr>
        <w:t>RelatedURLs/Description (0..1)</w:t>
      </w:r>
    </w:p>
    <w:p w14:paraId="438118C8" w14:textId="77777777" w:rsidR="0084726F" w:rsidRDefault="00C03CD2" w:rsidP="0084416A">
      <w:pPr>
        <w:keepLines/>
        <w:rPr>
          <w:rFonts w:eastAsia="Times New Roman" w:cs="Times New Roman"/>
          <w:noProof/>
        </w:rPr>
      </w:pPr>
      <w:r>
        <w:rPr>
          <w:rFonts w:eastAsia="Times New Roman" w:cs="Times New Roman"/>
          <w:noProof/>
        </w:rPr>
        <w:t xml:space="preserve">RelatedURLs/URLContentType (1) {see </w:t>
      </w:r>
      <w:hyperlink r:id="rId37" w:history="1">
        <w:r>
          <w:rPr>
            <w:rFonts w:eastAsia="Times New Roman" w:cs="Times New Roman"/>
            <w:noProof/>
            <w:u w:val="single"/>
          </w:rPr>
          <w:t>KMS values</w:t>
        </w:r>
      </w:hyperlink>
      <w:r>
        <w:rPr>
          <w:rFonts w:eastAsia="Times New Roman" w:cs="Times New Roman"/>
          <w:noProof/>
        </w:rPr>
        <w:t>}</w:t>
      </w:r>
    </w:p>
    <w:p w14:paraId="438118C9" w14:textId="77777777" w:rsidR="0084726F" w:rsidRDefault="00C03CD2" w:rsidP="0084416A">
      <w:pPr>
        <w:keepLines/>
        <w:rPr>
          <w:rFonts w:eastAsia="Times New Roman" w:cs="Times New Roman"/>
          <w:noProof/>
        </w:rPr>
      </w:pPr>
      <w:r>
        <w:rPr>
          <w:rFonts w:eastAsia="Times New Roman" w:cs="Times New Roman"/>
          <w:noProof/>
        </w:rPr>
        <w:t xml:space="preserve">RelatedURLs/Type (1) {see </w:t>
      </w:r>
      <w:hyperlink r:id="rId38" w:history="1">
        <w:r>
          <w:rPr>
            <w:rFonts w:eastAsia="Times New Roman" w:cs="Times New Roman"/>
            <w:noProof/>
            <w:u w:val="single"/>
          </w:rPr>
          <w:t>KMS values</w:t>
        </w:r>
      </w:hyperlink>
      <w:r>
        <w:rPr>
          <w:rFonts w:eastAsia="Times New Roman" w:cs="Times New Roman"/>
          <w:noProof/>
        </w:rPr>
        <w:t>}</w:t>
      </w:r>
    </w:p>
    <w:p w14:paraId="438118CA" w14:textId="77777777" w:rsidR="0084726F" w:rsidRDefault="00C03CD2" w:rsidP="0084416A">
      <w:pPr>
        <w:keepLines/>
        <w:rPr>
          <w:rFonts w:eastAsia="Times New Roman" w:cs="Times New Roman"/>
          <w:noProof/>
        </w:rPr>
      </w:pPr>
      <w:r>
        <w:rPr>
          <w:rFonts w:eastAsia="Times New Roman" w:cs="Times New Roman"/>
          <w:noProof/>
        </w:rPr>
        <w:t xml:space="preserve">RelatedURLs/Subtype (0..1) {see </w:t>
      </w:r>
      <w:hyperlink r:id="rId39" w:history="1">
        <w:r>
          <w:rPr>
            <w:rFonts w:eastAsia="Times New Roman" w:cs="Times New Roman"/>
            <w:noProof/>
            <w:u w:val="single"/>
          </w:rPr>
          <w:t>KMS values</w:t>
        </w:r>
      </w:hyperlink>
      <w:r>
        <w:rPr>
          <w:rFonts w:eastAsia="Times New Roman" w:cs="Times New Roman"/>
          <w:noProof/>
        </w:rPr>
        <w:t>}</w:t>
      </w:r>
    </w:p>
    <w:p w14:paraId="438118CB" w14:textId="77777777" w:rsidR="0084726F" w:rsidRDefault="00C03CD2" w:rsidP="0084416A">
      <w:pPr>
        <w:keepLines/>
        <w:rPr>
          <w:rFonts w:eastAsia="Times New Roman" w:cs="Times New Roman"/>
          <w:noProof/>
        </w:rPr>
      </w:pPr>
      <w:r>
        <w:rPr>
          <w:rFonts w:eastAsia="Times New Roman" w:cs="Times New Roman"/>
          <w:noProof/>
        </w:rPr>
        <w:lastRenderedPageBreak/>
        <w:t xml:space="preserve">RelatedURLs/Format (0..1) {see </w:t>
      </w:r>
      <w:hyperlink r:id="rId40" w:history="1">
        <w:r>
          <w:rPr>
            <w:rFonts w:eastAsia="Times New Roman" w:cs="Times New Roman"/>
            <w:noProof/>
            <w:u w:val="single"/>
          </w:rPr>
          <w:t>KMS values</w:t>
        </w:r>
      </w:hyperlink>
      <w:r>
        <w:rPr>
          <w:rFonts w:eastAsia="Times New Roman" w:cs="Times New Roman"/>
          <w:noProof/>
        </w:rPr>
        <w:t>}</w:t>
      </w:r>
    </w:p>
    <w:p w14:paraId="438118CC" w14:textId="77777777" w:rsidR="0084726F" w:rsidRDefault="00C03CD2" w:rsidP="0084416A">
      <w:pPr>
        <w:keepLines/>
        <w:rPr>
          <w:rFonts w:eastAsia="Times New Roman" w:cs="Times New Roman"/>
          <w:noProof/>
        </w:rPr>
      </w:pPr>
      <w:r>
        <w:rPr>
          <w:rFonts w:eastAsia="Times New Roman" w:cs="Times New Roman"/>
          <w:noProof/>
        </w:rPr>
        <w:t xml:space="preserve">RelatedURLs/MimeType (0..1) {see </w:t>
      </w:r>
      <w:hyperlink r:id="rId41" w:history="1">
        <w:r>
          <w:rPr>
            <w:rFonts w:eastAsia="Times New Roman" w:cs="Times New Roman"/>
            <w:noProof/>
            <w:u w:val="single"/>
          </w:rPr>
          <w:t>KMS values</w:t>
        </w:r>
      </w:hyperlink>
      <w:r>
        <w:rPr>
          <w:rFonts w:eastAsia="Times New Roman" w:cs="Times New Roman"/>
          <w:noProof/>
        </w:rPr>
        <w:t>}</w:t>
      </w:r>
    </w:p>
    <w:p w14:paraId="438118CE" w14:textId="4ED54EAC" w:rsidR="0084726F" w:rsidRDefault="0084726F" w:rsidP="0084416A">
      <w:pPr>
        <w:keepLines/>
        <w:rPr>
          <w:rFonts w:eastAsia="Times New Roman" w:cs="Times New Roman"/>
          <w:noProof/>
        </w:rPr>
      </w:pPr>
    </w:p>
    <w:p w14:paraId="438118CF" w14:textId="77777777" w:rsidR="0084726F" w:rsidRDefault="00C03CD2" w:rsidP="0084416A">
      <w:pPr>
        <w:keepLines/>
        <w:rPr>
          <w:rFonts w:eastAsia="Times New Roman" w:cs="Times New Roman"/>
          <w:noProof/>
        </w:rPr>
      </w:pPr>
      <w:r>
        <w:rPr>
          <w:rFonts w:eastAsia="Times New Roman" w:cs="Times New Roman"/>
          <w:b/>
          <w:bCs/>
          <w:noProof/>
        </w:rPr>
        <w:t>Description</w:t>
      </w:r>
    </w:p>
    <w:p w14:paraId="438118D0" w14:textId="77777777" w:rsidR="0084726F" w:rsidRDefault="00C03CD2" w:rsidP="0084416A">
      <w:pPr>
        <w:keepLines/>
        <w:rPr>
          <w:rFonts w:eastAsia="Times New Roman" w:cs="Times New Roman"/>
          <w:noProof/>
        </w:rPr>
      </w:pPr>
      <w:r>
        <w:rPr>
          <w:rFonts w:eastAsia="Times New Roman" w:cs="Times New Roman"/>
          <w:noProof/>
        </w:rPr>
        <w:t>Any resource-related URLs that include a project home pages, resource information pages, how-to documentation, example code snippets, thumbnail image, or other relevant information about the web user interface or downloadable tool.</w:t>
      </w:r>
    </w:p>
    <w:p w14:paraId="438118D1" w14:textId="38BF1A49" w:rsidR="0084726F" w:rsidRDefault="0084726F" w:rsidP="0084416A">
      <w:pPr>
        <w:keepLines/>
        <w:rPr>
          <w:rFonts w:eastAsia="Times New Roman" w:cs="Times New Roman"/>
          <w:noProof/>
        </w:rPr>
      </w:pPr>
    </w:p>
    <w:p w14:paraId="438118D2" w14:textId="77777777" w:rsidR="0084726F" w:rsidRDefault="00C03CD2" w:rsidP="0084416A">
      <w:pPr>
        <w:keepLines/>
        <w:rPr>
          <w:rFonts w:eastAsia="Times New Roman" w:cs="Times New Roman"/>
          <w:noProof/>
        </w:rPr>
      </w:pPr>
      <w:r>
        <w:rPr>
          <w:rFonts w:eastAsia="Times New Roman" w:cs="Times New Roman"/>
          <w:noProof/>
        </w:rPr>
        <w:t>Sample Values</w:t>
      </w:r>
    </w:p>
    <w:p w14:paraId="438118D3" w14:textId="77777777" w:rsidR="0084726F" w:rsidRDefault="00C03CD2" w:rsidP="0084416A">
      <w:pPr>
        <w:keepLines/>
        <w:rPr>
          <w:rFonts w:eastAsia="Times New Roman" w:cs="Times New Roman"/>
          <w:noProof/>
        </w:rPr>
      </w:pPr>
      <w:r>
        <w:rPr>
          <w:rFonts w:eastAsia="Times New Roman" w:cs="Times New Roman"/>
          <w:noProof/>
        </w:rPr>
        <w:t>Web User Interface Example:</w:t>
      </w:r>
    </w:p>
    <w:p w14:paraId="438118D4" w14:textId="3EE2FB45" w:rsidR="0084726F" w:rsidRDefault="00C03CD2" w:rsidP="0084416A">
      <w:pPr>
        <w:keepLines/>
        <w:rPr>
          <w:rFonts w:eastAsia="Times New Roman" w:cs="Times New Roman"/>
          <w:noProof/>
        </w:rPr>
      </w:pPr>
      <w:r>
        <w:rPr>
          <w:rFonts w:eastAsia="Times New Roman" w:cs="Times New Roman"/>
          <w:noProof/>
        </w:rPr>
        <w:t>URL:</w:t>
      </w:r>
      <w:hyperlink r:id="rId42" w:history="1">
        <w:r>
          <w:rPr>
            <w:rStyle w:val="Hyperlink"/>
            <w:rFonts w:eastAsia="Times New Roman" w:cs="Times New Roman"/>
            <w:noProof/>
          </w:rPr>
          <w:t>http://superfund.ciesin.columbia.edu/sfmapper/map_intro.htm</w:t>
        </w:r>
      </w:hyperlink>
      <w:r w:rsidR="0084416A">
        <w:rPr>
          <w:rStyle w:val="Hyperlink"/>
          <w:rFonts w:eastAsia="Times New Roman" w:cs="Times New Roman"/>
          <w:noProof/>
        </w:rPr>
        <w:t xml:space="preserve"> </w:t>
      </w:r>
      <w:hyperlink r:id="rId43" w:history="1">
        <w:r w:rsidR="0084416A" w:rsidRPr="000A31EA">
          <w:rPr>
            <w:rStyle w:val="Hyperlink"/>
            <w:rFonts w:eastAsia="Times New Roman" w:cs="Times New Roman"/>
            <w:noProof/>
          </w:rPr>
          <w:t>https://sedac.ciesin.columbia.edu/downloads/maps/superfund/superfund-atsdr-hazardous-waste-site-v2/superfund-atsdr-hazardous-waste-site-v2.png</w:t>
        </w:r>
      </w:hyperlink>
      <w:hyperlink r:id="rId44" w:history="1">
        <w:r w:rsidR="003C4026">
          <w:rPr>
            <w:rFonts w:eastAsia="Times New Roman" w:cs="Times New Roman"/>
            <w:noProof/>
            <w:u w:val="single"/>
          </w:rPr>
          <w:t xml:space="preserve"> </w:t>
        </w:r>
      </w:hyperlink>
    </w:p>
    <w:p w14:paraId="438118D5" w14:textId="0D3BDD32" w:rsidR="0084726F" w:rsidRDefault="00C03CD2" w:rsidP="0084416A">
      <w:pPr>
        <w:keepLines/>
        <w:rPr>
          <w:rFonts w:eastAsia="Times New Roman" w:cs="Times New Roman"/>
          <w:noProof/>
        </w:rPr>
      </w:pPr>
      <w:r>
        <w:rPr>
          <w:rFonts w:eastAsia="Times New Roman" w:cs="Times New Roman"/>
          <w:noProof/>
        </w:rPr>
        <w:t>Description: Thumbnail image of Superfund ATSDR Hazardous Waste Sites.</w:t>
      </w:r>
      <w:r w:rsidR="003C4026">
        <w:rPr>
          <w:rFonts w:eastAsia="Times New Roman" w:cs="Times New Roman"/>
          <w:noProof/>
        </w:rPr>
        <w:t xml:space="preserve"> </w:t>
      </w:r>
    </w:p>
    <w:p w14:paraId="438118D6" w14:textId="77777777" w:rsidR="0084726F" w:rsidRDefault="00C03CD2" w:rsidP="0084416A">
      <w:pPr>
        <w:keepLines/>
        <w:rPr>
          <w:rFonts w:eastAsia="Times New Roman" w:cs="Times New Roman"/>
          <w:noProof/>
        </w:rPr>
      </w:pPr>
      <w:r>
        <w:rPr>
          <w:rFonts w:eastAsia="Times New Roman" w:cs="Times New Roman"/>
          <w:noProof/>
        </w:rPr>
        <w:t>URLContentType: VisualizationURL</w:t>
      </w:r>
    </w:p>
    <w:p w14:paraId="438118D7" w14:textId="6A271488" w:rsidR="0084726F" w:rsidRDefault="00C03CD2" w:rsidP="0084416A">
      <w:pPr>
        <w:keepLines/>
        <w:rPr>
          <w:rFonts w:eastAsia="Times New Roman" w:cs="Times New Roman"/>
          <w:noProof/>
        </w:rPr>
      </w:pPr>
      <w:r>
        <w:rPr>
          <w:rFonts w:eastAsia="Times New Roman" w:cs="Times New Roman"/>
          <w:noProof/>
        </w:rPr>
        <w:t>Type: Get Related Visualization</w:t>
      </w:r>
      <w:r w:rsidR="003C4026">
        <w:rPr>
          <w:rFonts w:eastAsia="Times New Roman" w:cs="Times New Roman"/>
          <w:noProof/>
        </w:rPr>
        <w:t xml:space="preserve"> </w:t>
      </w:r>
    </w:p>
    <w:p w14:paraId="438118D8" w14:textId="77777777" w:rsidR="0084726F" w:rsidRDefault="00C03CD2" w:rsidP="0084416A">
      <w:pPr>
        <w:keepLines/>
        <w:rPr>
          <w:rFonts w:eastAsia="Times New Roman" w:cs="Times New Roman"/>
          <w:noProof/>
        </w:rPr>
      </w:pPr>
      <w:r>
        <w:rPr>
          <w:rFonts w:eastAsia="Times New Roman" w:cs="Times New Roman"/>
          <w:noProof/>
        </w:rPr>
        <w:t>Subtype: Map</w:t>
      </w:r>
    </w:p>
    <w:p w14:paraId="438118D9" w14:textId="77777777" w:rsidR="0084726F" w:rsidRDefault="00C03CD2" w:rsidP="0084416A">
      <w:pPr>
        <w:keepLines/>
        <w:rPr>
          <w:rFonts w:eastAsia="Times New Roman" w:cs="Times New Roman"/>
          <w:noProof/>
        </w:rPr>
      </w:pPr>
      <w:r>
        <w:rPr>
          <w:rFonts w:eastAsia="Times New Roman" w:cs="Times New Roman"/>
          <w:noProof/>
        </w:rPr>
        <w:t>Format: PNG</w:t>
      </w:r>
    </w:p>
    <w:p w14:paraId="438118DA" w14:textId="07935511" w:rsidR="0084726F" w:rsidRDefault="00C03CD2" w:rsidP="0084416A">
      <w:pPr>
        <w:keepLines/>
        <w:rPr>
          <w:rFonts w:eastAsia="Times New Roman" w:cs="Times New Roman"/>
          <w:noProof/>
        </w:rPr>
      </w:pPr>
      <w:r>
        <w:rPr>
          <w:rFonts w:eastAsia="Times New Roman" w:cs="Times New Roman"/>
          <w:noProof/>
        </w:rPr>
        <w:t>MimeType:</w:t>
      </w:r>
      <w:r w:rsidR="003C4026">
        <w:rPr>
          <w:rFonts w:eastAsia="Times New Roman" w:cs="Times New Roman"/>
          <w:noProof/>
        </w:rPr>
        <w:t xml:space="preserve"> </w:t>
      </w:r>
      <w:r>
        <w:rPr>
          <w:rFonts w:eastAsia="Times New Roman" w:cs="Times New Roman"/>
          <w:noProof/>
        </w:rPr>
        <w:t>image/png</w:t>
      </w:r>
    </w:p>
    <w:p w14:paraId="438118DB" w14:textId="03AE7ECE" w:rsidR="0084726F" w:rsidRDefault="0084726F" w:rsidP="0084416A">
      <w:pPr>
        <w:keepLines/>
        <w:rPr>
          <w:rFonts w:eastAsia="Times New Roman" w:cs="Times New Roman"/>
          <w:noProof/>
        </w:rPr>
      </w:pPr>
    </w:p>
    <w:p w14:paraId="438118DC" w14:textId="77777777" w:rsidR="0084726F" w:rsidRDefault="00C03CD2" w:rsidP="0084416A">
      <w:pPr>
        <w:keepLines/>
        <w:rPr>
          <w:rFonts w:eastAsia="Times New Roman" w:cs="Times New Roman"/>
          <w:noProof/>
        </w:rPr>
      </w:pPr>
      <w:r>
        <w:rPr>
          <w:rFonts w:eastAsia="Times New Roman" w:cs="Times New Roman"/>
          <w:noProof/>
        </w:rPr>
        <w:t>Downloadable Tool Example:</w:t>
      </w:r>
    </w:p>
    <w:p w14:paraId="438118DD" w14:textId="77777777" w:rsidR="0084726F" w:rsidRDefault="00C03CD2" w:rsidP="0084416A">
      <w:pPr>
        <w:keepLines/>
        <w:rPr>
          <w:rFonts w:eastAsia="Times New Roman" w:cs="Times New Roman"/>
          <w:noProof/>
        </w:rPr>
      </w:pPr>
      <w:r>
        <w:rPr>
          <w:rFonts w:eastAsia="Times New Roman" w:cs="Times New Roman"/>
          <w:noProof/>
        </w:rPr>
        <w:t>URL:</w:t>
      </w:r>
      <w:hyperlink r:id="rId45" w:history="1">
        <w:r>
          <w:rPr>
            <w:rFonts w:eastAsia="Times New Roman" w:cs="Times New Roman"/>
            <w:noProof/>
            <w:u w:val="single"/>
          </w:rPr>
          <w:t>https://www.giss.nasa.gov/tools/panoply/help/</w:t>
        </w:r>
      </w:hyperlink>
    </w:p>
    <w:p w14:paraId="438118DE" w14:textId="77777777" w:rsidR="0084726F" w:rsidRDefault="00C03CD2" w:rsidP="0084416A">
      <w:pPr>
        <w:keepLines/>
        <w:rPr>
          <w:rFonts w:eastAsia="Times New Roman" w:cs="Times New Roman"/>
          <w:noProof/>
        </w:rPr>
      </w:pPr>
      <w:r>
        <w:rPr>
          <w:rFonts w:eastAsia="Times New Roman" w:cs="Times New Roman"/>
          <w:noProof/>
        </w:rPr>
        <w:t>Description: Access Panoply help and how-to documentation.</w:t>
      </w:r>
    </w:p>
    <w:p w14:paraId="438118DF" w14:textId="77777777" w:rsidR="0084726F" w:rsidRDefault="00C03CD2" w:rsidP="0084416A">
      <w:pPr>
        <w:keepLines/>
        <w:rPr>
          <w:rFonts w:eastAsia="Times New Roman" w:cs="Times New Roman"/>
          <w:noProof/>
        </w:rPr>
      </w:pPr>
      <w:r>
        <w:rPr>
          <w:rFonts w:eastAsia="Times New Roman" w:cs="Times New Roman"/>
          <w:noProof/>
        </w:rPr>
        <w:t>URLContentType: PublicationURL</w:t>
      </w:r>
    </w:p>
    <w:p w14:paraId="438118E0" w14:textId="399D5873" w:rsidR="0084726F" w:rsidRDefault="00C03CD2" w:rsidP="0084416A">
      <w:pPr>
        <w:keepLines/>
        <w:rPr>
          <w:rFonts w:eastAsia="Times New Roman" w:cs="Times New Roman"/>
          <w:noProof/>
        </w:rPr>
      </w:pPr>
      <w:r>
        <w:rPr>
          <w:rFonts w:eastAsia="Times New Roman" w:cs="Times New Roman"/>
          <w:noProof/>
        </w:rPr>
        <w:t>Type: View Related Information</w:t>
      </w:r>
      <w:r w:rsidR="003C4026">
        <w:rPr>
          <w:rFonts w:eastAsia="Times New Roman" w:cs="Times New Roman"/>
          <w:noProof/>
        </w:rPr>
        <w:t xml:space="preserve"> </w:t>
      </w:r>
    </w:p>
    <w:p w14:paraId="438118E1" w14:textId="77777777" w:rsidR="0084726F" w:rsidRDefault="00C03CD2" w:rsidP="0084416A">
      <w:pPr>
        <w:keepLines/>
        <w:rPr>
          <w:rFonts w:eastAsia="Times New Roman" w:cs="Times New Roman"/>
          <w:noProof/>
        </w:rPr>
      </w:pPr>
      <w:r>
        <w:rPr>
          <w:rFonts w:eastAsia="Times New Roman" w:cs="Times New Roman"/>
          <w:noProof/>
        </w:rPr>
        <w:t>Subtype: User's Guide</w:t>
      </w:r>
    </w:p>
    <w:p w14:paraId="438118E2" w14:textId="77777777" w:rsidR="0084726F" w:rsidRDefault="00C03CD2" w:rsidP="0084416A">
      <w:pPr>
        <w:keepLines/>
        <w:rPr>
          <w:rFonts w:eastAsia="Times New Roman" w:cs="Times New Roman"/>
          <w:noProof/>
        </w:rPr>
      </w:pPr>
      <w:r>
        <w:rPr>
          <w:rFonts w:eastAsia="Times New Roman" w:cs="Times New Roman"/>
          <w:noProof/>
        </w:rPr>
        <w:t>Format: HTML</w:t>
      </w:r>
    </w:p>
    <w:p w14:paraId="438118E3" w14:textId="77429FA4" w:rsidR="0084726F" w:rsidRDefault="00C03CD2" w:rsidP="0084416A">
      <w:pPr>
        <w:keepLines/>
        <w:rPr>
          <w:rFonts w:eastAsia="Times New Roman" w:cs="Times New Roman"/>
          <w:noProof/>
        </w:rPr>
      </w:pPr>
      <w:r>
        <w:rPr>
          <w:rFonts w:eastAsia="Times New Roman" w:cs="Times New Roman"/>
          <w:noProof/>
        </w:rPr>
        <w:t>MimeType:</w:t>
      </w:r>
      <w:r w:rsidR="003C4026">
        <w:rPr>
          <w:rFonts w:eastAsia="Times New Roman" w:cs="Times New Roman"/>
          <w:noProof/>
        </w:rPr>
        <w:t xml:space="preserve"> </w:t>
      </w:r>
      <w:r>
        <w:rPr>
          <w:rFonts w:eastAsia="Times New Roman" w:cs="Times New Roman"/>
          <w:noProof/>
        </w:rPr>
        <w:t>text/html</w:t>
      </w:r>
    </w:p>
    <w:p w14:paraId="438118E4" w14:textId="58434B0C" w:rsidR="0084726F" w:rsidRDefault="0084726F" w:rsidP="0084416A">
      <w:pPr>
        <w:keepLines/>
        <w:rPr>
          <w:rFonts w:eastAsia="Times New Roman" w:cs="Times New Roman"/>
          <w:noProof/>
        </w:rPr>
      </w:pPr>
    </w:p>
    <w:p w14:paraId="438118E5" w14:textId="77777777" w:rsidR="0084726F" w:rsidRDefault="00C03CD2" w:rsidP="0084416A">
      <w:pPr>
        <w:keepLines/>
        <w:rPr>
          <w:rFonts w:eastAsia="Times New Roman" w:cs="Times New Roman"/>
          <w:noProof/>
        </w:rPr>
      </w:pPr>
      <w:r>
        <w:rPr>
          <w:rFonts w:eastAsia="Times New Roman" w:cs="Times New Roman"/>
          <w:b/>
          <w:bCs/>
          <w:noProof/>
        </w:rPr>
        <w:t>Tags</w:t>
      </w:r>
    </w:p>
    <w:p w14:paraId="438118E6" w14:textId="77777777" w:rsidR="0084726F" w:rsidRDefault="00C03CD2" w:rsidP="0084416A">
      <w:pPr>
        <w:keepLines/>
        <w:rPr>
          <w:rFonts w:eastAsia="Times New Roman" w:cs="Times New Roman"/>
          <w:noProof/>
        </w:rPr>
      </w:pPr>
      <w:r>
        <w:rPr>
          <w:rFonts w:eastAsia="Times New Roman" w:cs="Times New Roman"/>
          <w:i/>
          <w:iCs/>
          <w:noProof/>
        </w:rPr>
        <w:t>Controlled Vocabulary</w:t>
      </w:r>
    </w:p>
    <w:p w14:paraId="438118E7" w14:textId="6E59AE09" w:rsidR="00D71239" w:rsidRPr="00D71239" w:rsidRDefault="00E92594" w:rsidP="00E92594">
      <w:pPr>
        <w:pStyle w:val="Heading3"/>
        <w:numPr>
          <w:ilvl w:val="0"/>
          <w:numId w:val="0"/>
        </w:numPr>
        <w:rPr>
          <w:rFonts w:eastAsia="Times New Roman" w:cs="Times New Roman"/>
        </w:rPr>
      </w:pPr>
      <w:bookmarkStart w:id="84" w:name="UMM-TXT-3967_0"/>
      <w:bookmarkStart w:id="85" w:name="_Toc101437674"/>
      <w:r>
        <w:rPr>
          <w:rFonts w:eastAsia="Times New Roman" w:cs="Times New Roman"/>
          <w:noProof/>
        </w:rPr>
        <w:t xml:space="preserve">F.2.2.24 </w:t>
      </w:r>
      <w:r w:rsidR="0084726F">
        <w:rPr>
          <w:rFonts w:eastAsia="Times New Roman" w:cs="Times New Roman"/>
          <w:noProof/>
        </w:rPr>
        <w:t>PotentialAction</w:t>
      </w:r>
      <w:bookmarkEnd w:id="84"/>
      <w:bookmarkEnd w:id="85"/>
    </w:p>
    <w:p w14:paraId="438118E8" w14:textId="77777777" w:rsidR="0084726F" w:rsidRDefault="00C03CD2" w:rsidP="0084416A">
      <w:pPr>
        <w:keepLines/>
        <w:rPr>
          <w:rFonts w:eastAsia="Times New Roman" w:cs="Times New Roman"/>
          <w:noProof/>
        </w:rPr>
      </w:pPr>
      <w:r>
        <w:rPr>
          <w:rFonts w:eastAsia="Times New Roman" w:cs="Times New Roman"/>
          <w:b/>
          <w:bCs/>
          <w:noProof/>
        </w:rPr>
        <w:t>Element Specification</w:t>
      </w:r>
    </w:p>
    <w:p w14:paraId="438118E9" w14:textId="77777777" w:rsidR="0084726F" w:rsidRDefault="00C03CD2" w:rsidP="0084416A">
      <w:pPr>
        <w:keepLines/>
        <w:rPr>
          <w:rFonts w:eastAsia="Times New Roman" w:cs="Times New Roman"/>
          <w:noProof/>
        </w:rPr>
      </w:pPr>
      <w:r>
        <w:rPr>
          <w:rFonts w:eastAsia="Times New Roman" w:cs="Times New Roman"/>
          <w:noProof/>
        </w:rPr>
        <w:t>PotentialAction/Type (1) &lt;SearchAction, CreateAction, ConsumeAction&gt;</w:t>
      </w:r>
    </w:p>
    <w:p w14:paraId="438118EA" w14:textId="77777777" w:rsidR="0084726F" w:rsidRDefault="00C03CD2" w:rsidP="0084416A">
      <w:pPr>
        <w:keepLines/>
        <w:rPr>
          <w:rFonts w:eastAsia="Times New Roman" w:cs="Times New Roman"/>
          <w:noProof/>
        </w:rPr>
      </w:pPr>
      <w:r>
        <w:rPr>
          <w:rFonts w:eastAsia="Times New Roman" w:cs="Times New Roman"/>
          <w:noProof/>
        </w:rPr>
        <w:t>PotentialAction/Target (1)</w:t>
      </w:r>
    </w:p>
    <w:p w14:paraId="438118EB" w14:textId="77777777" w:rsidR="0084726F" w:rsidRDefault="00C03CD2" w:rsidP="0084416A">
      <w:pPr>
        <w:keepLines/>
        <w:rPr>
          <w:rFonts w:eastAsia="Times New Roman" w:cs="Times New Roman"/>
          <w:noProof/>
        </w:rPr>
      </w:pPr>
      <w:r>
        <w:rPr>
          <w:rFonts w:eastAsia="Times New Roman" w:cs="Times New Roman"/>
          <w:noProof/>
        </w:rPr>
        <w:t>PotentialAction/Target/Type (1) &lt;EntryPoint&gt;</w:t>
      </w:r>
    </w:p>
    <w:p w14:paraId="438118EC" w14:textId="77777777" w:rsidR="0084726F" w:rsidRDefault="00C03CD2" w:rsidP="0084416A">
      <w:pPr>
        <w:keepLines/>
        <w:rPr>
          <w:rFonts w:eastAsia="Times New Roman" w:cs="Times New Roman"/>
          <w:noProof/>
        </w:rPr>
      </w:pPr>
      <w:r>
        <w:rPr>
          <w:rFonts w:eastAsia="Times New Roman" w:cs="Times New Roman"/>
          <w:noProof/>
        </w:rPr>
        <w:t>PotentialAction/Target/Description (0..1)</w:t>
      </w:r>
    </w:p>
    <w:p w14:paraId="438118ED" w14:textId="77777777" w:rsidR="0084726F" w:rsidRDefault="00C03CD2" w:rsidP="0084416A">
      <w:pPr>
        <w:keepLines/>
        <w:rPr>
          <w:rFonts w:eastAsia="Times New Roman" w:cs="Times New Roman"/>
          <w:noProof/>
        </w:rPr>
      </w:pPr>
      <w:r>
        <w:rPr>
          <w:rFonts w:eastAsia="Times New Roman" w:cs="Times New Roman"/>
          <w:noProof/>
        </w:rPr>
        <w:t>PotentialAction/Target/ResponseContentType (0..1)</w:t>
      </w:r>
    </w:p>
    <w:p w14:paraId="438118EE" w14:textId="77777777" w:rsidR="0084726F" w:rsidRDefault="00C03CD2" w:rsidP="0084416A">
      <w:pPr>
        <w:keepLines/>
        <w:rPr>
          <w:rFonts w:eastAsia="Times New Roman" w:cs="Times New Roman"/>
          <w:noProof/>
        </w:rPr>
      </w:pPr>
      <w:r>
        <w:rPr>
          <w:rFonts w:eastAsia="Times New Roman" w:cs="Times New Roman"/>
          <w:noProof/>
        </w:rPr>
        <w:t>PotentialAction/Target/UrlTemplate (1)</w:t>
      </w:r>
    </w:p>
    <w:p w14:paraId="438118EF" w14:textId="77777777" w:rsidR="0084726F" w:rsidRDefault="00C03CD2" w:rsidP="0084416A">
      <w:pPr>
        <w:keepLines/>
        <w:rPr>
          <w:rFonts w:eastAsia="Times New Roman" w:cs="Times New Roman"/>
          <w:noProof/>
        </w:rPr>
      </w:pPr>
      <w:r>
        <w:rPr>
          <w:rFonts w:eastAsia="Times New Roman" w:cs="Times New Roman"/>
          <w:noProof/>
        </w:rPr>
        <w:t>PotentialAction/Target/HttpMethod (1) &lt;GET, POST&gt;</w:t>
      </w:r>
    </w:p>
    <w:p w14:paraId="438118F0" w14:textId="77777777" w:rsidR="0084726F" w:rsidRDefault="00C03CD2" w:rsidP="0084416A">
      <w:pPr>
        <w:keepLines/>
        <w:rPr>
          <w:rFonts w:eastAsia="Times New Roman" w:cs="Times New Roman"/>
          <w:noProof/>
        </w:rPr>
      </w:pPr>
      <w:r>
        <w:rPr>
          <w:rFonts w:eastAsia="Times New Roman" w:cs="Times New Roman"/>
          <w:noProof/>
        </w:rPr>
        <w:t>PotentialAction/QueryInput (0..*)</w:t>
      </w:r>
    </w:p>
    <w:p w14:paraId="438118F1" w14:textId="736208F2" w:rsidR="0084726F" w:rsidRDefault="00C03CD2" w:rsidP="0084416A">
      <w:pPr>
        <w:keepLines/>
        <w:rPr>
          <w:rFonts w:eastAsia="Times New Roman" w:cs="Times New Roman"/>
          <w:noProof/>
        </w:rPr>
      </w:pPr>
      <w:r>
        <w:rPr>
          <w:rFonts w:eastAsia="Times New Roman" w:cs="Times New Roman"/>
          <w:noProof/>
        </w:rPr>
        <w:t>PotentialAction/QueryInput/ValueType</w:t>
      </w:r>
      <w:r w:rsidR="003C4026">
        <w:rPr>
          <w:rFonts w:eastAsia="Times New Roman" w:cs="Times New Roman"/>
          <w:noProof/>
        </w:rPr>
        <w:t xml:space="preserve"> </w:t>
      </w:r>
      <w:r>
        <w:rPr>
          <w:rFonts w:eastAsia="Times New Roman" w:cs="Times New Roman"/>
          <w:noProof/>
        </w:rPr>
        <w:t>(1)</w:t>
      </w:r>
    </w:p>
    <w:p w14:paraId="438118F2" w14:textId="77777777" w:rsidR="0084726F" w:rsidRDefault="00C03CD2" w:rsidP="0084416A">
      <w:pPr>
        <w:keepLines/>
        <w:rPr>
          <w:rFonts w:eastAsia="Times New Roman" w:cs="Times New Roman"/>
          <w:noProof/>
        </w:rPr>
      </w:pPr>
      <w:r>
        <w:rPr>
          <w:rFonts w:eastAsia="Times New Roman" w:cs="Times New Roman"/>
          <w:noProof/>
        </w:rPr>
        <w:t>PotentialAction/QueryInput/Description (0..1)</w:t>
      </w:r>
    </w:p>
    <w:p w14:paraId="438118F3" w14:textId="77777777" w:rsidR="0084726F" w:rsidRDefault="00C03CD2" w:rsidP="0084416A">
      <w:pPr>
        <w:keepLines/>
        <w:rPr>
          <w:rFonts w:eastAsia="Times New Roman" w:cs="Times New Roman"/>
          <w:noProof/>
        </w:rPr>
      </w:pPr>
      <w:r>
        <w:rPr>
          <w:rFonts w:eastAsia="Times New Roman" w:cs="Times New Roman"/>
          <w:noProof/>
        </w:rPr>
        <w:t>PotentialAction/QueryInput/ValueName (1)</w:t>
      </w:r>
    </w:p>
    <w:p w14:paraId="438118F4" w14:textId="77777777" w:rsidR="0084726F" w:rsidRDefault="00C03CD2" w:rsidP="0084416A">
      <w:pPr>
        <w:keepLines/>
        <w:rPr>
          <w:rFonts w:eastAsia="Times New Roman" w:cs="Times New Roman"/>
          <w:noProof/>
        </w:rPr>
      </w:pPr>
      <w:r>
        <w:rPr>
          <w:rFonts w:eastAsia="Times New Roman" w:cs="Times New Roman"/>
          <w:noProof/>
        </w:rPr>
        <w:t>PotentialAction/QueryInput/ValueRequired (0..1)</w:t>
      </w:r>
    </w:p>
    <w:p w14:paraId="438118F5" w14:textId="28A2FDA0" w:rsidR="0084726F" w:rsidRDefault="0084726F" w:rsidP="0084416A">
      <w:pPr>
        <w:keepLines/>
        <w:rPr>
          <w:rFonts w:eastAsia="Times New Roman" w:cs="Times New Roman"/>
          <w:noProof/>
        </w:rPr>
      </w:pPr>
    </w:p>
    <w:p w14:paraId="438118F6" w14:textId="77777777" w:rsidR="0084726F" w:rsidRDefault="00C03CD2" w:rsidP="0084416A">
      <w:pPr>
        <w:keepLines/>
        <w:rPr>
          <w:rFonts w:eastAsia="Times New Roman" w:cs="Times New Roman"/>
          <w:noProof/>
        </w:rPr>
      </w:pPr>
      <w:r>
        <w:rPr>
          <w:rFonts w:eastAsia="Times New Roman" w:cs="Times New Roman"/>
          <w:b/>
          <w:bCs/>
          <w:noProof/>
        </w:rPr>
        <w:lastRenderedPageBreak/>
        <w:t>Description</w:t>
      </w:r>
    </w:p>
    <w:p w14:paraId="438118F7" w14:textId="77777777" w:rsidR="0084726F" w:rsidRDefault="00C03CD2" w:rsidP="0084416A">
      <w:pPr>
        <w:keepLines/>
        <w:rPr>
          <w:rFonts w:eastAsia="Times New Roman" w:cs="Times New Roman"/>
          <w:noProof/>
        </w:rPr>
      </w:pPr>
      <w:r>
        <w:rPr>
          <w:rFonts w:eastAsia="Times New Roman" w:cs="Times New Roman"/>
          <w:noProof/>
        </w:rPr>
        <w:t>This element contains information about a smart handoff from one web user interface to another.</w:t>
      </w:r>
    </w:p>
    <w:p w14:paraId="438118F9" w14:textId="0A648C77" w:rsidR="0084726F" w:rsidRDefault="003C4026" w:rsidP="0084416A">
      <w:pPr>
        <w:keepLines/>
        <w:rPr>
          <w:rFonts w:eastAsia="Times New Roman" w:cs="Times New Roman"/>
          <w:noProof/>
        </w:rPr>
      </w:pPr>
      <w:r>
        <w:rPr>
          <w:rFonts w:eastAsia="Times New Roman" w:cs="Times New Roman"/>
          <w:noProof/>
        </w:rPr>
        <w:t xml:space="preserve"> </w:t>
      </w:r>
      <w:r w:rsidR="00C03CD2">
        <w:rPr>
          <w:rFonts w:eastAsia="Times New Roman" w:cs="Times New Roman"/>
          <w:noProof/>
        </w:rPr>
        <w:t>Sample Values</w:t>
      </w:r>
    </w:p>
    <w:p w14:paraId="438118FA" w14:textId="0C44EFD3" w:rsidR="0084726F" w:rsidRDefault="003C4026" w:rsidP="0084416A">
      <w:pPr>
        <w:rPr>
          <w:rFonts w:eastAsia="Times New Roman" w:cs="Times New Roman"/>
          <w:noProof/>
        </w:rPr>
      </w:pP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"PotentialAction":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"Type": "SearchAction",</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"Target":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"Type": "EntryPoint",</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"ResponseContentType": ["text/html"],</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"UrlTemplate": "https://podaac-tools.jpl.nasa.gov/soto/#b=BlueMarble_ShadedRelief_Bathymetry&amp;l={+layers}&amp;ve={+bbox}&amp;d={+date}",</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"Description": "SOTO is a suite of tools presented through an interactive, web-based visualization front end</w:t>
      </w:r>
      <w:r>
        <w:rPr>
          <w:rFonts w:eastAsia="Times New Roman" w:cs="Times New Roman"/>
          <w:noProof/>
        </w:rPr>
        <w:t xml:space="preserve">.  </w:t>
      </w:r>
      <w:r w:rsidR="00C03CD2">
        <w:rPr>
          <w:rFonts w:eastAsia="Times New Roman" w:cs="Times New Roman"/>
          <w:noProof/>
        </w:rPr>
        <w:t>It provides access to a broad range of satellite-derived products and key parameters of interest to the oceanographic community</w:t>
      </w:r>
      <w:r>
        <w:rPr>
          <w:rFonts w:eastAsia="Times New Roman" w:cs="Times New Roman"/>
          <w:noProof/>
        </w:rPr>
        <w:t xml:space="preserve">.  </w:t>
      </w:r>
      <w:r w:rsidR="00C03CD2">
        <w:rPr>
          <w:rFonts w:eastAsia="Times New Roman" w:cs="Times New Roman"/>
          <w:noProof/>
        </w:rPr>
        <w:t>SOTO facilitates visual exploration and comparative analysis of physical oceanographic data, enabling scientific oceanographic, climate, and related research.",</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"HttpMethod":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"GET"</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"QueryInput":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"ValueName": "layers",</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"Description": "A comma-separated list of visualization layer ids, as defined by GIBS. These layers will be portrayed on the web application",</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"ValueRequired": true,</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"ValueType": "https://wiki.earthdata.nasa.gov/display/GIBS/GIBS+API+for+Developers#GIBSAPIforDevelopers-LayerNaming"</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"ValueName": "date",</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"Description": "A UTC ISO DateTime</w:t>
      </w:r>
      <w:r>
        <w:rPr>
          <w:rFonts w:eastAsia="Times New Roman" w:cs="Times New Roman"/>
          <w:noProof/>
        </w:rPr>
        <w:t xml:space="preserve">.  </w:t>
      </w:r>
      <w:r w:rsidR="00C03CD2">
        <w:rPr>
          <w:rFonts w:eastAsia="Times New Roman" w:cs="Times New Roman"/>
          <w:noProof/>
        </w:rPr>
        <w:t>The layers portrayed will correspond to this date.",</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"ValueRequired": false,</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"ValueType": "https://schema.org/startDate"</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"ValueName": "bbox",</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"Description": "A spatial bounding box that will set the spatial extent of the portrayed layers</w:t>
      </w:r>
      <w:r>
        <w:rPr>
          <w:rFonts w:eastAsia="Times New Roman" w:cs="Times New Roman"/>
          <w:noProof/>
        </w:rPr>
        <w:t xml:space="preserve">.  </w:t>
      </w:r>
      <w:r w:rsidR="00C03CD2">
        <w:rPr>
          <w:rFonts w:eastAsia="Times New Roman" w:cs="Times New Roman"/>
          <w:noProof/>
        </w:rPr>
        <w:t>The first point is the lower corner, the second point is the upper corner</w:t>
      </w:r>
      <w:r>
        <w:rPr>
          <w:rFonts w:eastAsia="Times New Roman" w:cs="Times New Roman"/>
          <w:noProof/>
        </w:rPr>
        <w:t xml:space="preserve">.  </w:t>
      </w:r>
      <w:r w:rsidR="00C03CD2">
        <w:rPr>
          <w:rFonts w:eastAsia="Times New Roman" w:cs="Times New Roman"/>
          <w:noProof/>
        </w:rPr>
        <w:t>A box is expressed as two points separated by a space character.",</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"ValueRequired": false,</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"ValueType": "https://schema.org/box"</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sidR="00C03CD2">
        <w:rPr>
          <w:rFonts w:eastAsia="Times New Roman" w:cs="Times New Roman"/>
          <w:noProof/>
        </w:rPr>
        <w:br/>
      </w:r>
      <w:r>
        <w:rPr>
          <w:rFonts w:eastAsia="Times New Roman" w:cs="Times New Roman"/>
          <w:noProof/>
        </w:rPr>
        <w:lastRenderedPageBreak/>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r w:rsidR="00C03CD2">
        <w:rPr>
          <w:rFonts w:eastAsia="Times New Roman" w:cs="Times New Roman"/>
          <w:noProof/>
        </w:rPr>
        <w:br/>
      </w: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w:t>
      </w:r>
    </w:p>
    <w:p w14:paraId="438118FB" w14:textId="45AE6BDB" w:rsidR="00D71239" w:rsidRPr="00D71239" w:rsidRDefault="008A0CED" w:rsidP="008A0CED">
      <w:pPr>
        <w:pStyle w:val="Heading3"/>
        <w:numPr>
          <w:ilvl w:val="0"/>
          <w:numId w:val="0"/>
        </w:numPr>
        <w:rPr>
          <w:rFonts w:eastAsia="Times New Roman" w:cs="Times New Roman"/>
        </w:rPr>
      </w:pPr>
      <w:bookmarkStart w:id="86" w:name="UMM-TXT-4324_0"/>
      <w:bookmarkStart w:id="87" w:name="_Toc101437675"/>
      <w:r>
        <w:rPr>
          <w:rFonts w:eastAsia="Times New Roman" w:cs="Times New Roman"/>
          <w:noProof/>
        </w:rPr>
        <w:t xml:space="preserve">F.2.2.25 </w:t>
      </w:r>
      <w:r w:rsidR="0084726F">
        <w:rPr>
          <w:rFonts w:eastAsia="Times New Roman" w:cs="Times New Roman"/>
          <w:noProof/>
        </w:rPr>
        <w:t>MetadataSpecification [R]</w:t>
      </w:r>
      <w:bookmarkEnd w:id="86"/>
      <w:bookmarkEnd w:id="87"/>
    </w:p>
    <w:p w14:paraId="438118FC" w14:textId="77777777" w:rsidR="0084726F" w:rsidRDefault="00C03CD2" w:rsidP="0084416A">
      <w:pPr>
        <w:keepLines/>
        <w:rPr>
          <w:rFonts w:eastAsia="Times New Roman" w:cs="Times New Roman"/>
          <w:noProof/>
        </w:rPr>
      </w:pPr>
      <w:r>
        <w:rPr>
          <w:rFonts w:eastAsia="Times New Roman" w:cs="Times New Roman"/>
          <w:b/>
          <w:bCs/>
          <w:noProof/>
        </w:rPr>
        <w:t>Element Specification</w:t>
      </w:r>
    </w:p>
    <w:p w14:paraId="438118FD" w14:textId="157AFEF1" w:rsidR="0084726F" w:rsidRDefault="00C03CD2" w:rsidP="0084416A">
      <w:pPr>
        <w:keepLines/>
        <w:rPr>
          <w:rFonts w:eastAsia="Times New Roman" w:cs="Times New Roman"/>
          <w:noProof/>
        </w:rPr>
      </w:pPr>
      <w:r>
        <w:rPr>
          <w:rFonts w:eastAsia="Times New Roman" w:cs="Times New Roman"/>
          <w:noProof/>
        </w:rPr>
        <w:t>MetadataSpecification/URL (1) &lt;https://cdn.earthdata.nasa.gov/umm/tool/v1.</w:t>
      </w:r>
      <w:r w:rsidR="00FC6300">
        <w:rPr>
          <w:rFonts w:eastAsia="Times New Roman" w:cs="Times New Roman"/>
          <w:noProof/>
        </w:rPr>
        <w:t>2.0</w:t>
      </w:r>
      <w:r>
        <w:rPr>
          <w:rFonts w:eastAsia="Times New Roman" w:cs="Times New Roman"/>
          <w:noProof/>
        </w:rPr>
        <w:t>&gt;</w:t>
      </w:r>
    </w:p>
    <w:p w14:paraId="438118FE" w14:textId="77777777" w:rsidR="0084726F" w:rsidRDefault="00C03CD2" w:rsidP="0084416A">
      <w:pPr>
        <w:keepLines/>
        <w:rPr>
          <w:rFonts w:eastAsia="Times New Roman" w:cs="Times New Roman"/>
          <w:noProof/>
        </w:rPr>
      </w:pPr>
      <w:r>
        <w:rPr>
          <w:rFonts w:eastAsia="Times New Roman" w:cs="Times New Roman"/>
          <w:noProof/>
        </w:rPr>
        <w:t>MetadataSpecification/Name (1) &lt;UMM-T&gt;</w:t>
      </w:r>
    </w:p>
    <w:p w14:paraId="438118FF" w14:textId="6AD29796" w:rsidR="0084726F" w:rsidRDefault="00C03CD2" w:rsidP="0084416A">
      <w:pPr>
        <w:keepLines/>
        <w:rPr>
          <w:rFonts w:eastAsia="Times New Roman" w:cs="Times New Roman"/>
          <w:noProof/>
        </w:rPr>
      </w:pPr>
      <w:r>
        <w:rPr>
          <w:rFonts w:eastAsia="Times New Roman" w:cs="Times New Roman"/>
          <w:noProof/>
        </w:rPr>
        <w:t>MetadataSpecification/Version (1) &lt;1.</w:t>
      </w:r>
      <w:r w:rsidR="00CC2B31">
        <w:rPr>
          <w:rFonts w:eastAsia="Times New Roman" w:cs="Times New Roman"/>
          <w:noProof/>
        </w:rPr>
        <w:t>2</w:t>
      </w:r>
      <w:r w:rsidR="00FC6300">
        <w:rPr>
          <w:rFonts w:eastAsia="Times New Roman" w:cs="Times New Roman"/>
          <w:noProof/>
        </w:rPr>
        <w:t>.0</w:t>
      </w:r>
      <w:r>
        <w:rPr>
          <w:rFonts w:eastAsia="Times New Roman" w:cs="Times New Roman"/>
          <w:noProof/>
        </w:rPr>
        <w:t>&gt;</w:t>
      </w:r>
    </w:p>
    <w:p w14:paraId="43811900" w14:textId="1B7AD1E4" w:rsidR="0084726F" w:rsidRDefault="0084726F" w:rsidP="0084416A">
      <w:pPr>
        <w:keepLines/>
        <w:rPr>
          <w:rFonts w:eastAsia="Times New Roman" w:cs="Times New Roman"/>
          <w:noProof/>
        </w:rPr>
      </w:pPr>
    </w:p>
    <w:p w14:paraId="43811901" w14:textId="77777777" w:rsidR="0084726F" w:rsidRDefault="00C03CD2" w:rsidP="0084416A">
      <w:pPr>
        <w:keepLines/>
        <w:rPr>
          <w:rFonts w:eastAsia="Times New Roman" w:cs="Times New Roman"/>
          <w:noProof/>
        </w:rPr>
      </w:pPr>
      <w:r>
        <w:rPr>
          <w:rFonts w:eastAsia="Times New Roman" w:cs="Times New Roman"/>
          <w:b/>
          <w:bCs/>
          <w:noProof/>
        </w:rPr>
        <w:t>Description</w:t>
      </w:r>
    </w:p>
    <w:p w14:paraId="43811902" w14:textId="63C3BD6D" w:rsidR="0084726F" w:rsidRDefault="00C03CD2" w:rsidP="0084416A">
      <w:pPr>
        <w:keepLines/>
        <w:rPr>
          <w:rFonts w:eastAsia="Times New Roman" w:cs="Times New Roman"/>
          <w:noProof/>
        </w:rPr>
      </w:pPr>
      <w:r>
        <w:rPr>
          <w:rFonts w:eastAsia="Times New Roman" w:cs="Times New Roman"/>
          <w:noProof/>
        </w:rPr>
        <w:t>This element represents the UMM-T</w:t>
      </w:r>
      <w:r w:rsidR="003C4026">
        <w:rPr>
          <w:rFonts w:eastAsia="Times New Roman" w:cs="Times New Roman"/>
          <w:noProof/>
        </w:rPr>
        <w:t xml:space="preserve"> </w:t>
      </w:r>
      <w:r>
        <w:rPr>
          <w:rFonts w:eastAsia="Times New Roman" w:cs="Times New Roman"/>
          <w:noProof/>
        </w:rPr>
        <w:t>schema used to create the record</w:t>
      </w:r>
      <w:r w:rsidR="003C4026">
        <w:rPr>
          <w:rFonts w:eastAsia="Times New Roman" w:cs="Times New Roman"/>
          <w:noProof/>
        </w:rPr>
        <w:t xml:space="preserve">.  </w:t>
      </w:r>
      <w:r>
        <w:rPr>
          <w:rFonts w:eastAsia="Times New Roman" w:cs="Times New Roman"/>
          <w:noProof/>
        </w:rPr>
        <w:t>It records the schema name, version, and the location of where it lives on the web.</w:t>
      </w:r>
    </w:p>
    <w:p w14:paraId="43811903" w14:textId="51D2D33F" w:rsidR="0084726F" w:rsidRDefault="0084726F" w:rsidP="0084416A">
      <w:pPr>
        <w:keepLines/>
        <w:rPr>
          <w:rFonts w:eastAsia="Times New Roman" w:cs="Times New Roman"/>
          <w:noProof/>
        </w:rPr>
      </w:pPr>
    </w:p>
    <w:p w14:paraId="43811904" w14:textId="77777777" w:rsidR="0084726F" w:rsidRDefault="00C03CD2" w:rsidP="0084416A">
      <w:pPr>
        <w:keepLines/>
        <w:rPr>
          <w:rFonts w:eastAsia="Times New Roman" w:cs="Times New Roman"/>
          <w:noProof/>
        </w:rPr>
      </w:pPr>
      <w:r>
        <w:rPr>
          <w:rFonts w:eastAsia="Times New Roman" w:cs="Times New Roman"/>
          <w:b/>
          <w:bCs/>
          <w:noProof/>
        </w:rPr>
        <w:t>Cardinality</w:t>
      </w:r>
    </w:p>
    <w:p w14:paraId="43811905" w14:textId="77777777" w:rsidR="0084726F" w:rsidRDefault="00C03CD2" w:rsidP="0084416A">
      <w:pPr>
        <w:keepLines/>
        <w:rPr>
          <w:rFonts w:eastAsia="Times New Roman" w:cs="Times New Roman"/>
          <w:noProof/>
        </w:rPr>
      </w:pPr>
      <w:r>
        <w:rPr>
          <w:rFonts w:eastAsia="Times New Roman" w:cs="Times New Roman"/>
          <w:noProof/>
        </w:rPr>
        <w:t>1</w:t>
      </w:r>
    </w:p>
    <w:p w14:paraId="43811906" w14:textId="1FFEF34D" w:rsidR="0084726F" w:rsidRDefault="0084726F" w:rsidP="0084416A">
      <w:pPr>
        <w:keepLines/>
        <w:rPr>
          <w:rFonts w:eastAsia="Times New Roman" w:cs="Times New Roman"/>
          <w:noProof/>
        </w:rPr>
      </w:pPr>
    </w:p>
    <w:p w14:paraId="43811907" w14:textId="77777777" w:rsidR="0084726F" w:rsidRDefault="00C03CD2" w:rsidP="0084416A">
      <w:pPr>
        <w:keepLines/>
        <w:rPr>
          <w:rFonts w:eastAsia="Times New Roman" w:cs="Times New Roman"/>
          <w:noProof/>
        </w:rPr>
      </w:pPr>
      <w:r>
        <w:rPr>
          <w:rFonts w:eastAsia="Times New Roman" w:cs="Times New Roman"/>
          <w:b/>
          <w:bCs/>
          <w:noProof/>
        </w:rPr>
        <w:t>Tags</w:t>
      </w:r>
    </w:p>
    <w:p w14:paraId="43811908" w14:textId="77777777" w:rsidR="0084726F" w:rsidRDefault="00C03CD2" w:rsidP="0084416A">
      <w:pPr>
        <w:keepLines/>
        <w:rPr>
          <w:rFonts w:eastAsia="Times New Roman" w:cs="Times New Roman"/>
          <w:noProof/>
        </w:rPr>
      </w:pPr>
      <w:r>
        <w:rPr>
          <w:rFonts w:eastAsia="Times New Roman" w:cs="Times New Roman"/>
          <w:i/>
          <w:iCs/>
          <w:noProof/>
        </w:rPr>
        <w:t>Required</w:t>
      </w:r>
    </w:p>
    <w:p w14:paraId="43811909" w14:textId="12C89B88" w:rsidR="0084726F" w:rsidRDefault="0084726F" w:rsidP="0084416A">
      <w:pPr>
        <w:keepLines/>
        <w:rPr>
          <w:rFonts w:eastAsia="Times New Roman" w:cs="Times New Roman"/>
          <w:noProof/>
        </w:rPr>
      </w:pPr>
    </w:p>
    <w:p w14:paraId="4381190A" w14:textId="77777777" w:rsidR="0084726F" w:rsidRDefault="00C03CD2" w:rsidP="0084416A">
      <w:pPr>
        <w:keepLines/>
        <w:rPr>
          <w:rFonts w:eastAsia="Times New Roman" w:cs="Times New Roman"/>
          <w:noProof/>
        </w:rPr>
      </w:pPr>
      <w:r>
        <w:rPr>
          <w:rFonts w:eastAsia="Times New Roman" w:cs="Times New Roman"/>
          <w:b/>
          <w:bCs/>
          <w:noProof/>
        </w:rPr>
        <w:t>Sample Mappings</w:t>
      </w:r>
    </w:p>
    <w:p w14:paraId="4381190B" w14:textId="77777777" w:rsidR="0084726F" w:rsidRDefault="00C03CD2" w:rsidP="0084416A">
      <w:pPr>
        <w:keepLines/>
        <w:rPr>
          <w:rFonts w:eastAsia="Times New Roman" w:cs="Times New Roman"/>
          <w:noProof/>
        </w:rPr>
      </w:pPr>
      <w:r>
        <w:rPr>
          <w:rFonts w:eastAsia="Times New Roman" w:cs="Times New Roman"/>
          <w:noProof/>
        </w:rPr>
        <w:t>This element does not map to any other specification.</w:t>
      </w:r>
    </w:p>
    <w:p w14:paraId="4381190C" w14:textId="3503599E" w:rsidR="0084726F" w:rsidRDefault="0084726F" w:rsidP="0084416A">
      <w:pPr>
        <w:keepLines/>
        <w:rPr>
          <w:rFonts w:eastAsia="Times New Roman" w:cs="Times New Roman"/>
          <w:noProof/>
        </w:rPr>
      </w:pPr>
    </w:p>
    <w:p w14:paraId="4381190D" w14:textId="77777777" w:rsidR="0084726F" w:rsidRDefault="00C03CD2" w:rsidP="0084416A">
      <w:pPr>
        <w:keepLines/>
        <w:rPr>
          <w:rFonts w:eastAsia="Times New Roman" w:cs="Times New Roman"/>
          <w:noProof/>
        </w:rPr>
      </w:pPr>
      <w:r>
        <w:rPr>
          <w:rFonts w:eastAsia="Times New Roman" w:cs="Times New Roman"/>
          <w:b/>
          <w:bCs/>
          <w:noProof/>
        </w:rPr>
        <w:t>Examples</w:t>
      </w:r>
    </w:p>
    <w:p w14:paraId="4381190E" w14:textId="77777777" w:rsidR="0084726F" w:rsidRDefault="00C03CD2" w:rsidP="0084416A">
      <w:pPr>
        <w:keepLines/>
        <w:rPr>
          <w:rFonts w:eastAsia="Times New Roman" w:cs="Times New Roman"/>
          <w:noProof/>
        </w:rPr>
      </w:pPr>
      <w:r>
        <w:rPr>
          <w:rFonts w:eastAsia="Times New Roman" w:cs="Times New Roman"/>
          <w:noProof/>
        </w:rPr>
        <w:t>UMM-T:</w:t>
      </w:r>
    </w:p>
    <w:p w14:paraId="4381190F" w14:textId="77777777" w:rsidR="0084726F" w:rsidRDefault="00C03CD2" w:rsidP="0084416A">
      <w:pPr>
        <w:keepLines/>
        <w:rPr>
          <w:rFonts w:eastAsia="Times New Roman" w:cs="Times New Roman"/>
          <w:noProof/>
        </w:rPr>
      </w:pPr>
      <w:r>
        <w:rPr>
          <w:rFonts w:eastAsia="Times New Roman" w:cs="Times New Roman"/>
          <w:noProof/>
        </w:rPr>
        <w:t>"MetadataSpecification": {</w:t>
      </w:r>
    </w:p>
    <w:p w14:paraId="43811910" w14:textId="768E7C7C" w:rsidR="0084726F" w:rsidRDefault="003C4026" w:rsidP="0084416A">
      <w:pPr>
        <w:keepLines/>
        <w:rPr>
          <w:rFonts w:eastAsia="Times New Roman" w:cs="Times New Roman"/>
          <w:noProof/>
        </w:rPr>
      </w:pP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"URL": "</w:t>
      </w:r>
      <w:r w:rsidR="002B4DFA" w:rsidRPr="002B4DFA">
        <w:t xml:space="preserve"> </w:t>
      </w:r>
      <w:r w:rsidR="002B4DFA" w:rsidRPr="002B4DFA">
        <w:rPr>
          <w:rFonts w:eastAsia="Times New Roman" w:cs="Times New Roman"/>
          <w:noProof/>
        </w:rPr>
        <w:t>https://cdn.earthdata.nasa.gov/umm/tool/v1.2.0/</w:t>
      </w:r>
      <w:r w:rsidR="00C03CD2">
        <w:rPr>
          <w:rFonts w:eastAsia="Times New Roman" w:cs="Times New Roman"/>
          <w:noProof/>
        </w:rPr>
        <w:t>",</w:t>
      </w:r>
    </w:p>
    <w:p w14:paraId="43811911" w14:textId="5F03AEA9" w:rsidR="0084726F" w:rsidRDefault="003C4026" w:rsidP="0084416A">
      <w:pPr>
        <w:keepLines/>
        <w:rPr>
          <w:rFonts w:eastAsia="Times New Roman" w:cs="Times New Roman"/>
          <w:noProof/>
        </w:rPr>
      </w:pP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"Name": "UMM-T",</w:t>
      </w:r>
    </w:p>
    <w:p w14:paraId="43811912" w14:textId="69DA10F2" w:rsidR="0084726F" w:rsidRDefault="003C4026" w:rsidP="0084416A">
      <w:pPr>
        <w:keepLines/>
        <w:rPr>
          <w:rFonts w:eastAsia="Times New Roman" w:cs="Times New Roman"/>
          <w:noProof/>
        </w:rPr>
      </w:pPr>
      <w:r>
        <w:rPr>
          <w:rFonts w:eastAsia="Times New Roman" w:cs="Times New Roman"/>
          <w:noProof/>
        </w:rPr>
        <w:t xml:space="preserve"> </w:t>
      </w:r>
      <w:r w:rsidR="00C03CD2">
        <w:rPr>
          <w:rFonts w:eastAsia="Times New Roman" w:cs="Times New Roman"/>
          <w:noProof/>
        </w:rPr>
        <w:t xml:space="preserve"> </w:t>
      </w:r>
      <w:r>
        <w:rPr>
          <w:rFonts w:eastAsia="Times New Roman" w:cs="Times New Roman"/>
          <w:noProof/>
        </w:rPr>
        <w:t xml:space="preserve"> </w:t>
      </w:r>
      <w:r w:rsidR="00C03CD2">
        <w:rPr>
          <w:rFonts w:eastAsia="Times New Roman" w:cs="Times New Roman"/>
          <w:noProof/>
        </w:rPr>
        <w:t xml:space="preserve"> "Version": "1.</w:t>
      </w:r>
      <w:r w:rsidR="00CC2B31">
        <w:rPr>
          <w:rFonts w:eastAsia="Times New Roman" w:cs="Times New Roman"/>
          <w:noProof/>
        </w:rPr>
        <w:t>2</w:t>
      </w:r>
      <w:r w:rsidR="005376B5">
        <w:rPr>
          <w:rFonts w:eastAsia="Times New Roman" w:cs="Times New Roman"/>
          <w:noProof/>
        </w:rPr>
        <w:t>.0</w:t>
      </w:r>
      <w:r w:rsidR="00C03CD2">
        <w:rPr>
          <w:rFonts w:eastAsia="Times New Roman" w:cs="Times New Roman"/>
          <w:noProof/>
        </w:rPr>
        <w:t>"</w:t>
      </w:r>
    </w:p>
    <w:p w14:paraId="43811913" w14:textId="4FDC913D" w:rsidR="0084726F" w:rsidRDefault="003C4026" w:rsidP="0084416A">
      <w:pPr>
        <w:keepLines/>
        <w:rPr>
          <w:rFonts w:eastAsia="Times New Roman" w:cs="Times New Roman"/>
          <w:noProof/>
        </w:rPr>
      </w:pPr>
      <w:r>
        <w:rPr>
          <w:rFonts w:eastAsia="Times New Roman" w:cs="Times New Roman"/>
          <w:noProof/>
        </w:rPr>
        <w:t xml:space="preserve"> </w:t>
      </w:r>
      <w:r w:rsidR="00C03CD2">
        <w:rPr>
          <w:rFonts w:eastAsia="Times New Roman" w:cs="Times New Roman"/>
          <w:noProof/>
        </w:rPr>
        <w:t xml:space="preserve"> }</w:t>
      </w:r>
    </w:p>
    <w:p w14:paraId="331231F9" w14:textId="4D193D67" w:rsidR="00EB05B1" w:rsidRDefault="00EB05B1">
      <w:pPr>
        <w:contextualSpacing w:val="0"/>
        <w:rPr>
          <w:rFonts w:eastAsia="Times New Roman" w:cs="Times New Roman"/>
          <w:noProof/>
        </w:rPr>
      </w:pPr>
      <w:r>
        <w:rPr>
          <w:rFonts w:eastAsia="Times New Roman" w:cs="Times New Roman"/>
          <w:noProof/>
        </w:rPr>
        <w:br w:type="page"/>
      </w:r>
    </w:p>
    <w:p w14:paraId="43811914" w14:textId="2D4559CD" w:rsidR="00D71239" w:rsidRPr="0084416A" w:rsidRDefault="0084726F" w:rsidP="0084416A">
      <w:pPr>
        <w:pStyle w:val="Heading7"/>
      </w:pPr>
      <w:bookmarkStart w:id="88" w:name="UMM-TXT-4093_0"/>
      <w:bookmarkStart w:id="89" w:name="_Toc101437676"/>
      <w:r w:rsidRPr="0084416A">
        <w:lastRenderedPageBreak/>
        <w:t>Appendix A</w:t>
      </w:r>
      <w:r w:rsidR="0084416A" w:rsidRPr="0084416A">
        <w:t xml:space="preserve">.  </w:t>
      </w:r>
      <w:r w:rsidRPr="0084416A">
        <w:t xml:space="preserve"> Deprecated Elements</w:t>
      </w:r>
      <w:bookmarkEnd w:id="88"/>
      <w:bookmarkEnd w:id="89"/>
    </w:p>
    <w:p w14:paraId="43811915" w14:textId="77777777" w:rsidR="0084726F" w:rsidRDefault="00C03CD2" w:rsidP="0084416A">
      <w:pPr>
        <w:keepLines/>
        <w:rPr>
          <w:rFonts w:eastAsia="Times New Roman" w:cs="Times New Roman"/>
          <w:noProof/>
        </w:rPr>
      </w:pPr>
      <w:r>
        <w:rPr>
          <w:rFonts w:eastAsia="Times New Roman" w:cs="Times New Roman"/>
          <w:noProof/>
        </w:rPr>
        <w:t>This page is intentionally left blank.</w:t>
      </w:r>
    </w:p>
    <w:p w14:paraId="398CA047" w14:textId="490F213F" w:rsidR="00EB05B1" w:rsidRDefault="00EB05B1">
      <w:pPr>
        <w:contextualSpacing w:val="0"/>
        <w:rPr>
          <w:rFonts w:eastAsia="Times New Roman" w:cs="Times New Roman"/>
          <w:noProof/>
        </w:rPr>
      </w:pPr>
      <w:r>
        <w:rPr>
          <w:rFonts w:eastAsia="Times New Roman" w:cs="Times New Roman"/>
          <w:noProof/>
        </w:rPr>
        <w:br w:type="page"/>
      </w:r>
    </w:p>
    <w:p w14:paraId="43811916" w14:textId="122D6018" w:rsidR="00D71239" w:rsidRPr="00D71239" w:rsidRDefault="0084726F" w:rsidP="0084416A">
      <w:pPr>
        <w:pStyle w:val="Heading7"/>
      </w:pPr>
      <w:bookmarkStart w:id="90" w:name="UMM-TXT-4094_0"/>
      <w:bookmarkStart w:id="91" w:name="_Toc101437677"/>
      <w:r>
        <w:rPr>
          <w:noProof/>
        </w:rPr>
        <w:lastRenderedPageBreak/>
        <w:t>Appendix B</w:t>
      </w:r>
      <w:r w:rsidR="0084416A">
        <w:rPr>
          <w:noProof/>
        </w:rPr>
        <w:t xml:space="preserve">. </w:t>
      </w:r>
      <w:r>
        <w:rPr>
          <w:noProof/>
        </w:rPr>
        <w:t xml:space="preserve"> Tags Glossary</w:t>
      </w:r>
      <w:bookmarkEnd w:id="90"/>
      <w:bookmarkEnd w:id="91"/>
    </w:p>
    <w:tbl>
      <w:tblPr>
        <w:tblW w:w="7485" w:type="dxa"/>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306"/>
        <w:gridCol w:w="5179"/>
      </w:tblGrid>
      <w:tr w:rsidR="00FA53FE" w14:paraId="43811919"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7" w14:textId="77777777" w:rsidR="0084726F" w:rsidRDefault="00C03CD2" w:rsidP="00D71239">
            <w:pPr>
              <w:keepLines/>
              <w:outlineLvl w:val="3"/>
              <w:rPr>
                <w:rFonts w:eastAsia="Times New Roman" w:cs="Times New Roman"/>
                <w:noProof/>
              </w:rPr>
            </w:pPr>
            <w:r>
              <w:rPr>
                <w:rFonts w:eastAsia="Times New Roman" w:cs="Times New Roman"/>
                <w:b/>
                <w:bCs/>
                <w:noProof/>
              </w:rPr>
              <w:t>Tag Name</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8" w14:textId="77777777" w:rsidR="0084726F" w:rsidRDefault="00C03CD2" w:rsidP="00D71239">
            <w:pPr>
              <w:keepLines/>
              <w:outlineLvl w:val="3"/>
              <w:rPr>
                <w:rFonts w:eastAsia="Times New Roman" w:cs="Times New Roman"/>
                <w:noProof/>
              </w:rPr>
            </w:pPr>
            <w:r>
              <w:rPr>
                <w:rFonts w:eastAsia="Times New Roman" w:cs="Times New Roman"/>
                <w:b/>
                <w:bCs/>
                <w:noProof/>
              </w:rPr>
              <w:t>Description</w:t>
            </w:r>
          </w:p>
        </w:tc>
      </w:tr>
      <w:tr w:rsidR="00FA53FE" w14:paraId="4381191C"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A" w14:textId="77777777" w:rsidR="0084726F" w:rsidRDefault="00C03CD2" w:rsidP="00D71239">
            <w:pPr>
              <w:keepLines/>
              <w:outlineLvl w:val="3"/>
              <w:rPr>
                <w:rFonts w:eastAsia="Times New Roman" w:cs="Times New Roman"/>
                <w:noProof/>
              </w:rPr>
            </w:pPr>
            <w:r>
              <w:rPr>
                <w:rFonts w:eastAsia="Times New Roman" w:cs="Times New Roman"/>
                <w:noProof/>
              </w:rPr>
              <w:t>Required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B" w14:textId="77777777" w:rsidR="0084726F" w:rsidRDefault="00C03CD2" w:rsidP="00D71239">
            <w:pPr>
              <w:keepLines/>
              <w:outlineLvl w:val="3"/>
              <w:rPr>
                <w:rFonts w:eastAsia="Times New Roman" w:cs="Times New Roman"/>
                <w:noProof/>
              </w:rPr>
            </w:pPr>
            <w:r>
              <w:rPr>
                <w:rFonts w:eastAsia="Times New Roman" w:cs="Times New Roman"/>
                <w:noProof/>
              </w:rPr>
              <w:t>This element is required.</w:t>
            </w:r>
          </w:p>
        </w:tc>
      </w:tr>
      <w:tr w:rsidR="00FA53FE" w14:paraId="4381191F"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D" w14:textId="77777777" w:rsidR="0084726F" w:rsidRDefault="00C03CD2" w:rsidP="00D71239">
            <w:pPr>
              <w:keepLines/>
              <w:outlineLvl w:val="3"/>
              <w:rPr>
                <w:rFonts w:eastAsia="Times New Roman" w:cs="Times New Roman"/>
                <w:noProof/>
              </w:rPr>
            </w:pPr>
            <w:r>
              <w:rPr>
                <w:rFonts w:eastAsia="Times New Roman" w:cs="Times New Roman"/>
                <w:noProof/>
              </w:rPr>
              <w:t>Controlled Vocabulary</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1E" w14:textId="24432E5A" w:rsidR="0084726F" w:rsidRDefault="00C03CD2" w:rsidP="00D71239">
            <w:pPr>
              <w:keepLines/>
              <w:outlineLvl w:val="3"/>
              <w:rPr>
                <w:rFonts w:eastAsia="Times New Roman" w:cs="Times New Roman"/>
                <w:noProof/>
              </w:rPr>
            </w:pPr>
            <w:r>
              <w:rPr>
                <w:rFonts w:eastAsia="Times New Roman" w:cs="Times New Roman"/>
                <w:noProof/>
              </w:rPr>
              <w:t>This element will have a vocabulary that will be used to validate the value</w:t>
            </w:r>
            <w:r w:rsidR="003C4026">
              <w:rPr>
                <w:rFonts w:eastAsia="Times New Roman" w:cs="Times New Roman"/>
                <w:noProof/>
              </w:rPr>
              <w:t xml:space="preserve">.  </w:t>
            </w:r>
            <w:r>
              <w:rPr>
                <w:rFonts w:eastAsia="Times New Roman" w:cs="Times New Roman"/>
                <w:noProof/>
              </w:rPr>
              <w:t>This will most likely be done via a vocabulary management service.</w:t>
            </w:r>
          </w:p>
        </w:tc>
      </w:tr>
      <w:tr w:rsidR="00FA53FE" w14:paraId="43811922" w14:textId="77777777">
        <w:trPr>
          <w:tblCellSpacing w:w="0" w:type="dxa"/>
          <w:jc w:val="center"/>
        </w:trPr>
        <w:tc>
          <w:tcPr>
            <w:tcW w:w="271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20" w14:textId="77777777" w:rsidR="0084726F" w:rsidRDefault="00C03CD2" w:rsidP="00D71239">
            <w:pPr>
              <w:keepLines/>
              <w:outlineLvl w:val="3"/>
              <w:rPr>
                <w:rFonts w:eastAsia="Times New Roman" w:cs="Times New Roman"/>
                <w:noProof/>
              </w:rPr>
            </w:pPr>
            <w:r>
              <w:rPr>
                <w:rFonts w:eastAsia="Times New Roman" w:cs="Times New Roman"/>
                <w:noProof/>
              </w:rPr>
              <w:t>Recommended</w:t>
            </w:r>
          </w:p>
        </w:tc>
        <w:tc>
          <w:tcPr>
            <w:tcW w:w="7035" w:type="dxa"/>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14:paraId="43811921" w14:textId="77777777" w:rsidR="0084726F" w:rsidRDefault="00C03CD2" w:rsidP="00D71239">
            <w:pPr>
              <w:keepLines/>
              <w:outlineLvl w:val="3"/>
              <w:rPr>
                <w:rFonts w:eastAsia="Times New Roman" w:cs="Times New Roman"/>
                <w:noProof/>
              </w:rPr>
            </w:pPr>
            <w:r>
              <w:rPr>
                <w:rFonts w:eastAsia="Times New Roman" w:cs="Times New Roman"/>
                <w:noProof/>
              </w:rPr>
              <w:t>This element is recommended.</w:t>
            </w:r>
          </w:p>
        </w:tc>
      </w:tr>
    </w:tbl>
    <w:p w14:paraId="42AE7B3D" w14:textId="216BB824" w:rsidR="001F1742" w:rsidRDefault="001F1742" w:rsidP="001F1742">
      <w:pPr>
        <w:pStyle w:val="FPDAppendix"/>
        <w:ind w:left="360"/>
      </w:pPr>
      <w:bookmarkStart w:id="92" w:name="UMM-TXT-4095_0"/>
    </w:p>
    <w:p w14:paraId="3C840995" w14:textId="77777777" w:rsidR="001F1742" w:rsidRDefault="001F1742">
      <w:pPr>
        <w:contextualSpacing w:val="0"/>
        <w:rPr>
          <w:b/>
          <w:noProof/>
          <w:sz w:val="32"/>
        </w:rPr>
      </w:pPr>
      <w:r>
        <w:rPr>
          <w:noProof/>
        </w:rPr>
        <w:br w:type="page"/>
      </w:r>
    </w:p>
    <w:p w14:paraId="43811923" w14:textId="6819AFEA" w:rsidR="00D71239" w:rsidRPr="00D71239" w:rsidRDefault="0084726F" w:rsidP="00C363FA">
      <w:pPr>
        <w:pStyle w:val="Heading7"/>
      </w:pPr>
      <w:bookmarkStart w:id="93" w:name="_Toc101437678"/>
      <w:r>
        <w:rPr>
          <w:noProof/>
        </w:rPr>
        <w:lastRenderedPageBreak/>
        <w:t>Appendix C</w:t>
      </w:r>
      <w:r w:rsidR="00C363FA">
        <w:t xml:space="preserve">. </w:t>
      </w:r>
      <w:r>
        <w:rPr>
          <w:noProof/>
        </w:rPr>
        <w:t xml:space="preserve"> Definitions of Terms</w:t>
      </w:r>
      <w:bookmarkEnd w:id="92"/>
      <w:bookmarkEnd w:id="93"/>
    </w:p>
    <w:p w14:paraId="43811925" w14:textId="77777777" w:rsidR="0084726F" w:rsidRDefault="00C03CD2" w:rsidP="00C363FA">
      <w:pPr>
        <w:keepLines/>
        <w:rPr>
          <w:rFonts w:eastAsia="Times New Roman" w:cs="Times New Roman"/>
          <w:noProof/>
        </w:rPr>
      </w:pPr>
      <w:r>
        <w:rPr>
          <w:rFonts w:eastAsia="Times New Roman" w:cs="Times New Roman"/>
          <w:noProof/>
        </w:rPr>
        <w:t>This section contains definitions for new concepts introduced in the UMM-T model, i.e. downloadable tool, web user interface, smart handoff, search action, etc.</w:t>
      </w:r>
    </w:p>
    <w:p w14:paraId="43811926" w14:textId="2E67C28C" w:rsidR="0084726F" w:rsidRDefault="0084726F" w:rsidP="00C363FA">
      <w:pPr>
        <w:keepLines/>
        <w:rPr>
          <w:rFonts w:eastAsia="Times New Roman" w:cs="Times New Roman"/>
          <w:noProof/>
        </w:rPr>
      </w:pPr>
    </w:p>
    <w:p w14:paraId="43811927" w14:textId="3370BA79" w:rsidR="0084726F" w:rsidRDefault="00C03CD2" w:rsidP="00C363FA">
      <w:pPr>
        <w:keepLines/>
        <w:rPr>
          <w:rFonts w:eastAsia="Times New Roman" w:cs="Times New Roman"/>
          <w:noProof/>
        </w:rPr>
      </w:pPr>
      <w:r>
        <w:rPr>
          <w:rFonts w:eastAsia="Times New Roman" w:cs="Times New Roman"/>
          <w:noProof/>
        </w:rPr>
        <w:t>Downloadable tool are those which must be downloaded to the user’s processing platform in order to use them</w:t>
      </w:r>
      <w:r w:rsidR="003C4026">
        <w:rPr>
          <w:rFonts w:eastAsia="Times New Roman" w:cs="Times New Roman"/>
          <w:noProof/>
        </w:rPr>
        <w:t>.  E</w:t>
      </w:r>
      <w:r>
        <w:rPr>
          <w:rFonts w:eastAsia="Times New Roman" w:cs="Times New Roman"/>
          <w:noProof/>
        </w:rPr>
        <w:t>xamples of these include local GUI tools like Panoply and command line tools such as NCO.</w:t>
      </w:r>
    </w:p>
    <w:p w14:paraId="43811928" w14:textId="5D9F439C" w:rsidR="0084726F" w:rsidRDefault="0084726F" w:rsidP="00C363FA">
      <w:pPr>
        <w:keepLines/>
        <w:rPr>
          <w:rFonts w:eastAsia="Times New Roman" w:cs="Times New Roman"/>
          <w:noProof/>
        </w:rPr>
      </w:pPr>
    </w:p>
    <w:p w14:paraId="43811929" w14:textId="5166AECB" w:rsidR="0084726F" w:rsidRDefault="00C03CD2" w:rsidP="00C363FA">
      <w:pPr>
        <w:keepLines/>
        <w:rPr>
          <w:rFonts w:eastAsia="Times New Roman" w:cs="Times New Roman"/>
          <w:noProof/>
        </w:rPr>
      </w:pPr>
      <w:r>
        <w:rPr>
          <w:rFonts w:eastAsia="Times New Roman" w:cs="Times New Roman"/>
          <w:noProof/>
        </w:rPr>
        <w:t>Web user interfaces provide the ability for users to</w:t>
      </w:r>
      <w:r w:rsidR="003C4026">
        <w:rPr>
          <w:rFonts w:eastAsia="Times New Roman" w:cs="Times New Roman"/>
          <w:noProof/>
        </w:rPr>
        <w:t xml:space="preserve"> </w:t>
      </w:r>
      <w:r>
        <w:rPr>
          <w:rFonts w:eastAsia="Times New Roman" w:cs="Times New Roman"/>
          <w:noProof/>
        </w:rPr>
        <w:t>interact</w:t>
      </w:r>
      <w:r w:rsidR="003C4026">
        <w:rPr>
          <w:rFonts w:eastAsia="Times New Roman" w:cs="Times New Roman"/>
          <w:noProof/>
        </w:rPr>
        <w:t xml:space="preserve"> </w:t>
      </w:r>
      <w:r>
        <w:rPr>
          <w:rFonts w:eastAsia="Times New Roman" w:cs="Times New Roman"/>
          <w:noProof/>
        </w:rPr>
        <w:t>with the data, but lacking a robust, well-advertised API</w:t>
      </w:r>
      <w:r w:rsidR="003C4026">
        <w:rPr>
          <w:rFonts w:eastAsia="Times New Roman" w:cs="Times New Roman"/>
          <w:noProof/>
        </w:rPr>
        <w:t xml:space="preserve">.  </w:t>
      </w:r>
      <w:r>
        <w:rPr>
          <w:rFonts w:eastAsia="Times New Roman" w:cs="Times New Roman"/>
          <w:noProof/>
        </w:rPr>
        <w:t>An example of this class is the State of the Ocean tool.</w:t>
      </w:r>
    </w:p>
    <w:p w14:paraId="4381192A" w14:textId="41F18DD7" w:rsidR="0084726F" w:rsidRDefault="0084726F" w:rsidP="00C363FA">
      <w:pPr>
        <w:keepLines/>
        <w:rPr>
          <w:rFonts w:eastAsia="Times New Roman" w:cs="Times New Roman"/>
          <w:noProof/>
        </w:rPr>
      </w:pPr>
    </w:p>
    <w:p w14:paraId="4381192B" w14:textId="6E706F35" w:rsidR="0084726F" w:rsidRDefault="00C03CD2" w:rsidP="00C363FA">
      <w:pPr>
        <w:keepLines/>
        <w:rPr>
          <w:rFonts w:eastAsia="Times New Roman" w:cs="Times New Roman"/>
          <w:noProof/>
        </w:rPr>
      </w:pPr>
      <w:r>
        <w:rPr>
          <w:rFonts w:eastAsia="Times New Roman" w:cs="Times New Roman"/>
          <w:noProof/>
        </w:rPr>
        <w:t>Smart handoffs enable users to perform searches on one tool, or web interface and, without losing context, pass the search results and constraints across to another user tool</w:t>
      </w:r>
      <w:r w:rsidR="003C4026">
        <w:rPr>
          <w:rFonts w:eastAsia="Times New Roman" w:cs="Times New Roman"/>
          <w:noProof/>
        </w:rPr>
        <w:t xml:space="preserve">.  </w:t>
      </w:r>
      <w:r>
        <w:rPr>
          <w:rFonts w:eastAsia="Times New Roman" w:cs="Times New Roman"/>
          <w:noProof/>
        </w:rPr>
        <w:t>Examples of smart handoffs are, Earthdata Search -&gt; Giovanni, or Earthdata Search -&gt; the State of the Ocean tool.</w:t>
      </w:r>
    </w:p>
    <w:p w14:paraId="4381192C" w14:textId="6ADB4699" w:rsidR="0084726F" w:rsidRDefault="0084726F" w:rsidP="00C363FA">
      <w:pPr>
        <w:keepLines/>
        <w:rPr>
          <w:rFonts w:eastAsia="Times New Roman" w:cs="Times New Roman"/>
          <w:noProof/>
        </w:rPr>
      </w:pPr>
    </w:p>
    <w:p w14:paraId="4381192D" w14:textId="14A9260D" w:rsidR="0084726F" w:rsidRDefault="00C03CD2" w:rsidP="00C363FA">
      <w:pPr>
        <w:keepLines/>
        <w:rPr>
          <w:rFonts w:eastAsia="Times New Roman" w:cs="Times New Roman"/>
          <w:noProof/>
        </w:rPr>
      </w:pPr>
      <w:r>
        <w:rPr>
          <w:rFonts w:eastAsia="Times New Roman" w:cs="Times New Roman"/>
          <w:noProof/>
        </w:rPr>
        <w:t>Search action is a web concept which captures all the necessary context of a search in a structured format, e.g. XML, or JSON-LD</w:t>
      </w:r>
      <w:r w:rsidR="003C4026">
        <w:rPr>
          <w:rFonts w:eastAsia="Times New Roman" w:cs="Times New Roman"/>
          <w:noProof/>
        </w:rPr>
        <w:t xml:space="preserve">.  </w:t>
      </w:r>
      <w:r>
        <w:rPr>
          <w:rFonts w:eastAsia="Times New Roman" w:cs="Times New Roman"/>
          <w:noProof/>
        </w:rPr>
        <w:t>In this model, the search action string is embedded in the UMM-T record and contains information about a smart handoff from one web user interface to another.</w:t>
      </w:r>
    </w:p>
    <w:p w14:paraId="58E964EF" w14:textId="2A9DF3BA" w:rsidR="00A60CA9" w:rsidRDefault="00A60CA9">
      <w:pPr>
        <w:contextualSpacing w:val="0"/>
        <w:rPr>
          <w:rFonts w:eastAsia="Times New Roman" w:cs="Times New Roman"/>
          <w:noProof/>
        </w:rPr>
      </w:pPr>
      <w:r>
        <w:rPr>
          <w:rFonts w:eastAsia="Times New Roman" w:cs="Times New Roman"/>
          <w:noProof/>
        </w:rPr>
        <w:br w:type="page"/>
      </w:r>
    </w:p>
    <w:p w14:paraId="4381192E" w14:textId="1CD41C77" w:rsidR="00D71239" w:rsidRPr="00D71239" w:rsidRDefault="0084726F" w:rsidP="00C363FA">
      <w:pPr>
        <w:pStyle w:val="Heading7"/>
      </w:pPr>
      <w:bookmarkStart w:id="94" w:name="UMM-TXT-4096_0"/>
      <w:bookmarkStart w:id="95" w:name="_Toc101437679"/>
      <w:r>
        <w:rPr>
          <w:noProof/>
        </w:rPr>
        <w:lastRenderedPageBreak/>
        <w:t>Appendix D</w:t>
      </w:r>
      <w:r w:rsidR="00C363FA">
        <w:rPr>
          <w:noProof/>
        </w:rPr>
        <w:t xml:space="preserve">. </w:t>
      </w:r>
      <w:r>
        <w:rPr>
          <w:noProof/>
        </w:rPr>
        <w:t xml:space="preserve"> Examples</w:t>
      </w:r>
      <w:bookmarkEnd w:id="94"/>
      <w:bookmarkEnd w:id="95"/>
    </w:p>
    <w:p w14:paraId="4381192F" w14:textId="77777777" w:rsidR="0084726F" w:rsidRDefault="00C03CD2" w:rsidP="00C363FA">
      <w:pPr>
        <w:keepLines/>
        <w:rPr>
          <w:rFonts w:eastAsia="Times New Roman" w:cs="Times New Roman"/>
          <w:noProof/>
        </w:rPr>
      </w:pPr>
      <w:r>
        <w:rPr>
          <w:rFonts w:eastAsia="Times New Roman" w:cs="Times New Roman"/>
          <w:noProof/>
        </w:rPr>
        <w:t>This section contains some tool metadata worked examples.</w:t>
      </w:r>
    </w:p>
    <w:p w14:paraId="43811930" w14:textId="1054B10A" w:rsidR="0084726F" w:rsidRDefault="0084726F" w:rsidP="00C363FA">
      <w:pPr>
        <w:keepLines/>
        <w:rPr>
          <w:rFonts w:eastAsia="Times New Roman" w:cs="Times New Roman"/>
          <w:noProof/>
        </w:rPr>
      </w:pPr>
    </w:p>
    <w:p w14:paraId="43811931" w14:textId="77777777" w:rsidR="0084726F" w:rsidRDefault="00C03CD2" w:rsidP="00C363FA">
      <w:pPr>
        <w:keepLines/>
        <w:rPr>
          <w:rFonts w:eastAsia="Times New Roman" w:cs="Times New Roman"/>
          <w:noProof/>
        </w:rPr>
      </w:pPr>
      <w:r>
        <w:rPr>
          <w:rFonts w:eastAsia="Times New Roman" w:cs="Times New Roman"/>
          <w:noProof/>
        </w:rPr>
        <w:t>The following two distinct types are represented: Downloadable Tool, Web User Interface.</w:t>
      </w:r>
    </w:p>
    <w:p w14:paraId="43811932" w14:textId="1C187BC4" w:rsidR="0084726F" w:rsidRDefault="0084726F" w:rsidP="00C363FA">
      <w:pPr>
        <w:keepLines/>
        <w:rPr>
          <w:rFonts w:eastAsia="Times New Roman" w:cs="Times New Roman"/>
          <w:noProof/>
        </w:rPr>
      </w:pPr>
    </w:p>
    <w:p w14:paraId="43811933" w14:textId="77777777" w:rsidR="0084726F" w:rsidRDefault="00C03CD2" w:rsidP="00C363FA">
      <w:pPr>
        <w:keepLines/>
        <w:rPr>
          <w:rFonts w:eastAsia="Times New Roman" w:cs="Times New Roman"/>
          <w:noProof/>
        </w:rPr>
      </w:pPr>
      <w:r>
        <w:rPr>
          <w:rFonts w:eastAsia="Times New Roman" w:cs="Times New Roman"/>
          <w:noProof/>
        </w:rPr>
        <w:t>These two tool types are envisaged to be the most commonly used tools and hence warrant a worked example for each type.</w:t>
      </w:r>
    </w:p>
    <w:p w14:paraId="43811934" w14:textId="7250CB58" w:rsidR="0084726F" w:rsidRDefault="0084726F" w:rsidP="00C363FA">
      <w:pPr>
        <w:keepLines/>
        <w:rPr>
          <w:rFonts w:eastAsia="Times New Roman" w:cs="Times New Roman"/>
          <w:noProof/>
        </w:rPr>
      </w:pPr>
    </w:p>
    <w:p w14:paraId="43811935" w14:textId="77777777" w:rsidR="0084726F" w:rsidRDefault="00C03CD2" w:rsidP="00C363FA">
      <w:pPr>
        <w:keepLines/>
        <w:rPr>
          <w:rFonts w:eastAsia="Times New Roman" w:cs="Times New Roman"/>
          <w:noProof/>
        </w:rPr>
      </w:pPr>
      <w:r>
        <w:rPr>
          <w:rFonts w:eastAsia="Times New Roman" w:cs="Times New Roman"/>
          <w:noProof/>
        </w:rPr>
        <w:t>Downloadable Tool example:</w:t>
      </w:r>
    </w:p>
    <w:p w14:paraId="43811936" w14:textId="2095D134" w:rsidR="0084726F" w:rsidRDefault="0084726F" w:rsidP="00C363FA">
      <w:pPr>
        <w:keepLines/>
        <w:rPr>
          <w:rFonts w:eastAsia="Times New Roman" w:cs="Times New Roman"/>
          <w:noProof/>
        </w:rPr>
      </w:pPr>
    </w:p>
    <w:p w14:paraId="43811937" w14:textId="0F88BE78" w:rsidR="0084726F" w:rsidRDefault="00C03CD2" w:rsidP="00C363FA">
      <w:pPr>
        <w:keepLines/>
        <w:rPr>
          <w:rFonts w:eastAsia="Times New Roman" w:cs="Times New Roman"/>
          <w:noProof/>
        </w:rPr>
      </w:pPr>
      <w:r>
        <w:rPr>
          <w:rFonts w:eastAsia="Times New Roman" w:cs="Times New Roman"/>
          <w:noProof/>
        </w:rPr>
        <w:t>The NOAA/NCDC Weather and Climate Toolkit is an example of a downloadable tool</w:t>
      </w:r>
      <w:r w:rsidR="003C4026">
        <w:rPr>
          <w:rFonts w:eastAsia="Times New Roman" w:cs="Times New Roman"/>
          <w:noProof/>
        </w:rPr>
        <w:t xml:space="preserve">.  </w:t>
      </w:r>
      <w:r>
        <w:rPr>
          <w:rFonts w:eastAsia="Times New Roman" w:cs="Times New Roman"/>
          <w:noProof/>
        </w:rPr>
        <w:t>It can enable the visualization of NOAA Weather Products (which may consumed by the tool) and enables the export of these data products into a preferred export format.</w:t>
      </w:r>
    </w:p>
    <w:p w14:paraId="43811938" w14:textId="2E877076" w:rsidR="0084726F" w:rsidRDefault="0084726F" w:rsidP="00C363FA">
      <w:pPr>
        <w:keepLines/>
        <w:rPr>
          <w:rFonts w:eastAsia="Times New Roman" w:cs="Times New Roman"/>
          <w:noProof/>
        </w:rPr>
      </w:pPr>
    </w:p>
    <w:p w14:paraId="43811939" w14:textId="031BA3CB" w:rsidR="0084726F" w:rsidRDefault="00C03CD2" w:rsidP="00C363FA">
      <w:pPr>
        <w:rPr>
          <w:rFonts w:eastAsia="Times New Roman" w:cs="Times New Roman"/>
          <w:noProof/>
        </w:rPr>
      </w:pPr>
      <w:r>
        <w:rPr>
          <w:rFonts w:eastAsia="Times New Roman" w:cs="Times New Roman"/>
          <w:noProof/>
        </w:rPr>
        <w:t>{</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"Name": "USGS_TOOLS_LATLONG",</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"LongName": "WRS-2 Path/Row to Latitude/Longitude Converter",</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"Type": "Downloadable Tool",</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"Version": "1.0",</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"Description": "The USGS WRS-2 Path/Row to Latitude/Longitude Converter allows users to enter any Landsat path and row to get the nearest scene center latitude and longitude coordinates.",</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"URL":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"URLContentType": "DistributionURL",</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"Type": "DOWNLOAD SOFTWARE",</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"Description": "Access the WRS-2 Path/Row to Latitude/Longitude Converter.",</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"URLValue": "http://www.scp.byu.edu/software/slice_response/Xshape_temp.html"</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"ToolKeywords"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"ToolCategory": "EARTH SCIENCE SERVICES",</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"ToolTopic": "DATA MANAGEMENT/DATA HANDLING",</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"ToolTerm": "DATA INTEROPERABILITY",</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"ToolSpecificTerm": "DATA REFORMATTING"</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"Organizations"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"Roles": ["SERVICE PROVIDER"],</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"ShortName": "USGS/EROS",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"LongName": "US GEOLOGICAL SURVEY EARTH RESOURCE OBSERVATION AND SCIENCE (EROS) LANDSAT CUSTOMER SERVICES",</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"URLValue": "http://www.usgs.gov"</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"ContactPersons":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"Roles" : [ "SERVICE PROVIDER"],</w:t>
      </w:r>
      <w:r>
        <w:rPr>
          <w:rFonts w:eastAsia="Times New Roman" w:cs="Times New Roman"/>
          <w:noProof/>
        </w:rPr>
        <w:br/>
      </w:r>
      <w:r w:rsidR="003C4026">
        <w:rPr>
          <w:rFonts w:eastAsia="Times New Roman" w:cs="Times New Roman"/>
          <w:noProof/>
        </w:rPr>
        <w:lastRenderedPageBreak/>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"ContactInformation"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"ContactMechanisms" :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"Type" : "Email",</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"Value" : "custserv at usgs.gov"</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"Type" : "Fax",</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"Value" : "605-594-6589"</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"Type" : "Telephone",</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"Value" : "605-594-6151"</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"Addresses" :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"StreetAddresses" : [ "47914 252nd Street"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"City" : "Sioux Falls",</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"StateProvince" : "SD",</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"Country" : "USA",</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"PostalCode" : "57198-0001"</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"FirstName" : "Service Provider Personnel First Name",</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"MiddleName" : "Service Provider Personnel Middle Name",</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"LastName" : "Service Provider Personnel Last Name"</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"MetadataSpecification":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"URL": "https://cdn.earthdata.nasa.gov/umm/tool/v1.0",</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"Name": "UMM-T",</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"Version": "1.0"</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t>}</w:t>
      </w:r>
    </w:p>
    <w:p w14:paraId="4381193A" w14:textId="54304BCB" w:rsidR="0084726F" w:rsidRDefault="0084726F" w:rsidP="00C363FA">
      <w:pPr>
        <w:rPr>
          <w:rFonts w:eastAsia="Times New Roman" w:cs="Times New Roman"/>
          <w:noProof/>
        </w:rPr>
      </w:pPr>
    </w:p>
    <w:p w14:paraId="4381193B" w14:textId="6EE301E7" w:rsidR="0084726F" w:rsidRDefault="00C03CD2" w:rsidP="00C363FA">
      <w:pPr>
        <w:rPr>
          <w:rFonts w:eastAsia="Times New Roman" w:cs="Times New Roman"/>
          <w:noProof/>
        </w:rPr>
      </w:pPr>
      <w:r>
        <w:rPr>
          <w:rFonts w:eastAsia="Times New Roman" w:cs="Times New Roman"/>
          <w:noProof/>
        </w:rPr>
        <w:t>The second of these two tool records is for the Web User Interface type</w:t>
      </w:r>
      <w:r w:rsidR="003C4026">
        <w:rPr>
          <w:rFonts w:eastAsia="Times New Roman" w:cs="Times New Roman"/>
          <w:noProof/>
        </w:rPr>
        <w:t xml:space="preserve">.  </w:t>
      </w:r>
      <w:r>
        <w:rPr>
          <w:rFonts w:eastAsia="Times New Roman" w:cs="Times New Roman"/>
          <w:noProof/>
        </w:rPr>
        <w:t>This is the landing page for the online AppEEARS tool.</w:t>
      </w:r>
    </w:p>
    <w:p w14:paraId="4381193C" w14:textId="5BD88303" w:rsidR="0084726F" w:rsidRDefault="0084726F" w:rsidP="00C363FA">
      <w:pPr>
        <w:rPr>
          <w:rFonts w:eastAsia="Times New Roman" w:cs="Times New Roman"/>
          <w:noProof/>
        </w:rPr>
      </w:pPr>
    </w:p>
    <w:p w14:paraId="4381193D" w14:textId="09830715" w:rsidR="0084726F" w:rsidRDefault="00C03CD2" w:rsidP="00C363FA">
      <w:pPr>
        <w:rPr>
          <w:rFonts w:eastAsia="Times New Roman" w:cs="Times New Roman"/>
          <w:noProof/>
        </w:rPr>
      </w:pPr>
      <w:r>
        <w:rPr>
          <w:rFonts w:eastAsia="Times New Roman" w:cs="Times New Roman"/>
          <w:noProof/>
        </w:rPr>
        <w:t>{</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"Name": "AppEEARS",</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"LongName": "Application for Extracting and Exploring Analysis Ready Samples",</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"Type": "Web User Interface",</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"Version": "2.9",</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"Description": "The Application for Extracting and Exploring Analysis Ready Samples (AρρEEARS) offers a simple and efficient way to access and transform geospatial data from a variety of federal data archives</w:t>
      </w:r>
      <w:r w:rsidR="003C4026">
        <w:rPr>
          <w:rFonts w:eastAsia="Times New Roman" w:cs="Times New Roman"/>
          <w:noProof/>
        </w:rPr>
        <w:t xml:space="preserve">.  </w:t>
      </w:r>
      <w:r>
        <w:rPr>
          <w:rFonts w:eastAsia="Times New Roman" w:cs="Times New Roman"/>
          <w:noProof/>
        </w:rPr>
        <w:t>AρρEEARS enables users to subset geospatial datasets using spatial, temporal, and band/layer parameters</w:t>
      </w:r>
      <w:r w:rsidR="003C4026">
        <w:rPr>
          <w:rFonts w:eastAsia="Times New Roman" w:cs="Times New Roman"/>
          <w:noProof/>
        </w:rPr>
        <w:t xml:space="preserve">.  </w:t>
      </w:r>
      <w:r>
        <w:rPr>
          <w:rFonts w:eastAsia="Times New Roman" w:cs="Times New Roman"/>
          <w:noProof/>
        </w:rPr>
        <w:t>Two types of sample requests are available: point samples for geographic coordinates and area samples for spatial areas via vector polygons</w:t>
      </w:r>
      <w:r w:rsidR="003C4026">
        <w:rPr>
          <w:rFonts w:eastAsia="Times New Roman" w:cs="Times New Roman"/>
          <w:noProof/>
        </w:rPr>
        <w:t xml:space="preserve">.  </w:t>
      </w:r>
      <w:r>
        <w:rPr>
          <w:rFonts w:eastAsia="Times New Roman" w:cs="Times New Roman"/>
          <w:noProof/>
        </w:rPr>
        <w:t>Sample requests submitted to AρρEEARS provide users not only with data values, but also associated quality data values</w:t>
      </w:r>
      <w:r w:rsidR="003C4026">
        <w:rPr>
          <w:rFonts w:eastAsia="Times New Roman" w:cs="Times New Roman"/>
          <w:noProof/>
        </w:rPr>
        <w:t xml:space="preserve">.  </w:t>
      </w:r>
      <w:r>
        <w:rPr>
          <w:rFonts w:eastAsia="Times New Roman" w:cs="Times New Roman"/>
          <w:noProof/>
        </w:rPr>
        <w:t xml:space="preserve">Interactive visualizations with summary statistics are provided for each sample within the application, which allow users to preview and interact with their </w:t>
      </w:r>
      <w:r>
        <w:rPr>
          <w:rFonts w:eastAsia="Times New Roman" w:cs="Times New Roman"/>
          <w:noProof/>
        </w:rPr>
        <w:lastRenderedPageBreak/>
        <w:t>samples before downloading their data</w:t>
      </w:r>
      <w:r w:rsidR="003C4026">
        <w:rPr>
          <w:rFonts w:eastAsia="Times New Roman" w:cs="Times New Roman"/>
          <w:noProof/>
        </w:rPr>
        <w:t xml:space="preserve">.  </w:t>
      </w:r>
      <w:r>
        <w:rPr>
          <w:rFonts w:eastAsia="Times New Roman" w:cs="Times New Roman"/>
          <w:noProof/>
        </w:rPr>
        <w:t>Get started with a sample request using the Extract option above, or visit the Help page to learn more.",</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"URL":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"URLContentType": "DistributionURL",</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"Type": "GOTO WEB TOOL",</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"Description": "AppEEARS Landing Page.",</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"URLValue": "https://lpdaacsvc.cr.usgs.gov/appeears/"</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"ToolKeywords"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"ToolCategory": "EARTH SCIENCE SERVICES",</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"ToolTopic": "DATA MANAGEMENT/DATA HANDLING",</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"ToolTerm": "DATA INTEROPERABILITY",</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"ToolSpecificTerm": "DATA REFORMATTING"</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"Organizations"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"Roles": ["SERVICE PROVIDER"],</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"ShortName": "LP DAAC",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"LongName": "Land Processes Distributed Active Archive Center",</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"URLValue": "https://lpdaac.usgs.gov/"</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"ContactGroups":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"Roles" : [ "SERVICE PROVIDER"],</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"ContactInformation"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"ContactMechanisms" :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"Type" : "Email",</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"Value" : "lpdaac@usgs.gov"</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"Type" : "U.S. toll free",</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"Value" : "866-573-3222"</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"Type" : "Telephone",</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"Value" : "605-594-6116"</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"Addresses" :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"StreetAddresses" : [ "U.S. Geological Survey, Earth Resources Observation and Science (EROS) Center"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"City" : "Sioux Falls",</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"StateProvince" : "SD",</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"Country" : "USA",</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"PostalCode" : "57198"</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"GroupName" : "LP DAAC User Services"</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r>
      <w:r w:rsidR="003C4026">
        <w:rPr>
          <w:rFonts w:eastAsia="Times New Roman" w:cs="Times New Roman"/>
          <w:noProof/>
        </w:rPr>
        <w:lastRenderedPageBreak/>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"MetadataSpecification": {</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"URL": "https://cdn.earthdata.nasa.gov/umm/tool/v1.0",</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"Name": "UMM-T",</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sidR="003C4026">
        <w:rPr>
          <w:rFonts w:eastAsia="Times New Roman" w:cs="Times New Roman"/>
          <w:noProof/>
        </w:rPr>
        <w:t xml:space="preserve"> </w:t>
      </w:r>
      <w:r>
        <w:rPr>
          <w:rFonts w:eastAsia="Times New Roman" w:cs="Times New Roman"/>
          <w:noProof/>
        </w:rPr>
        <w:t xml:space="preserve"> "Version": "1.0"</w:t>
      </w:r>
      <w:r>
        <w:rPr>
          <w:rFonts w:eastAsia="Times New Roman" w:cs="Times New Roman"/>
          <w:noProof/>
        </w:rPr>
        <w:br/>
      </w:r>
      <w:r w:rsidR="003C4026">
        <w:rPr>
          <w:rFonts w:eastAsia="Times New Roman" w:cs="Times New Roman"/>
          <w:noProof/>
        </w:rPr>
        <w:t xml:space="preserve"> </w:t>
      </w:r>
      <w:r>
        <w:rPr>
          <w:rFonts w:eastAsia="Times New Roman" w:cs="Times New Roman"/>
          <w:noProof/>
        </w:rPr>
        <w:t xml:space="preserve"> }</w:t>
      </w:r>
      <w:r>
        <w:rPr>
          <w:rFonts w:eastAsia="Times New Roman" w:cs="Times New Roman"/>
          <w:noProof/>
        </w:rPr>
        <w:br/>
        <w:t>}</w:t>
      </w:r>
    </w:p>
    <w:p w14:paraId="3E6D5C22" w14:textId="56664538" w:rsidR="0045249A" w:rsidRDefault="0045249A">
      <w:pPr>
        <w:contextualSpacing w:val="0"/>
        <w:rPr>
          <w:rFonts w:eastAsia="Times New Roman" w:cs="Times New Roman"/>
          <w:noProof/>
        </w:rPr>
      </w:pPr>
      <w:r>
        <w:rPr>
          <w:rFonts w:eastAsia="Times New Roman" w:cs="Times New Roman"/>
          <w:noProof/>
        </w:rPr>
        <w:br w:type="page"/>
      </w:r>
    </w:p>
    <w:p w14:paraId="4381193E" w14:textId="3F85F775" w:rsidR="00D71239" w:rsidRPr="00D71239" w:rsidRDefault="0084726F" w:rsidP="00C363FA">
      <w:pPr>
        <w:pStyle w:val="Heading7"/>
      </w:pPr>
      <w:bookmarkStart w:id="96" w:name="UMM-TXT-4097_0"/>
      <w:bookmarkStart w:id="97" w:name="_Toc101437680"/>
      <w:r>
        <w:rPr>
          <w:noProof/>
        </w:rPr>
        <w:lastRenderedPageBreak/>
        <w:t>Appendix E</w:t>
      </w:r>
      <w:r w:rsidR="00C363FA">
        <w:t xml:space="preserve">. </w:t>
      </w:r>
      <w:r>
        <w:rPr>
          <w:noProof/>
        </w:rPr>
        <w:t xml:space="preserve"> Abbreviations and Acronyms</w:t>
      </w:r>
      <w:bookmarkEnd w:id="96"/>
      <w:bookmarkEnd w:id="97"/>
    </w:p>
    <w:tbl>
      <w:tblPr>
        <w:tblW w:w="8985" w:type="dxa"/>
        <w:tblCellSpacing w:w="8" w:type="dxa"/>
        <w:tblInd w:w="15" w:type="dxa"/>
        <w:tblCellMar>
          <w:top w:w="15" w:type="dxa"/>
          <w:left w:w="15" w:type="dxa"/>
          <w:bottom w:w="15" w:type="dxa"/>
          <w:right w:w="15" w:type="dxa"/>
        </w:tblCellMar>
        <w:tblLook w:val="04A0" w:firstRow="1" w:lastRow="0" w:firstColumn="1" w:lastColumn="0" w:noHBand="0" w:noVBand="1"/>
      </w:tblPr>
      <w:tblGrid>
        <w:gridCol w:w="1425"/>
        <w:gridCol w:w="7560"/>
      </w:tblGrid>
      <w:tr w:rsidR="00FA53FE" w14:paraId="43811941" w14:textId="77777777" w:rsidTr="00C363FA">
        <w:trPr>
          <w:tblCellSpacing w:w="8" w:type="dxa"/>
        </w:trPr>
        <w:tc>
          <w:tcPr>
            <w:tcW w:w="1401" w:type="dxa"/>
            <w:tcMar>
              <w:top w:w="15" w:type="dxa"/>
              <w:left w:w="15" w:type="dxa"/>
              <w:bottom w:w="15" w:type="dxa"/>
              <w:right w:w="15" w:type="dxa"/>
            </w:tcMar>
            <w:vAlign w:val="center"/>
            <w:hideMark/>
          </w:tcPr>
          <w:p w14:paraId="4381193F" w14:textId="77777777" w:rsidR="0084726F" w:rsidRDefault="00C03CD2" w:rsidP="00D71239">
            <w:pPr>
              <w:keepLines/>
              <w:outlineLvl w:val="3"/>
              <w:rPr>
                <w:rFonts w:eastAsia="Times New Roman" w:cs="Times New Roman"/>
                <w:noProof/>
              </w:rPr>
            </w:pPr>
            <w:r>
              <w:rPr>
                <w:rFonts w:eastAsia="Times New Roman" w:cs="Times New Roman"/>
                <w:noProof/>
              </w:rPr>
              <w:t>API</w:t>
            </w:r>
          </w:p>
        </w:tc>
        <w:tc>
          <w:tcPr>
            <w:tcW w:w="7536" w:type="dxa"/>
            <w:tcMar>
              <w:top w:w="15" w:type="dxa"/>
              <w:left w:w="15" w:type="dxa"/>
              <w:bottom w:w="15" w:type="dxa"/>
              <w:right w:w="15" w:type="dxa"/>
            </w:tcMar>
            <w:vAlign w:val="center"/>
            <w:hideMark/>
          </w:tcPr>
          <w:p w14:paraId="43811940" w14:textId="77777777" w:rsidR="0084726F" w:rsidRDefault="00C03CD2" w:rsidP="00D71239">
            <w:pPr>
              <w:keepLines/>
              <w:outlineLvl w:val="3"/>
              <w:rPr>
                <w:rFonts w:eastAsia="Times New Roman" w:cs="Times New Roman"/>
                <w:noProof/>
              </w:rPr>
            </w:pPr>
            <w:r>
              <w:rPr>
                <w:rFonts w:eastAsia="Times New Roman" w:cs="Times New Roman"/>
                <w:noProof/>
              </w:rPr>
              <w:t>Application Programming Interface</w:t>
            </w:r>
          </w:p>
        </w:tc>
      </w:tr>
      <w:tr w:rsidR="00FA53FE" w14:paraId="43811944" w14:textId="77777777" w:rsidTr="00C363FA">
        <w:trPr>
          <w:tblCellSpacing w:w="8" w:type="dxa"/>
        </w:trPr>
        <w:tc>
          <w:tcPr>
            <w:tcW w:w="1401" w:type="dxa"/>
            <w:tcMar>
              <w:top w:w="15" w:type="dxa"/>
              <w:left w:w="15" w:type="dxa"/>
              <w:bottom w:w="15" w:type="dxa"/>
              <w:right w:w="15" w:type="dxa"/>
            </w:tcMar>
            <w:vAlign w:val="center"/>
            <w:hideMark/>
          </w:tcPr>
          <w:p w14:paraId="43811942" w14:textId="77777777" w:rsidR="0084726F" w:rsidRDefault="00C03CD2" w:rsidP="00D71239">
            <w:pPr>
              <w:keepLines/>
              <w:outlineLvl w:val="3"/>
              <w:rPr>
                <w:rFonts w:eastAsia="Times New Roman" w:cs="Times New Roman"/>
                <w:noProof/>
              </w:rPr>
            </w:pPr>
            <w:r>
              <w:rPr>
                <w:rFonts w:eastAsia="Times New Roman" w:cs="Times New Roman"/>
                <w:noProof/>
              </w:rPr>
              <w:t>AppEEARS</w:t>
            </w:r>
          </w:p>
        </w:tc>
        <w:tc>
          <w:tcPr>
            <w:tcW w:w="7536" w:type="dxa"/>
            <w:tcMar>
              <w:top w:w="15" w:type="dxa"/>
              <w:left w:w="15" w:type="dxa"/>
              <w:bottom w:w="15" w:type="dxa"/>
              <w:right w:w="15" w:type="dxa"/>
            </w:tcMar>
            <w:vAlign w:val="center"/>
            <w:hideMark/>
          </w:tcPr>
          <w:p w14:paraId="43811943" w14:textId="77777777" w:rsidR="0084726F" w:rsidRDefault="00C03CD2" w:rsidP="00D71239">
            <w:pPr>
              <w:keepLines/>
              <w:outlineLvl w:val="3"/>
              <w:rPr>
                <w:rFonts w:eastAsia="Times New Roman" w:cs="Times New Roman"/>
                <w:noProof/>
              </w:rPr>
            </w:pPr>
            <w:r>
              <w:rPr>
                <w:rFonts w:eastAsia="Times New Roman" w:cs="Times New Roman"/>
                <w:noProof/>
              </w:rPr>
              <w:t>Application for Extracting and Exploring Analysis Ready Samples</w:t>
            </w:r>
          </w:p>
        </w:tc>
      </w:tr>
      <w:tr w:rsidR="00FA53FE" w14:paraId="43811947" w14:textId="77777777" w:rsidTr="00C363FA">
        <w:trPr>
          <w:tblCellSpacing w:w="8" w:type="dxa"/>
        </w:trPr>
        <w:tc>
          <w:tcPr>
            <w:tcW w:w="1401" w:type="dxa"/>
            <w:tcMar>
              <w:top w:w="15" w:type="dxa"/>
              <w:left w:w="15" w:type="dxa"/>
              <w:bottom w:w="15" w:type="dxa"/>
              <w:right w:w="15" w:type="dxa"/>
            </w:tcMar>
            <w:vAlign w:val="center"/>
            <w:hideMark/>
          </w:tcPr>
          <w:p w14:paraId="43811945" w14:textId="77777777" w:rsidR="0084726F" w:rsidRDefault="00C03CD2" w:rsidP="00D71239">
            <w:pPr>
              <w:keepLines/>
              <w:outlineLvl w:val="3"/>
              <w:rPr>
                <w:rFonts w:eastAsia="Times New Roman" w:cs="Times New Roman"/>
                <w:noProof/>
              </w:rPr>
            </w:pPr>
            <w:r>
              <w:rPr>
                <w:rFonts w:eastAsia="Times New Roman" w:cs="Times New Roman"/>
                <w:noProof/>
              </w:rPr>
              <w:t>CMR</w:t>
            </w:r>
          </w:p>
        </w:tc>
        <w:tc>
          <w:tcPr>
            <w:tcW w:w="7536" w:type="dxa"/>
            <w:tcMar>
              <w:top w:w="15" w:type="dxa"/>
              <w:left w:w="15" w:type="dxa"/>
              <w:bottom w:w="15" w:type="dxa"/>
              <w:right w:w="15" w:type="dxa"/>
            </w:tcMar>
            <w:vAlign w:val="center"/>
            <w:hideMark/>
          </w:tcPr>
          <w:p w14:paraId="43811946" w14:textId="77777777" w:rsidR="0084726F" w:rsidRDefault="00C03CD2" w:rsidP="00D71239">
            <w:pPr>
              <w:keepLines/>
              <w:outlineLvl w:val="3"/>
              <w:rPr>
                <w:rFonts w:eastAsia="Times New Roman" w:cs="Times New Roman"/>
                <w:noProof/>
              </w:rPr>
            </w:pPr>
            <w:r>
              <w:rPr>
                <w:rFonts w:eastAsia="Times New Roman" w:cs="Times New Roman"/>
                <w:noProof/>
              </w:rPr>
              <w:t>Common Metadata Repository</w:t>
            </w:r>
          </w:p>
        </w:tc>
      </w:tr>
      <w:tr w:rsidR="00FA53FE" w14:paraId="4381194A" w14:textId="77777777" w:rsidTr="00C363FA">
        <w:trPr>
          <w:tblCellSpacing w:w="8" w:type="dxa"/>
        </w:trPr>
        <w:tc>
          <w:tcPr>
            <w:tcW w:w="1401" w:type="dxa"/>
            <w:tcMar>
              <w:top w:w="15" w:type="dxa"/>
              <w:left w:w="15" w:type="dxa"/>
              <w:bottom w:w="15" w:type="dxa"/>
              <w:right w:w="15" w:type="dxa"/>
            </w:tcMar>
            <w:vAlign w:val="center"/>
            <w:hideMark/>
          </w:tcPr>
          <w:p w14:paraId="43811948" w14:textId="77777777" w:rsidR="0084726F" w:rsidRDefault="00C03CD2" w:rsidP="00D71239">
            <w:pPr>
              <w:keepLines/>
              <w:outlineLvl w:val="3"/>
              <w:rPr>
                <w:rFonts w:eastAsia="Times New Roman" w:cs="Times New Roman"/>
                <w:noProof/>
              </w:rPr>
            </w:pPr>
            <w:r>
              <w:rPr>
                <w:rFonts w:eastAsia="Times New Roman" w:cs="Times New Roman"/>
                <w:noProof/>
              </w:rPr>
              <w:t>CSV</w:t>
            </w:r>
          </w:p>
        </w:tc>
        <w:tc>
          <w:tcPr>
            <w:tcW w:w="7536" w:type="dxa"/>
            <w:tcMar>
              <w:top w:w="15" w:type="dxa"/>
              <w:left w:w="15" w:type="dxa"/>
              <w:bottom w:w="15" w:type="dxa"/>
              <w:right w:w="15" w:type="dxa"/>
            </w:tcMar>
            <w:vAlign w:val="center"/>
            <w:hideMark/>
          </w:tcPr>
          <w:p w14:paraId="43811949" w14:textId="77777777" w:rsidR="0084726F" w:rsidRDefault="00C03CD2" w:rsidP="00D71239">
            <w:pPr>
              <w:keepLines/>
              <w:outlineLvl w:val="3"/>
              <w:rPr>
                <w:rFonts w:eastAsia="Times New Roman" w:cs="Times New Roman"/>
                <w:noProof/>
              </w:rPr>
            </w:pPr>
            <w:r>
              <w:rPr>
                <w:rFonts w:eastAsia="Times New Roman" w:cs="Times New Roman"/>
                <w:noProof/>
              </w:rPr>
              <w:t>Comma-Separated Values</w:t>
            </w:r>
          </w:p>
        </w:tc>
      </w:tr>
      <w:tr w:rsidR="00FA53FE" w14:paraId="4381194D" w14:textId="77777777" w:rsidTr="00C363FA">
        <w:trPr>
          <w:tblCellSpacing w:w="8" w:type="dxa"/>
        </w:trPr>
        <w:tc>
          <w:tcPr>
            <w:tcW w:w="1401" w:type="dxa"/>
            <w:tcMar>
              <w:top w:w="15" w:type="dxa"/>
              <w:left w:w="15" w:type="dxa"/>
              <w:bottom w:w="15" w:type="dxa"/>
              <w:right w:w="15" w:type="dxa"/>
            </w:tcMar>
            <w:vAlign w:val="center"/>
            <w:hideMark/>
          </w:tcPr>
          <w:p w14:paraId="4381194B" w14:textId="77777777" w:rsidR="0084726F" w:rsidRDefault="00C03CD2" w:rsidP="00D71239">
            <w:pPr>
              <w:keepLines/>
              <w:outlineLvl w:val="3"/>
              <w:rPr>
                <w:rFonts w:eastAsia="Times New Roman" w:cs="Times New Roman"/>
                <w:noProof/>
              </w:rPr>
            </w:pPr>
            <w:r>
              <w:rPr>
                <w:rFonts w:eastAsia="Times New Roman" w:cs="Times New Roman"/>
                <w:noProof/>
              </w:rPr>
              <w:t>DAAC</w:t>
            </w:r>
          </w:p>
        </w:tc>
        <w:tc>
          <w:tcPr>
            <w:tcW w:w="7536" w:type="dxa"/>
            <w:tcMar>
              <w:top w:w="15" w:type="dxa"/>
              <w:left w:w="15" w:type="dxa"/>
              <w:bottom w:w="15" w:type="dxa"/>
              <w:right w:w="15" w:type="dxa"/>
            </w:tcMar>
            <w:vAlign w:val="center"/>
            <w:hideMark/>
          </w:tcPr>
          <w:p w14:paraId="4381194C" w14:textId="77777777" w:rsidR="0084726F" w:rsidRDefault="00C03CD2" w:rsidP="00D71239">
            <w:pPr>
              <w:keepLines/>
              <w:outlineLvl w:val="3"/>
              <w:rPr>
                <w:rFonts w:eastAsia="Times New Roman" w:cs="Times New Roman"/>
                <w:noProof/>
              </w:rPr>
            </w:pPr>
            <w:r>
              <w:rPr>
                <w:rFonts w:eastAsia="Times New Roman" w:cs="Times New Roman"/>
                <w:noProof/>
              </w:rPr>
              <w:t>Distributed Active Archive Center</w:t>
            </w:r>
          </w:p>
        </w:tc>
      </w:tr>
      <w:tr w:rsidR="00FA53FE" w14:paraId="43811950" w14:textId="77777777" w:rsidTr="00C363FA">
        <w:trPr>
          <w:tblCellSpacing w:w="8" w:type="dxa"/>
        </w:trPr>
        <w:tc>
          <w:tcPr>
            <w:tcW w:w="1401" w:type="dxa"/>
            <w:tcMar>
              <w:top w:w="15" w:type="dxa"/>
              <w:left w:w="15" w:type="dxa"/>
              <w:bottom w:w="15" w:type="dxa"/>
              <w:right w:w="15" w:type="dxa"/>
            </w:tcMar>
            <w:vAlign w:val="center"/>
            <w:hideMark/>
          </w:tcPr>
          <w:p w14:paraId="4381194E" w14:textId="77777777" w:rsidR="0084726F" w:rsidRDefault="00C03CD2" w:rsidP="00D71239">
            <w:pPr>
              <w:keepLines/>
              <w:outlineLvl w:val="3"/>
              <w:rPr>
                <w:rFonts w:eastAsia="Times New Roman" w:cs="Times New Roman"/>
                <w:noProof/>
              </w:rPr>
            </w:pPr>
            <w:r>
              <w:rPr>
                <w:rFonts w:eastAsia="Times New Roman" w:cs="Times New Roman"/>
                <w:noProof/>
              </w:rPr>
              <w:t>DOI</w:t>
            </w:r>
          </w:p>
        </w:tc>
        <w:tc>
          <w:tcPr>
            <w:tcW w:w="7536" w:type="dxa"/>
            <w:tcMar>
              <w:top w:w="15" w:type="dxa"/>
              <w:left w:w="15" w:type="dxa"/>
              <w:bottom w:w="15" w:type="dxa"/>
              <w:right w:w="15" w:type="dxa"/>
            </w:tcMar>
            <w:vAlign w:val="center"/>
            <w:hideMark/>
          </w:tcPr>
          <w:p w14:paraId="4381194F" w14:textId="77777777" w:rsidR="0084726F" w:rsidRDefault="00C03CD2" w:rsidP="00D71239">
            <w:pPr>
              <w:keepLines/>
              <w:outlineLvl w:val="3"/>
              <w:rPr>
                <w:rFonts w:eastAsia="Times New Roman" w:cs="Times New Roman"/>
                <w:noProof/>
              </w:rPr>
            </w:pPr>
            <w:r>
              <w:rPr>
                <w:rFonts w:eastAsia="Times New Roman" w:cs="Times New Roman"/>
                <w:noProof/>
              </w:rPr>
              <w:t>Digital Object Identifier</w:t>
            </w:r>
          </w:p>
        </w:tc>
      </w:tr>
      <w:tr w:rsidR="00FA53FE" w14:paraId="43811953" w14:textId="77777777" w:rsidTr="00C363FA">
        <w:trPr>
          <w:tblCellSpacing w:w="8" w:type="dxa"/>
        </w:trPr>
        <w:tc>
          <w:tcPr>
            <w:tcW w:w="1401" w:type="dxa"/>
            <w:tcMar>
              <w:top w:w="15" w:type="dxa"/>
              <w:left w:w="15" w:type="dxa"/>
              <w:bottom w:w="15" w:type="dxa"/>
              <w:right w:w="15" w:type="dxa"/>
            </w:tcMar>
            <w:vAlign w:val="center"/>
            <w:hideMark/>
          </w:tcPr>
          <w:p w14:paraId="43811951" w14:textId="77777777" w:rsidR="0084726F" w:rsidRDefault="00C03CD2" w:rsidP="00D71239">
            <w:pPr>
              <w:keepLines/>
              <w:outlineLvl w:val="3"/>
              <w:rPr>
                <w:rFonts w:eastAsia="Times New Roman" w:cs="Times New Roman"/>
                <w:noProof/>
              </w:rPr>
            </w:pPr>
            <w:r>
              <w:rPr>
                <w:rFonts w:eastAsia="Times New Roman" w:cs="Times New Roman"/>
                <w:noProof/>
              </w:rPr>
              <w:t>ECHO</w:t>
            </w:r>
          </w:p>
        </w:tc>
        <w:tc>
          <w:tcPr>
            <w:tcW w:w="7536" w:type="dxa"/>
            <w:tcMar>
              <w:top w:w="15" w:type="dxa"/>
              <w:left w:w="15" w:type="dxa"/>
              <w:bottom w:w="15" w:type="dxa"/>
              <w:right w:w="15" w:type="dxa"/>
            </w:tcMar>
            <w:vAlign w:val="center"/>
            <w:hideMark/>
          </w:tcPr>
          <w:p w14:paraId="43811952" w14:textId="77777777" w:rsidR="0084726F" w:rsidRDefault="00C03CD2" w:rsidP="00D71239">
            <w:pPr>
              <w:keepLines/>
              <w:outlineLvl w:val="3"/>
              <w:rPr>
                <w:rFonts w:eastAsia="Times New Roman" w:cs="Times New Roman"/>
                <w:noProof/>
              </w:rPr>
            </w:pPr>
            <w:r>
              <w:rPr>
                <w:rFonts w:eastAsia="Times New Roman" w:cs="Times New Roman"/>
                <w:noProof/>
              </w:rPr>
              <w:t>Earth Observing System (EOS) Clearing House</w:t>
            </w:r>
          </w:p>
        </w:tc>
      </w:tr>
      <w:tr w:rsidR="00FA53FE" w14:paraId="43811956" w14:textId="77777777" w:rsidTr="00C363FA">
        <w:trPr>
          <w:tblCellSpacing w:w="8" w:type="dxa"/>
        </w:trPr>
        <w:tc>
          <w:tcPr>
            <w:tcW w:w="1401" w:type="dxa"/>
            <w:tcMar>
              <w:top w:w="15" w:type="dxa"/>
              <w:left w:w="15" w:type="dxa"/>
              <w:bottom w:w="15" w:type="dxa"/>
              <w:right w:w="15" w:type="dxa"/>
            </w:tcMar>
            <w:vAlign w:val="center"/>
            <w:hideMark/>
          </w:tcPr>
          <w:p w14:paraId="43811954" w14:textId="77777777" w:rsidR="0084726F" w:rsidRDefault="00C03CD2" w:rsidP="00D71239">
            <w:pPr>
              <w:keepLines/>
              <w:outlineLvl w:val="3"/>
              <w:rPr>
                <w:rFonts w:eastAsia="Times New Roman" w:cs="Times New Roman"/>
                <w:noProof/>
              </w:rPr>
            </w:pPr>
            <w:r>
              <w:rPr>
                <w:rFonts w:eastAsia="Times New Roman" w:cs="Times New Roman"/>
                <w:noProof/>
              </w:rPr>
              <w:t>EDSC</w:t>
            </w:r>
          </w:p>
        </w:tc>
        <w:tc>
          <w:tcPr>
            <w:tcW w:w="7536" w:type="dxa"/>
            <w:tcMar>
              <w:top w:w="15" w:type="dxa"/>
              <w:left w:w="15" w:type="dxa"/>
              <w:bottom w:w="15" w:type="dxa"/>
              <w:right w:w="15" w:type="dxa"/>
            </w:tcMar>
            <w:vAlign w:val="center"/>
            <w:hideMark/>
          </w:tcPr>
          <w:p w14:paraId="43811955" w14:textId="77777777" w:rsidR="0084726F" w:rsidRDefault="00C03CD2" w:rsidP="00D71239">
            <w:pPr>
              <w:keepLines/>
              <w:outlineLvl w:val="3"/>
              <w:rPr>
                <w:rFonts w:eastAsia="Times New Roman" w:cs="Times New Roman"/>
                <w:noProof/>
              </w:rPr>
            </w:pPr>
            <w:r>
              <w:rPr>
                <w:rFonts w:eastAsia="Times New Roman" w:cs="Times New Roman"/>
                <w:noProof/>
              </w:rPr>
              <w:t>Earthdata Search</w:t>
            </w:r>
          </w:p>
        </w:tc>
      </w:tr>
      <w:tr w:rsidR="00FA53FE" w14:paraId="43811959" w14:textId="77777777" w:rsidTr="00C363FA">
        <w:trPr>
          <w:tblCellSpacing w:w="8" w:type="dxa"/>
        </w:trPr>
        <w:tc>
          <w:tcPr>
            <w:tcW w:w="1401" w:type="dxa"/>
            <w:tcMar>
              <w:top w:w="15" w:type="dxa"/>
              <w:left w:w="15" w:type="dxa"/>
              <w:bottom w:w="15" w:type="dxa"/>
              <w:right w:w="15" w:type="dxa"/>
            </w:tcMar>
            <w:vAlign w:val="center"/>
            <w:hideMark/>
          </w:tcPr>
          <w:p w14:paraId="43811957" w14:textId="77777777" w:rsidR="0084726F" w:rsidRDefault="00C03CD2" w:rsidP="00D71239">
            <w:pPr>
              <w:keepLines/>
              <w:outlineLvl w:val="3"/>
              <w:rPr>
                <w:rFonts w:eastAsia="Times New Roman" w:cs="Times New Roman"/>
                <w:noProof/>
              </w:rPr>
            </w:pPr>
            <w:r>
              <w:rPr>
                <w:rFonts w:eastAsia="Times New Roman" w:cs="Times New Roman"/>
                <w:noProof/>
              </w:rPr>
              <w:t>EOS</w:t>
            </w:r>
          </w:p>
        </w:tc>
        <w:tc>
          <w:tcPr>
            <w:tcW w:w="7536" w:type="dxa"/>
            <w:tcMar>
              <w:top w:w="15" w:type="dxa"/>
              <w:left w:w="15" w:type="dxa"/>
              <w:bottom w:w="15" w:type="dxa"/>
              <w:right w:w="15" w:type="dxa"/>
            </w:tcMar>
            <w:vAlign w:val="center"/>
            <w:hideMark/>
          </w:tcPr>
          <w:p w14:paraId="43811958" w14:textId="77777777" w:rsidR="0084726F" w:rsidRDefault="00C03CD2" w:rsidP="00D71239">
            <w:pPr>
              <w:keepLines/>
              <w:outlineLvl w:val="3"/>
              <w:rPr>
                <w:rFonts w:eastAsia="Times New Roman" w:cs="Times New Roman"/>
                <w:noProof/>
              </w:rPr>
            </w:pPr>
            <w:r>
              <w:rPr>
                <w:rFonts w:eastAsia="Times New Roman" w:cs="Times New Roman"/>
                <w:noProof/>
              </w:rPr>
              <w:t>Earth Observing System</w:t>
            </w:r>
          </w:p>
        </w:tc>
      </w:tr>
      <w:tr w:rsidR="00FA53FE" w14:paraId="4381195C" w14:textId="77777777" w:rsidTr="00C363FA">
        <w:trPr>
          <w:tblCellSpacing w:w="8" w:type="dxa"/>
        </w:trPr>
        <w:tc>
          <w:tcPr>
            <w:tcW w:w="1401" w:type="dxa"/>
            <w:tcMar>
              <w:top w:w="15" w:type="dxa"/>
              <w:left w:w="15" w:type="dxa"/>
              <w:bottom w:w="15" w:type="dxa"/>
              <w:right w:w="15" w:type="dxa"/>
            </w:tcMar>
            <w:vAlign w:val="center"/>
            <w:hideMark/>
          </w:tcPr>
          <w:p w14:paraId="4381195A" w14:textId="77777777" w:rsidR="0084726F" w:rsidRDefault="00C03CD2" w:rsidP="00D71239">
            <w:pPr>
              <w:keepLines/>
              <w:outlineLvl w:val="3"/>
              <w:rPr>
                <w:rFonts w:eastAsia="Times New Roman" w:cs="Times New Roman"/>
                <w:noProof/>
              </w:rPr>
            </w:pPr>
            <w:r>
              <w:rPr>
                <w:rFonts w:eastAsia="Times New Roman" w:cs="Times New Roman"/>
                <w:noProof/>
              </w:rPr>
              <w:t>EOSDIS</w:t>
            </w:r>
          </w:p>
        </w:tc>
        <w:tc>
          <w:tcPr>
            <w:tcW w:w="7536" w:type="dxa"/>
            <w:tcMar>
              <w:top w:w="15" w:type="dxa"/>
              <w:left w:w="15" w:type="dxa"/>
              <w:bottom w:w="15" w:type="dxa"/>
              <w:right w:w="15" w:type="dxa"/>
            </w:tcMar>
            <w:vAlign w:val="center"/>
            <w:hideMark/>
          </w:tcPr>
          <w:p w14:paraId="4381195B" w14:textId="77777777" w:rsidR="0084726F" w:rsidRDefault="00C03CD2" w:rsidP="00D71239">
            <w:pPr>
              <w:keepLines/>
              <w:outlineLvl w:val="3"/>
              <w:rPr>
                <w:rFonts w:eastAsia="Times New Roman" w:cs="Times New Roman"/>
                <w:noProof/>
              </w:rPr>
            </w:pPr>
            <w:r>
              <w:rPr>
                <w:rFonts w:eastAsia="Times New Roman" w:cs="Times New Roman"/>
                <w:noProof/>
              </w:rPr>
              <w:t>Earth Observing System Data and Information System</w:t>
            </w:r>
          </w:p>
        </w:tc>
      </w:tr>
      <w:tr w:rsidR="00FA53FE" w14:paraId="4381195F" w14:textId="77777777" w:rsidTr="00C363FA">
        <w:trPr>
          <w:tblCellSpacing w:w="8" w:type="dxa"/>
        </w:trPr>
        <w:tc>
          <w:tcPr>
            <w:tcW w:w="1401" w:type="dxa"/>
            <w:tcMar>
              <w:top w:w="15" w:type="dxa"/>
              <w:left w:w="15" w:type="dxa"/>
              <w:bottom w:w="15" w:type="dxa"/>
              <w:right w:w="15" w:type="dxa"/>
            </w:tcMar>
            <w:vAlign w:val="center"/>
            <w:hideMark/>
          </w:tcPr>
          <w:p w14:paraId="4381195D" w14:textId="77777777" w:rsidR="0084726F" w:rsidRDefault="00C03CD2" w:rsidP="00D71239">
            <w:pPr>
              <w:keepLines/>
              <w:outlineLvl w:val="3"/>
              <w:rPr>
                <w:rFonts w:eastAsia="Times New Roman" w:cs="Times New Roman"/>
                <w:noProof/>
              </w:rPr>
            </w:pPr>
            <w:r>
              <w:rPr>
                <w:rFonts w:eastAsia="Times New Roman" w:cs="Times New Roman"/>
                <w:noProof/>
              </w:rPr>
              <w:t>ESDIS</w:t>
            </w:r>
          </w:p>
        </w:tc>
        <w:tc>
          <w:tcPr>
            <w:tcW w:w="7536" w:type="dxa"/>
            <w:tcMar>
              <w:top w:w="15" w:type="dxa"/>
              <w:left w:w="15" w:type="dxa"/>
              <w:bottom w:w="15" w:type="dxa"/>
              <w:right w:w="15" w:type="dxa"/>
            </w:tcMar>
            <w:vAlign w:val="center"/>
            <w:hideMark/>
          </w:tcPr>
          <w:p w14:paraId="4381195E" w14:textId="77777777" w:rsidR="0084726F" w:rsidRDefault="00C03CD2" w:rsidP="00D71239">
            <w:pPr>
              <w:keepLines/>
              <w:outlineLvl w:val="3"/>
              <w:rPr>
                <w:rFonts w:eastAsia="Times New Roman" w:cs="Times New Roman"/>
                <w:noProof/>
              </w:rPr>
            </w:pPr>
            <w:r>
              <w:rPr>
                <w:rFonts w:eastAsia="Times New Roman" w:cs="Times New Roman"/>
                <w:noProof/>
              </w:rPr>
              <w:t>Earth Science Data and Information System</w:t>
            </w:r>
          </w:p>
        </w:tc>
      </w:tr>
      <w:tr w:rsidR="00FA53FE" w14:paraId="43811962" w14:textId="77777777" w:rsidTr="00C363FA">
        <w:trPr>
          <w:tblCellSpacing w:w="8" w:type="dxa"/>
        </w:trPr>
        <w:tc>
          <w:tcPr>
            <w:tcW w:w="1401" w:type="dxa"/>
            <w:tcMar>
              <w:top w:w="15" w:type="dxa"/>
              <w:left w:w="15" w:type="dxa"/>
              <w:bottom w:w="15" w:type="dxa"/>
              <w:right w:w="15" w:type="dxa"/>
            </w:tcMar>
            <w:vAlign w:val="center"/>
            <w:hideMark/>
          </w:tcPr>
          <w:p w14:paraId="43811960" w14:textId="77777777" w:rsidR="0084726F" w:rsidRDefault="00C03CD2" w:rsidP="00D71239">
            <w:pPr>
              <w:keepLines/>
              <w:outlineLvl w:val="3"/>
              <w:rPr>
                <w:rFonts w:eastAsia="Times New Roman" w:cs="Times New Roman"/>
                <w:noProof/>
              </w:rPr>
            </w:pPr>
            <w:r>
              <w:rPr>
                <w:rFonts w:eastAsia="Times New Roman" w:cs="Times New Roman"/>
                <w:noProof/>
              </w:rPr>
              <w:t>ESO</w:t>
            </w:r>
          </w:p>
        </w:tc>
        <w:tc>
          <w:tcPr>
            <w:tcW w:w="7536" w:type="dxa"/>
            <w:tcMar>
              <w:top w:w="15" w:type="dxa"/>
              <w:left w:w="15" w:type="dxa"/>
              <w:bottom w:w="15" w:type="dxa"/>
              <w:right w:w="15" w:type="dxa"/>
            </w:tcMar>
            <w:vAlign w:val="center"/>
            <w:hideMark/>
          </w:tcPr>
          <w:p w14:paraId="43811961" w14:textId="77777777" w:rsidR="0084726F" w:rsidRDefault="00C03CD2" w:rsidP="00D71239">
            <w:pPr>
              <w:keepLines/>
              <w:outlineLvl w:val="3"/>
              <w:rPr>
                <w:rFonts w:eastAsia="Times New Roman" w:cs="Times New Roman"/>
                <w:noProof/>
              </w:rPr>
            </w:pPr>
            <w:r>
              <w:rPr>
                <w:rFonts w:eastAsia="Times New Roman" w:cs="Times New Roman"/>
                <w:noProof/>
              </w:rPr>
              <w:t>ESDIS Standards Office</w:t>
            </w:r>
          </w:p>
        </w:tc>
      </w:tr>
      <w:tr w:rsidR="00FA53FE" w14:paraId="43811965" w14:textId="77777777" w:rsidTr="00C363FA">
        <w:trPr>
          <w:tblCellSpacing w:w="8" w:type="dxa"/>
        </w:trPr>
        <w:tc>
          <w:tcPr>
            <w:tcW w:w="1401" w:type="dxa"/>
            <w:tcMar>
              <w:top w:w="15" w:type="dxa"/>
              <w:left w:w="15" w:type="dxa"/>
              <w:bottom w:w="15" w:type="dxa"/>
              <w:right w:w="15" w:type="dxa"/>
            </w:tcMar>
            <w:vAlign w:val="center"/>
            <w:hideMark/>
          </w:tcPr>
          <w:p w14:paraId="43811963" w14:textId="77777777" w:rsidR="0084726F" w:rsidRDefault="00C03CD2" w:rsidP="00D71239">
            <w:pPr>
              <w:keepLines/>
              <w:outlineLvl w:val="3"/>
              <w:rPr>
                <w:rFonts w:eastAsia="Times New Roman" w:cs="Times New Roman"/>
                <w:noProof/>
              </w:rPr>
            </w:pPr>
            <w:r>
              <w:rPr>
                <w:rFonts w:eastAsia="Times New Roman" w:cs="Times New Roman"/>
                <w:noProof/>
              </w:rPr>
              <w:t>GCMD</w:t>
            </w:r>
          </w:p>
        </w:tc>
        <w:tc>
          <w:tcPr>
            <w:tcW w:w="7536" w:type="dxa"/>
            <w:tcMar>
              <w:top w:w="15" w:type="dxa"/>
              <w:left w:w="15" w:type="dxa"/>
              <w:bottom w:w="15" w:type="dxa"/>
              <w:right w:w="15" w:type="dxa"/>
            </w:tcMar>
            <w:vAlign w:val="center"/>
            <w:hideMark/>
          </w:tcPr>
          <w:p w14:paraId="43811964" w14:textId="77777777" w:rsidR="0084726F" w:rsidRDefault="00C03CD2" w:rsidP="00D71239">
            <w:pPr>
              <w:keepLines/>
              <w:outlineLvl w:val="3"/>
              <w:rPr>
                <w:rFonts w:eastAsia="Times New Roman" w:cs="Times New Roman"/>
                <w:noProof/>
              </w:rPr>
            </w:pPr>
            <w:r>
              <w:rPr>
                <w:rFonts w:eastAsia="Times New Roman" w:cs="Times New Roman"/>
                <w:noProof/>
              </w:rPr>
              <w:t>Global Change Master Directory</w:t>
            </w:r>
          </w:p>
        </w:tc>
      </w:tr>
      <w:tr w:rsidR="00FA53FE" w14:paraId="43811968" w14:textId="77777777" w:rsidTr="00C363FA">
        <w:trPr>
          <w:tblCellSpacing w:w="8" w:type="dxa"/>
        </w:trPr>
        <w:tc>
          <w:tcPr>
            <w:tcW w:w="1401" w:type="dxa"/>
            <w:tcMar>
              <w:top w:w="15" w:type="dxa"/>
              <w:left w:w="15" w:type="dxa"/>
              <w:bottom w:w="15" w:type="dxa"/>
              <w:right w:w="15" w:type="dxa"/>
            </w:tcMar>
            <w:vAlign w:val="center"/>
            <w:hideMark/>
          </w:tcPr>
          <w:p w14:paraId="43811966" w14:textId="77777777" w:rsidR="0084726F" w:rsidRDefault="00C03CD2" w:rsidP="00D71239">
            <w:pPr>
              <w:keepLines/>
              <w:outlineLvl w:val="3"/>
              <w:rPr>
                <w:rFonts w:eastAsia="Times New Roman" w:cs="Times New Roman"/>
                <w:noProof/>
              </w:rPr>
            </w:pPr>
            <w:r>
              <w:rPr>
                <w:rFonts w:eastAsia="Times New Roman" w:cs="Times New Roman"/>
                <w:noProof/>
              </w:rPr>
              <w:t>GES DISC</w:t>
            </w:r>
          </w:p>
        </w:tc>
        <w:tc>
          <w:tcPr>
            <w:tcW w:w="7536" w:type="dxa"/>
            <w:tcMar>
              <w:top w:w="15" w:type="dxa"/>
              <w:left w:w="15" w:type="dxa"/>
              <w:bottom w:w="15" w:type="dxa"/>
              <w:right w:w="15" w:type="dxa"/>
            </w:tcMar>
            <w:vAlign w:val="center"/>
            <w:hideMark/>
          </w:tcPr>
          <w:p w14:paraId="43811967" w14:textId="77777777" w:rsidR="0084726F" w:rsidRDefault="00C03CD2" w:rsidP="00D71239">
            <w:pPr>
              <w:keepLines/>
              <w:outlineLvl w:val="3"/>
              <w:rPr>
                <w:rFonts w:eastAsia="Times New Roman" w:cs="Times New Roman"/>
                <w:noProof/>
              </w:rPr>
            </w:pPr>
            <w:r>
              <w:rPr>
                <w:rFonts w:eastAsia="Times New Roman" w:cs="Times New Roman"/>
                <w:noProof/>
              </w:rPr>
              <w:t>Goddard Earth Sciences Data and Information Services Center</w:t>
            </w:r>
          </w:p>
        </w:tc>
      </w:tr>
      <w:tr w:rsidR="00FA53FE" w14:paraId="4381196B" w14:textId="77777777" w:rsidTr="00C363FA">
        <w:trPr>
          <w:tblCellSpacing w:w="8" w:type="dxa"/>
        </w:trPr>
        <w:tc>
          <w:tcPr>
            <w:tcW w:w="1401" w:type="dxa"/>
            <w:tcMar>
              <w:top w:w="15" w:type="dxa"/>
              <w:left w:w="15" w:type="dxa"/>
              <w:bottom w:w="15" w:type="dxa"/>
              <w:right w:w="15" w:type="dxa"/>
            </w:tcMar>
            <w:vAlign w:val="center"/>
            <w:hideMark/>
          </w:tcPr>
          <w:p w14:paraId="43811969" w14:textId="77777777" w:rsidR="0084726F" w:rsidRDefault="00C03CD2" w:rsidP="00D71239">
            <w:pPr>
              <w:keepLines/>
              <w:outlineLvl w:val="3"/>
              <w:rPr>
                <w:rFonts w:eastAsia="Times New Roman" w:cs="Times New Roman"/>
                <w:noProof/>
              </w:rPr>
            </w:pPr>
            <w:r>
              <w:rPr>
                <w:rFonts w:eastAsia="Times New Roman" w:cs="Times New Roman"/>
                <w:noProof/>
              </w:rPr>
              <w:t>ISO</w:t>
            </w:r>
          </w:p>
        </w:tc>
        <w:tc>
          <w:tcPr>
            <w:tcW w:w="7536" w:type="dxa"/>
            <w:tcMar>
              <w:top w:w="15" w:type="dxa"/>
              <w:left w:w="15" w:type="dxa"/>
              <w:bottom w:w="15" w:type="dxa"/>
              <w:right w:w="15" w:type="dxa"/>
            </w:tcMar>
            <w:vAlign w:val="center"/>
            <w:hideMark/>
          </w:tcPr>
          <w:p w14:paraId="4381196A" w14:textId="77777777" w:rsidR="0084726F" w:rsidRDefault="00C03CD2" w:rsidP="00D71239">
            <w:pPr>
              <w:keepLines/>
              <w:outlineLvl w:val="3"/>
              <w:rPr>
                <w:rFonts w:eastAsia="Times New Roman" w:cs="Times New Roman"/>
                <w:noProof/>
              </w:rPr>
            </w:pPr>
            <w:r>
              <w:rPr>
                <w:rFonts w:eastAsia="Times New Roman" w:cs="Times New Roman"/>
                <w:noProof/>
              </w:rPr>
              <w:t>International Organization for Standardization</w:t>
            </w:r>
          </w:p>
        </w:tc>
      </w:tr>
      <w:tr w:rsidR="00FA53FE" w14:paraId="4381196E" w14:textId="77777777" w:rsidTr="00C363FA">
        <w:trPr>
          <w:tblCellSpacing w:w="8" w:type="dxa"/>
        </w:trPr>
        <w:tc>
          <w:tcPr>
            <w:tcW w:w="1401" w:type="dxa"/>
            <w:tcMar>
              <w:top w:w="15" w:type="dxa"/>
              <w:left w:w="15" w:type="dxa"/>
              <w:bottom w:w="15" w:type="dxa"/>
              <w:right w:w="15" w:type="dxa"/>
            </w:tcMar>
            <w:vAlign w:val="center"/>
            <w:hideMark/>
          </w:tcPr>
          <w:p w14:paraId="4381196C" w14:textId="77777777" w:rsidR="0084726F" w:rsidRDefault="00C03CD2" w:rsidP="00D71239">
            <w:pPr>
              <w:keepLines/>
              <w:outlineLvl w:val="3"/>
              <w:rPr>
                <w:rFonts w:eastAsia="Times New Roman" w:cs="Times New Roman"/>
                <w:noProof/>
              </w:rPr>
            </w:pPr>
            <w:r>
              <w:rPr>
                <w:rFonts w:eastAsia="Times New Roman" w:cs="Times New Roman"/>
                <w:noProof/>
              </w:rPr>
              <w:t>KB</w:t>
            </w:r>
          </w:p>
        </w:tc>
        <w:tc>
          <w:tcPr>
            <w:tcW w:w="7536" w:type="dxa"/>
            <w:tcMar>
              <w:top w:w="15" w:type="dxa"/>
              <w:left w:w="15" w:type="dxa"/>
              <w:bottom w:w="15" w:type="dxa"/>
              <w:right w:w="15" w:type="dxa"/>
            </w:tcMar>
            <w:vAlign w:val="center"/>
            <w:hideMark/>
          </w:tcPr>
          <w:p w14:paraId="4381196D" w14:textId="77777777" w:rsidR="0084726F" w:rsidRDefault="00C03CD2" w:rsidP="00D71239">
            <w:pPr>
              <w:keepLines/>
              <w:outlineLvl w:val="3"/>
              <w:rPr>
                <w:rFonts w:eastAsia="Times New Roman" w:cs="Times New Roman"/>
                <w:noProof/>
              </w:rPr>
            </w:pPr>
            <w:r>
              <w:rPr>
                <w:rFonts w:eastAsia="Times New Roman" w:cs="Times New Roman"/>
                <w:noProof/>
              </w:rPr>
              <w:t>Kilobyte</w:t>
            </w:r>
          </w:p>
        </w:tc>
      </w:tr>
      <w:tr w:rsidR="00FA53FE" w14:paraId="43811971" w14:textId="77777777" w:rsidTr="00C363FA">
        <w:trPr>
          <w:tblCellSpacing w:w="8" w:type="dxa"/>
        </w:trPr>
        <w:tc>
          <w:tcPr>
            <w:tcW w:w="1401" w:type="dxa"/>
            <w:tcMar>
              <w:top w:w="15" w:type="dxa"/>
              <w:left w:w="15" w:type="dxa"/>
              <w:bottom w:w="15" w:type="dxa"/>
              <w:right w:w="15" w:type="dxa"/>
            </w:tcMar>
            <w:vAlign w:val="center"/>
            <w:hideMark/>
          </w:tcPr>
          <w:p w14:paraId="4381196F" w14:textId="77777777" w:rsidR="0084726F" w:rsidRDefault="00C03CD2" w:rsidP="00D71239">
            <w:pPr>
              <w:keepLines/>
              <w:outlineLvl w:val="3"/>
              <w:rPr>
                <w:rFonts w:eastAsia="Times New Roman" w:cs="Times New Roman"/>
                <w:noProof/>
              </w:rPr>
            </w:pPr>
            <w:r>
              <w:rPr>
                <w:rFonts w:eastAsia="Times New Roman" w:cs="Times New Roman"/>
                <w:noProof/>
              </w:rPr>
              <w:t>KMS</w:t>
            </w:r>
          </w:p>
        </w:tc>
        <w:tc>
          <w:tcPr>
            <w:tcW w:w="7536" w:type="dxa"/>
            <w:tcMar>
              <w:top w:w="15" w:type="dxa"/>
              <w:left w:w="15" w:type="dxa"/>
              <w:bottom w:w="15" w:type="dxa"/>
              <w:right w:w="15" w:type="dxa"/>
            </w:tcMar>
            <w:vAlign w:val="center"/>
            <w:hideMark/>
          </w:tcPr>
          <w:p w14:paraId="43811970" w14:textId="77777777" w:rsidR="0084726F" w:rsidRDefault="00C03CD2" w:rsidP="00D71239">
            <w:pPr>
              <w:keepLines/>
              <w:outlineLvl w:val="3"/>
              <w:rPr>
                <w:rFonts w:eastAsia="Times New Roman" w:cs="Times New Roman"/>
                <w:noProof/>
              </w:rPr>
            </w:pPr>
            <w:r>
              <w:rPr>
                <w:rFonts w:eastAsia="Times New Roman" w:cs="Times New Roman"/>
                <w:noProof/>
              </w:rPr>
              <w:t>Keyword Management System</w:t>
            </w:r>
          </w:p>
        </w:tc>
      </w:tr>
      <w:tr w:rsidR="00FA53FE" w14:paraId="43811974" w14:textId="77777777" w:rsidTr="00C363FA">
        <w:trPr>
          <w:tblCellSpacing w:w="8" w:type="dxa"/>
        </w:trPr>
        <w:tc>
          <w:tcPr>
            <w:tcW w:w="1401" w:type="dxa"/>
            <w:tcMar>
              <w:top w:w="15" w:type="dxa"/>
              <w:left w:w="15" w:type="dxa"/>
              <w:bottom w:w="15" w:type="dxa"/>
              <w:right w:w="15" w:type="dxa"/>
            </w:tcMar>
            <w:vAlign w:val="center"/>
            <w:hideMark/>
          </w:tcPr>
          <w:p w14:paraId="43811972" w14:textId="77777777" w:rsidR="0084726F" w:rsidRDefault="00C03CD2" w:rsidP="00D71239">
            <w:pPr>
              <w:keepLines/>
              <w:outlineLvl w:val="3"/>
              <w:rPr>
                <w:rFonts w:eastAsia="Times New Roman" w:cs="Times New Roman"/>
                <w:noProof/>
              </w:rPr>
            </w:pPr>
            <w:r>
              <w:rPr>
                <w:rFonts w:eastAsia="Times New Roman" w:cs="Times New Roman"/>
                <w:noProof/>
              </w:rPr>
              <w:t>MAS</w:t>
            </w:r>
          </w:p>
        </w:tc>
        <w:tc>
          <w:tcPr>
            <w:tcW w:w="7536" w:type="dxa"/>
            <w:tcMar>
              <w:top w:w="15" w:type="dxa"/>
              <w:left w:w="15" w:type="dxa"/>
              <w:bottom w:w="15" w:type="dxa"/>
              <w:right w:w="15" w:type="dxa"/>
            </w:tcMar>
            <w:vAlign w:val="center"/>
            <w:hideMark/>
          </w:tcPr>
          <w:p w14:paraId="43811973" w14:textId="77777777" w:rsidR="0084726F" w:rsidRDefault="00C03CD2" w:rsidP="00D71239">
            <w:pPr>
              <w:keepLines/>
              <w:outlineLvl w:val="3"/>
              <w:rPr>
                <w:rFonts w:eastAsia="Times New Roman" w:cs="Times New Roman"/>
                <w:noProof/>
              </w:rPr>
            </w:pPr>
            <w:r>
              <w:rPr>
                <w:rFonts w:eastAsia="Times New Roman" w:cs="Times New Roman"/>
                <w:noProof/>
              </w:rPr>
              <w:t>Metadata Architecture Studies</w:t>
            </w:r>
          </w:p>
        </w:tc>
      </w:tr>
      <w:tr w:rsidR="00FA53FE" w14:paraId="43811977" w14:textId="77777777" w:rsidTr="00C363FA">
        <w:trPr>
          <w:tblCellSpacing w:w="8" w:type="dxa"/>
        </w:trPr>
        <w:tc>
          <w:tcPr>
            <w:tcW w:w="1401" w:type="dxa"/>
            <w:tcMar>
              <w:top w:w="15" w:type="dxa"/>
              <w:left w:w="15" w:type="dxa"/>
              <w:bottom w:w="15" w:type="dxa"/>
              <w:right w:w="15" w:type="dxa"/>
            </w:tcMar>
            <w:vAlign w:val="center"/>
            <w:hideMark/>
          </w:tcPr>
          <w:p w14:paraId="43811975" w14:textId="77777777" w:rsidR="0084726F" w:rsidRDefault="00C03CD2" w:rsidP="00D71239">
            <w:pPr>
              <w:keepLines/>
              <w:outlineLvl w:val="3"/>
              <w:rPr>
                <w:rFonts w:eastAsia="Times New Roman" w:cs="Times New Roman"/>
                <w:noProof/>
              </w:rPr>
            </w:pPr>
            <w:r>
              <w:rPr>
                <w:rFonts w:eastAsia="Times New Roman" w:cs="Times New Roman"/>
                <w:noProof/>
              </w:rPr>
              <w:t>MB</w:t>
            </w:r>
          </w:p>
        </w:tc>
        <w:tc>
          <w:tcPr>
            <w:tcW w:w="7536" w:type="dxa"/>
            <w:tcMar>
              <w:top w:w="15" w:type="dxa"/>
              <w:left w:w="15" w:type="dxa"/>
              <w:bottom w:w="15" w:type="dxa"/>
              <w:right w:w="15" w:type="dxa"/>
            </w:tcMar>
            <w:vAlign w:val="center"/>
            <w:hideMark/>
          </w:tcPr>
          <w:p w14:paraId="43811976" w14:textId="77777777" w:rsidR="0084726F" w:rsidRDefault="00C03CD2" w:rsidP="00D71239">
            <w:pPr>
              <w:keepLines/>
              <w:outlineLvl w:val="3"/>
              <w:rPr>
                <w:rFonts w:eastAsia="Times New Roman" w:cs="Times New Roman"/>
                <w:noProof/>
              </w:rPr>
            </w:pPr>
            <w:r>
              <w:rPr>
                <w:rFonts w:eastAsia="Times New Roman" w:cs="Times New Roman"/>
                <w:noProof/>
              </w:rPr>
              <w:t>Megabyte</w:t>
            </w:r>
          </w:p>
        </w:tc>
      </w:tr>
      <w:tr w:rsidR="00FA53FE" w14:paraId="4381197A" w14:textId="77777777" w:rsidTr="00C363FA">
        <w:trPr>
          <w:tblCellSpacing w:w="8" w:type="dxa"/>
        </w:trPr>
        <w:tc>
          <w:tcPr>
            <w:tcW w:w="1401" w:type="dxa"/>
            <w:tcMar>
              <w:top w:w="15" w:type="dxa"/>
              <w:left w:w="15" w:type="dxa"/>
              <w:bottom w:w="15" w:type="dxa"/>
              <w:right w:w="15" w:type="dxa"/>
            </w:tcMar>
            <w:vAlign w:val="center"/>
            <w:hideMark/>
          </w:tcPr>
          <w:p w14:paraId="43811978" w14:textId="77777777" w:rsidR="0084726F" w:rsidRDefault="00C03CD2" w:rsidP="00D71239">
            <w:pPr>
              <w:keepLines/>
              <w:outlineLvl w:val="3"/>
              <w:rPr>
                <w:rFonts w:eastAsia="Times New Roman" w:cs="Times New Roman"/>
                <w:noProof/>
              </w:rPr>
            </w:pPr>
            <w:r>
              <w:rPr>
                <w:rFonts w:eastAsia="Times New Roman" w:cs="Times New Roman"/>
                <w:noProof/>
              </w:rPr>
              <w:t>MMT</w:t>
            </w:r>
          </w:p>
        </w:tc>
        <w:tc>
          <w:tcPr>
            <w:tcW w:w="7536" w:type="dxa"/>
            <w:tcMar>
              <w:top w:w="15" w:type="dxa"/>
              <w:left w:w="15" w:type="dxa"/>
              <w:bottom w:w="15" w:type="dxa"/>
              <w:right w:w="15" w:type="dxa"/>
            </w:tcMar>
            <w:vAlign w:val="center"/>
            <w:hideMark/>
          </w:tcPr>
          <w:p w14:paraId="43811979" w14:textId="77777777" w:rsidR="0084726F" w:rsidRDefault="00C03CD2" w:rsidP="00D71239">
            <w:pPr>
              <w:keepLines/>
              <w:outlineLvl w:val="3"/>
              <w:rPr>
                <w:rFonts w:eastAsia="Times New Roman" w:cs="Times New Roman"/>
                <w:noProof/>
              </w:rPr>
            </w:pPr>
            <w:r>
              <w:rPr>
                <w:rFonts w:eastAsia="Times New Roman" w:cs="Times New Roman"/>
                <w:noProof/>
              </w:rPr>
              <w:t>Metadata Management Tool</w:t>
            </w:r>
          </w:p>
        </w:tc>
      </w:tr>
      <w:tr w:rsidR="00FA53FE" w14:paraId="4381197D" w14:textId="77777777" w:rsidTr="00C363FA">
        <w:trPr>
          <w:tblCellSpacing w:w="8" w:type="dxa"/>
        </w:trPr>
        <w:tc>
          <w:tcPr>
            <w:tcW w:w="1401" w:type="dxa"/>
            <w:tcMar>
              <w:top w:w="15" w:type="dxa"/>
              <w:left w:w="15" w:type="dxa"/>
              <w:bottom w:w="15" w:type="dxa"/>
              <w:right w:w="15" w:type="dxa"/>
            </w:tcMar>
            <w:vAlign w:val="center"/>
            <w:hideMark/>
          </w:tcPr>
          <w:p w14:paraId="4381197B" w14:textId="77777777" w:rsidR="0084726F" w:rsidRDefault="00C03CD2" w:rsidP="00D71239">
            <w:pPr>
              <w:keepLines/>
              <w:outlineLvl w:val="3"/>
              <w:rPr>
                <w:rFonts w:eastAsia="Times New Roman" w:cs="Times New Roman"/>
                <w:noProof/>
              </w:rPr>
            </w:pPr>
            <w:r>
              <w:rPr>
                <w:rFonts w:eastAsia="Times New Roman" w:cs="Times New Roman"/>
                <w:noProof/>
              </w:rPr>
              <w:t>NASA</w:t>
            </w:r>
          </w:p>
        </w:tc>
        <w:tc>
          <w:tcPr>
            <w:tcW w:w="7536" w:type="dxa"/>
            <w:tcMar>
              <w:top w:w="15" w:type="dxa"/>
              <w:left w:w="15" w:type="dxa"/>
              <w:bottom w:w="15" w:type="dxa"/>
              <w:right w:w="15" w:type="dxa"/>
            </w:tcMar>
            <w:vAlign w:val="center"/>
            <w:hideMark/>
          </w:tcPr>
          <w:p w14:paraId="4381197C" w14:textId="77777777" w:rsidR="0084726F" w:rsidRDefault="00C03CD2" w:rsidP="00D71239">
            <w:pPr>
              <w:keepLines/>
              <w:outlineLvl w:val="3"/>
              <w:rPr>
                <w:rFonts w:eastAsia="Times New Roman" w:cs="Times New Roman"/>
                <w:noProof/>
              </w:rPr>
            </w:pPr>
            <w:r>
              <w:rPr>
                <w:rFonts w:eastAsia="Times New Roman" w:cs="Times New Roman"/>
                <w:noProof/>
              </w:rPr>
              <w:t>National Aeronautics and Space Administration</w:t>
            </w:r>
          </w:p>
        </w:tc>
      </w:tr>
      <w:tr w:rsidR="00FA53FE" w14:paraId="43811980" w14:textId="77777777" w:rsidTr="00C363FA">
        <w:trPr>
          <w:tblCellSpacing w:w="8" w:type="dxa"/>
        </w:trPr>
        <w:tc>
          <w:tcPr>
            <w:tcW w:w="1401" w:type="dxa"/>
            <w:tcMar>
              <w:top w:w="15" w:type="dxa"/>
              <w:left w:w="15" w:type="dxa"/>
              <w:bottom w:w="15" w:type="dxa"/>
              <w:right w:w="15" w:type="dxa"/>
            </w:tcMar>
            <w:vAlign w:val="center"/>
            <w:hideMark/>
          </w:tcPr>
          <w:p w14:paraId="4381197E" w14:textId="77777777" w:rsidR="0084726F" w:rsidRDefault="00C03CD2" w:rsidP="00D71239">
            <w:pPr>
              <w:keepLines/>
              <w:outlineLvl w:val="3"/>
              <w:rPr>
                <w:rFonts w:eastAsia="Times New Roman" w:cs="Times New Roman"/>
                <w:noProof/>
              </w:rPr>
            </w:pPr>
            <w:r>
              <w:rPr>
                <w:rFonts w:eastAsia="Times New Roman" w:cs="Times New Roman"/>
                <w:noProof/>
              </w:rPr>
              <w:t>NOAA</w:t>
            </w:r>
          </w:p>
        </w:tc>
        <w:tc>
          <w:tcPr>
            <w:tcW w:w="7536" w:type="dxa"/>
            <w:tcMar>
              <w:top w:w="15" w:type="dxa"/>
              <w:left w:w="15" w:type="dxa"/>
              <w:bottom w:w="15" w:type="dxa"/>
              <w:right w:w="15" w:type="dxa"/>
            </w:tcMar>
            <w:vAlign w:val="center"/>
            <w:hideMark/>
          </w:tcPr>
          <w:p w14:paraId="4381197F" w14:textId="77777777" w:rsidR="0084726F" w:rsidRDefault="00C03CD2" w:rsidP="00D71239">
            <w:pPr>
              <w:keepLines/>
              <w:outlineLvl w:val="3"/>
              <w:rPr>
                <w:rFonts w:eastAsia="Times New Roman" w:cs="Times New Roman"/>
                <w:noProof/>
              </w:rPr>
            </w:pPr>
            <w:r>
              <w:rPr>
                <w:rFonts w:eastAsia="Times New Roman" w:cs="Times New Roman"/>
                <w:noProof/>
              </w:rPr>
              <w:t>National Oceanic and Atmospheric Administration</w:t>
            </w:r>
          </w:p>
        </w:tc>
      </w:tr>
      <w:tr w:rsidR="00FA53FE" w14:paraId="43811983" w14:textId="77777777" w:rsidTr="00C363FA">
        <w:trPr>
          <w:tblCellSpacing w:w="8" w:type="dxa"/>
        </w:trPr>
        <w:tc>
          <w:tcPr>
            <w:tcW w:w="1401" w:type="dxa"/>
            <w:tcMar>
              <w:top w:w="15" w:type="dxa"/>
              <w:left w:w="15" w:type="dxa"/>
              <w:bottom w:w="15" w:type="dxa"/>
              <w:right w:w="15" w:type="dxa"/>
            </w:tcMar>
            <w:vAlign w:val="center"/>
            <w:hideMark/>
          </w:tcPr>
          <w:p w14:paraId="43811981" w14:textId="77777777" w:rsidR="0084726F" w:rsidRDefault="00C03CD2" w:rsidP="00D71239">
            <w:pPr>
              <w:keepLines/>
              <w:outlineLvl w:val="3"/>
              <w:rPr>
                <w:rFonts w:eastAsia="Times New Roman" w:cs="Times New Roman"/>
                <w:noProof/>
              </w:rPr>
            </w:pPr>
            <w:r>
              <w:rPr>
                <w:rFonts w:eastAsia="Times New Roman" w:cs="Times New Roman"/>
                <w:noProof/>
              </w:rPr>
              <w:t>NODC</w:t>
            </w:r>
          </w:p>
        </w:tc>
        <w:tc>
          <w:tcPr>
            <w:tcW w:w="7536" w:type="dxa"/>
            <w:tcMar>
              <w:top w:w="15" w:type="dxa"/>
              <w:left w:w="15" w:type="dxa"/>
              <w:bottom w:w="15" w:type="dxa"/>
              <w:right w:w="15" w:type="dxa"/>
            </w:tcMar>
            <w:vAlign w:val="center"/>
            <w:hideMark/>
          </w:tcPr>
          <w:p w14:paraId="43811982" w14:textId="77777777" w:rsidR="0084726F" w:rsidRDefault="00C03CD2" w:rsidP="00D71239">
            <w:pPr>
              <w:keepLines/>
              <w:outlineLvl w:val="3"/>
              <w:rPr>
                <w:rFonts w:eastAsia="Times New Roman" w:cs="Times New Roman"/>
                <w:noProof/>
              </w:rPr>
            </w:pPr>
            <w:r>
              <w:rPr>
                <w:rFonts w:eastAsia="Times New Roman" w:cs="Times New Roman"/>
                <w:noProof/>
              </w:rPr>
              <w:t>National Oceanographic Data Center</w:t>
            </w:r>
          </w:p>
        </w:tc>
      </w:tr>
      <w:tr w:rsidR="00FA53FE" w14:paraId="43811986" w14:textId="77777777" w:rsidTr="00C363FA">
        <w:trPr>
          <w:tblCellSpacing w:w="8" w:type="dxa"/>
        </w:trPr>
        <w:tc>
          <w:tcPr>
            <w:tcW w:w="1401" w:type="dxa"/>
            <w:tcMar>
              <w:top w:w="15" w:type="dxa"/>
              <w:left w:w="15" w:type="dxa"/>
              <w:bottom w:w="15" w:type="dxa"/>
              <w:right w:w="15" w:type="dxa"/>
            </w:tcMar>
            <w:vAlign w:val="center"/>
            <w:hideMark/>
          </w:tcPr>
          <w:p w14:paraId="43811984" w14:textId="77777777" w:rsidR="0084726F" w:rsidRDefault="00C03CD2" w:rsidP="00D71239">
            <w:pPr>
              <w:keepLines/>
              <w:outlineLvl w:val="3"/>
              <w:rPr>
                <w:rFonts w:eastAsia="Times New Roman" w:cs="Times New Roman"/>
                <w:noProof/>
              </w:rPr>
            </w:pPr>
            <w:r>
              <w:rPr>
                <w:rFonts w:eastAsia="Times New Roman" w:cs="Times New Roman"/>
                <w:noProof/>
              </w:rPr>
              <w:t>SERF</w:t>
            </w:r>
          </w:p>
        </w:tc>
        <w:tc>
          <w:tcPr>
            <w:tcW w:w="7536" w:type="dxa"/>
            <w:tcMar>
              <w:top w:w="15" w:type="dxa"/>
              <w:left w:w="15" w:type="dxa"/>
              <w:bottom w:w="15" w:type="dxa"/>
              <w:right w:w="15" w:type="dxa"/>
            </w:tcMar>
            <w:vAlign w:val="center"/>
            <w:hideMark/>
          </w:tcPr>
          <w:p w14:paraId="43811985" w14:textId="77777777" w:rsidR="0084726F" w:rsidRDefault="00C03CD2" w:rsidP="00D71239">
            <w:pPr>
              <w:keepLines/>
              <w:outlineLvl w:val="3"/>
              <w:rPr>
                <w:rFonts w:eastAsia="Times New Roman" w:cs="Times New Roman"/>
                <w:noProof/>
              </w:rPr>
            </w:pPr>
            <w:r>
              <w:rPr>
                <w:rFonts w:eastAsia="Times New Roman" w:cs="Times New Roman"/>
                <w:noProof/>
              </w:rPr>
              <w:t>Service Entry Resource Format</w:t>
            </w:r>
          </w:p>
        </w:tc>
      </w:tr>
      <w:tr w:rsidR="00FA53FE" w14:paraId="43811989" w14:textId="77777777" w:rsidTr="00C363FA">
        <w:trPr>
          <w:tblCellSpacing w:w="8" w:type="dxa"/>
        </w:trPr>
        <w:tc>
          <w:tcPr>
            <w:tcW w:w="1401" w:type="dxa"/>
            <w:tcMar>
              <w:top w:w="15" w:type="dxa"/>
              <w:left w:w="15" w:type="dxa"/>
              <w:bottom w:w="15" w:type="dxa"/>
              <w:right w:w="15" w:type="dxa"/>
            </w:tcMar>
            <w:vAlign w:val="center"/>
            <w:hideMark/>
          </w:tcPr>
          <w:p w14:paraId="43811987" w14:textId="77777777" w:rsidR="0084726F" w:rsidRDefault="00C03CD2" w:rsidP="00D71239">
            <w:pPr>
              <w:keepLines/>
              <w:outlineLvl w:val="3"/>
              <w:rPr>
                <w:rFonts w:eastAsia="Times New Roman" w:cs="Times New Roman"/>
                <w:noProof/>
              </w:rPr>
            </w:pPr>
            <w:r>
              <w:rPr>
                <w:rFonts w:eastAsia="Times New Roman" w:cs="Times New Roman"/>
                <w:noProof/>
              </w:rPr>
              <w:t>UI</w:t>
            </w:r>
          </w:p>
        </w:tc>
        <w:tc>
          <w:tcPr>
            <w:tcW w:w="7536" w:type="dxa"/>
            <w:tcMar>
              <w:top w:w="15" w:type="dxa"/>
              <w:left w:w="15" w:type="dxa"/>
              <w:bottom w:w="15" w:type="dxa"/>
              <w:right w:w="15" w:type="dxa"/>
            </w:tcMar>
            <w:vAlign w:val="center"/>
            <w:hideMark/>
          </w:tcPr>
          <w:p w14:paraId="43811988" w14:textId="77777777" w:rsidR="0084726F" w:rsidRDefault="00C03CD2" w:rsidP="00D71239">
            <w:pPr>
              <w:keepLines/>
              <w:outlineLvl w:val="3"/>
              <w:rPr>
                <w:rFonts w:eastAsia="Times New Roman" w:cs="Times New Roman"/>
                <w:noProof/>
              </w:rPr>
            </w:pPr>
            <w:r>
              <w:rPr>
                <w:rFonts w:eastAsia="Times New Roman" w:cs="Times New Roman"/>
                <w:noProof/>
              </w:rPr>
              <w:t>User Interface</w:t>
            </w:r>
          </w:p>
        </w:tc>
      </w:tr>
      <w:tr w:rsidR="00FA53FE" w14:paraId="4381198C" w14:textId="77777777" w:rsidTr="00C363FA">
        <w:trPr>
          <w:tblCellSpacing w:w="8" w:type="dxa"/>
        </w:trPr>
        <w:tc>
          <w:tcPr>
            <w:tcW w:w="1401" w:type="dxa"/>
            <w:tcMar>
              <w:top w:w="15" w:type="dxa"/>
              <w:left w:w="15" w:type="dxa"/>
              <w:bottom w:w="15" w:type="dxa"/>
              <w:right w:w="15" w:type="dxa"/>
            </w:tcMar>
            <w:vAlign w:val="center"/>
            <w:hideMark/>
          </w:tcPr>
          <w:p w14:paraId="4381198A" w14:textId="77777777" w:rsidR="0084726F" w:rsidRDefault="00C03CD2" w:rsidP="00D71239">
            <w:pPr>
              <w:keepLines/>
              <w:outlineLvl w:val="3"/>
              <w:rPr>
                <w:rFonts w:eastAsia="Times New Roman" w:cs="Times New Roman"/>
                <w:noProof/>
              </w:rPr>
            </w:pPr>
            <w:r>
              <w:rPr>
                <w:rFonts w:eastAsia="Times New Roman" w:cs="Times New Roman"/>
                <w:noProof/>
              </w:rPr>
              <w:t>UML</w:t>
            </w:r>
          </w:p>
        </w:tc>
        <w:tc>
          <w:tcPr>
            <w:tcW w:w="7536" w:type="dxa"/>
            <w:tcMar>
              <w:top w:w="15" w:type="dxa"/>
              <w:left w:w="15" w:type="dxa"/>
              <w:bottom w:w="15" w:type="dxa"/>
              <w:right w:w="15" w:type="dxa"/>
            </w:tcMar>
            <w:vAlign w:val="center"/>
            <w:hideMark/>
          </w:tcPr>
          <w:p w14:paraId="4381198B" w14:textId="77777777" w:rsidR="0084726F" w:rsidRDefault="00C03CD2" w:rsidP="00D71239">
            <w:pPr>
              <w:keepLines/>
              <w:outlineLvl w:val="3"/>
              <w:rPr>
                <w:rFonts w:eastAsia="Times New Roman" w:cs="Times New Roman"/>
                <w:noProof/>
              </w:rPr>
            </w:pPr>
            <w:r>
              <w:rPr>
                <w:rFonts w:eastAsia="Times New Roman" w:cs="Times New Roman"/>
                <w:noProof/>
              </w:rPr>
              <w:t>Unified Modeling Language</w:t>
            </w:r>
          </w:p>
        </w:tc>
      </w:tr>
      <w:tr w:rsidR="00FA53FE" w14:paraId="4381198F" w14:textId="77777777" w:rsidTr="00C363FA">
        <w:trPr>
          <w:tblCellSpacing w:w="8" w:type="dxa"/>
        </w:trPr>
        <w:tc>
          <w:tcPr>
            <w:tcW w:w="1401" w:type="dxa"/>
            <w:tcMar>
              <w:top w:w="15" w:type="dxa"/>
              <w:left w:w="15" w:type="dxa"/>
              <w:bottom w:w="15" w:type="dxa"/>
              <w:right w:w="15" w:type="dxa"/>
            </w:tcMar>
            <w:vAlign w:val="center"/>
            <w:hideMark/>
          </w:tcPr>
          <w:p w14:paraId="4381198D" w14:textId="77777777" w:rsidR="0084726F" w:rsidRDefault="00C03CD2" w:rsidP="00D71239">
            <w:pPr>
              <w:keepLines/>
              <w:outlineLvl w:val="3"/>
              <w:rPr>
                <w:rFonts w:eastAsia="Times New Roman" w:cs="Times New Roman"/>
                <w:noProof/>
              </w:rPr>
            </w:pPr>
            <w:r>
              <w:rPr>
                <w:rFonts w:eastAsia="Times New Roman" w:cs="Times New Roman"/>
                <w:noProof/>
              </w:rPr>
              <w:t>UMM</w:t>
            </w:r>
          </w:p>
        </w:tc>
        <w:tc>
          <w:tcPr>
            <w:tcW w:w="7536" w:type="dxa"/>
            <w:tcMar>
              <w:top w:w="15" w:type="dxa"/>
              <w:left w:w="15" w:type="dxa"/>
              <w:bottom w:w="15" w:type="dxa"/>
              <w:right w:w="15" w:type="dxa"/>
            </w:tcMar>
            <w:vAlign w:val="center"/>
            <w:hideMark/>
          </w:tcPr>
          <w:p w14:paraId="4381198E" w14:textId="77777777" w:rsidR="0084726F" w:rsidRDefault="00C03CD2" w:rsidP="00D71239">
            <w:pPr>
              <w:keepLines/>
              <w:outlineLvl w:val="3"/>
              <w:rPr>
                <w:rFonts w:eastAsia="Times New Roman" w:cs="Times New Roman"/>
                <w:noProof/>
              </w:rPr>
            </w:pPr>
            <w:r>
              <w:rPr>
                <w:rFonts w:eastAsia="Times New Roman" w:cs="Times New Roman"/>
                <w:noProof/>
              </w:rPr>
              <w:t>Unified Metadata Model</w:t>
            </w:r>
          </w:p>
        </w:tc>
      </w:tr>
      <w:tr w:rsidR="00FA53FE" w14:paraId="43811992" w14:textId="77777777" w:rsidTr="00C363FA">
        <w:trPr>
          <w:tblCellSpacing w:w="8" w:type="dxa"/>
        </w:trPr>
        <w:tc>
          <w:tcPr>
            <w:tcW w:w="1401" w:type="dxa"/>
            <w:tcMar>
              <w:top w:w="15" w:type="dxa"/>
              <w:left w:w="15" w:type="dxa"/>
              <w:bottom w:w="15" w:type="dxa"/>
              <w:right w:w="15" w:type="dxa"/>
            </w:tcMar>
            <w:vAlign w:val="center"/>
            <w:hideMark/>
          </w:tcPr>
          <w:p w14:paraId="43811990" w14:textId="77777777" w:rsidR="0084726F" w:rsidRDefault="00C03CD2" w:rsidP="00D71239">
            <w:pPr>
              <w:keepLines/>
              <w:outlineLvl w:val="3"/>
              <w:rPr>
                <w:rFonts w:eastAsia="Times New Roman" w:cs="Times New Roman"/>
                <w:noProof/>
              </w:rPr>
            </w:pPr>
            <w:r>
              <w:rPr>
                <w:rFonts w:eastAsia="Times New Roman" w:cs="Times New Roman"/>
                <w:noProof/>
              </w:rPr>
              <w:t>UMM-C</w:t>
            </w:r>
          </w:p>
        </w:tc>
        <w:tc>
          <w:tcPr>
            <w:tcW w:w="7536" w:type="dxa"/>
            <w:tcMar>
              <w:top w:w="15" w:type="dxa"/>
              <w:left w:w="15" w:type="dxa"/>
              <w:bottom w:w="15" w:type="dxa"/>
              <w:right w:w="15" w:type="dxa"/>
            </w:tcMar>
            <w:vAlign w:val="center"/>
            <w:hideMark/>
          </w:tcPr>
          <w:p w14:paraId="43811991" w14:textId="77777777" w:rsidR="0084726F" w:rsidRDefault="00C03CD2" w:rsidP="00D71239">
            <w:pPr>
              <w:keepLines/>
              <w:outlineLvl w:val="3"/>
              <w:rPr>
                <w:rFonts w:eastAsia="Times New Roman" w:cs="Times New Roman"/>
                <w:noProof/>
              </w:rPr>
            </w:pPr>
            <w:r>
              <w:rPr>
                <w:rFonts w:eastAsia="Times New Roman" w:cs="Times New Roman"/>
                <w:noProof/>
              </w:rPr>
              <w:t>Unified Metadata Model - Collections</w:t>
            </w:r>
          </w:p>
        </w:tc>
      </w:tr>
      <w:tr w:rsidR="00FA53FE" w14:paraId="43811995" w14:textId="77777777" w:rsidTr="00C363FA">
        <w:trPr>
          <w:tblCellSpacing w:w="8" w:type="dxa"/>
        </w:trPr>
        <w:tc>
          <w:tcPr>
            <w:tcW w:w="1401" w:type="dxa"/>
            <w:tcMar>
              <w:top w:w="15" w:type="dxa"/>
              <w:left w:w="15" w:type="dxa"/>
              <w:bottom w:w="15" w:type="dxa"/>
              <w:right w:w="15" w:type="dxa"/>
            </w:tcMar>
            <w:vAlign w:val="center"/>
            <w:hideMark/>
          </w:tcPr>
          <w:p w14:paraId="43811993" w14:textId="77777777" w:rsidR="0084726F" w:rsidRDefault="00C03CD2" w:rsidP="00D71239">
            <w:pPr>
              <w:keepLines/>
              <w:outlineLvl w:val="3"/>
              <w:rPr>
                <w:rFonts w:eastAsia="Times New Roman" w:cs="Times New Roman"/>
                <w:noProof/>
              </w:rPr>
            </w:pPr>
            <w:r>
              <w:rPr>
                <w:rFonts w:eastAsia="Times New Roman" w:cs="Times New Roman"/>
                <w:noProof/>
              </w:rPr>
              <w:t>UMM-G</w:t>
            </w:r>
          </w:p>
        </w:tc>
        <w:tc>
          <w:tcPr>
            <w:tcW w:w="7536" w:type="dxa"/>
            <w:tcMar>
              <w:top w:w="15" w:type="dxa"/>
              <w:left w:w="15" w:type="dxa"/>
              <w:bottom w:w="15" w:type="dxa"/>
              <w:right w:w="15" w:type="dxa"/>
            </w:tcMar>
            <w:vAlign w:val="center"/>
            <w:hideMark/>
          </w:tcPr>
          <w:p w14:paraId="43811994" w14:textId="77777777" w:rsidR="0084726F" w:rsidRDefault="00C03CD2" w:rsidP="00D71239">
            <w:pPr>
              <w:keepLines/>
              <w:outlineLvl w:val="3"/>
              <w:rPr>
                <w:rFonts w:eastAsia="Times New Roman" w:cs="Times New Roman"/>
                <w:noProof/>
              </w:rPr>
            </w:pPr>
            <w:r>
              <w:rPr>
                <w:rFonts w:eastAsia="Times New Roman" w:cs="Times New Roman"/>
                <w:noProof/>
              </w:rPr>
              <w:t>Unified Metadata Model - Granules</w:t>
            </w:r>
          </w:p>
        </w:tc>
      </w:tr>
      <w:tr w:rsidR="00FA53FE" w14:paraId="43811998" w14:textId="77777777" w:rsidTr="00C363FA">
        <w:trPr>
          <w:tblCellSpacing w:w="8" w:type="dxa"/>
        </w:trPr>
        <w:tc>
          <w:tcPr>
            <w:tcW w:w="1401" w:type="dxa"/>
            <w:tcMar>
              <w:top w:w="15" w:type="dxa"/>
              <w:left w:w="15" w:type="dxa"/>
              <w:bottom w:w="15" w:type="dxa"/>
              <w:right w:w="15" w:type="dxa"/>
            </w:tcMar>
            <w:vAlign w:val="center"/>
            <w:hideMark/>
          </w:tcPr>
          <w:p w14:paraId="43811996" w14:textId="77777777" w:rsidR="0084726F" w:rsidRDefault="00C03CD2" w:rsidP="00D71239">
            <w:pPr>
              <w:keepLines/>
              <w:outlineLvl w:val="3"/>
              <w:rPr>
                <w:rFonts w:eastAsia="Times New Roman" w:cs="Times New Roman"/>
                <w:noProof/>
              </w:rPr>
            </w:pPr>
            <w:r>
              <w:rPr>
                <w:rFonts w:eastAsia="Times New Roman" w:cs="Times New Roman"/>
                <w:noProof/>
              </w:rPr>
              <w:t>UMM-S</w:t>
            </w:r>
          </w:p>
        </w:tc>
        <w:tc>
          <w:tcPr>
            <w:tcW w:w="7536" w:type="dxa"/>
            <w:tcMar>
              <w:top w:w="15" w:type="dxa"/>
              <w:left w:w="15" w:type="dxa"/>
              <w:bottom w:w="15" w:type="dxa"/>
              <w:right w:w="15" w:type="dxa"/>
            </w:tcMar>
            <w:vAlign w:val="center"/>
            <w:hideMark/>
          </w:tcPr>
          <w:p w14:paraId="43811997" w14:textId="77777777" w:rsidR="0084726F" w:rsidRDefault="00C03CD2" w:rsidP="00D71239">
            <w:pPr>
              <w:keepLines/>
              <w:outlineLvl w:val="3"/>
              <w:rPr>
                <w:rFonts w:eastAsia="Times New Roman" w:cs="Times New Roman"/>
                <w:noProof/>
              </w:rPr>
            </w:pPr>
            <w:r>
              <w:rPr>
                <w:rFonts w:eastAsia="Times New Roman" w:cs="Times New Roman"/>
                <w:noProof/>
              </w:rPr>
              <w:t>Unified Metadata Model - Services</w:t>
            </w:r>
          </w:p>
        </w:tc>
      </w:tr>
      <w:tr w:rsidR="00FA53FE" w14:paraId="4381199B" w14:textId="77777777" w:rsidTr="00C363FA">
        <w:trPr>
          <w:tblCellSpacing w:w="8" w:type="dxa"/>
        </w:trPr>
        <w:tc>
          <w:tcPr>
            <w:tcW w:w="1401" w:type="dxa"/>
            <w:tcMar>
              <w:top w:w="15" w:type="dxa"/>
              <w:left w:w="15" w:type="dxa"/>
              <w:bottom w:w="15" w:type="dxa"/>
              <w:right w:w="15" w:type="dxa"/>
            </w:tcMar>
            <w:vAlign w:val="center"/>
            <w:hideMark/>
          </w:tcPr>
          <w:p w14:paraId="43811999" w14:textId="77777777" w:rsidR="0084726F" w:rsidRDefault="00C03CD2" w:rsidP="00D71239">
            <w:pPr>
              <w:keepLines/>
              <w:outlineLvl w:val="3"/>
              <w:rPr>
                <w:rFonts w:eastAsia="Times New Roman" w:cs="Times New Roman"/>
                <w:noProof/>
              </w:rPr>
            </w:pPr>
            <w:r>
              <w:rPr>
                <w:rFonts w:eastAsia="Times New Roman" w:cs="Times New Roman"/>
                <w:noProof/>
              </w:rPr>
              <w:t>UMM-T</w:t>
            </w:r>
          </w:p>
        </w:tc>
        <w:tc>
          <w:tcPr>
            <w:tcW w:w="7536" w:type="dxa"/>
            <w:tcMar>
              <w:top w:w="15" w:type="dxa"/>
              <w:left w:w="15" w:type="dxa"/>
              <w:bottom w:w="15" w:type="dxa"/>
              <w:right w:w="15" w:type="dxa"/>
            </w:tcMar>
            <w:vAlign w:val="center"/>
            <w:hideMark/>
          </w:tcPr>
          <w:p w14:paraId="4381199A" w14:textId="77777777" w:rsidR="0084726F" w:rsidRDefault="00C03CD2" w:rsidP="00D71239">
            <w:pPr>
              <w:keepLines/>
              <w:outlineLvl w:val="3"/>
              <w:rPr>
                <w:rFonts w:eastAsia="Times New Roman" w:cs="Times New Roman"/>
                <w:noProof/>
              </w:rPr>
            </w:pPr>
            <w:r>
              <w:rPr>
                <w:rFonts w:eastAsia="Times New Roman" w:cs="Times New Roman"/>
                <w:noProof/>
              </w:rPr>
              <w:t>Unified Metadata Model - Tools</w:t>
            </w:r>
          </w:p>
        </w:tc>
      </w:tr>
      <w:tr w:rsidR="00FA53FE" w14:paraId="4381199E" w14:textId="77777777" w:rsidTr="00C363FA">
        <w:trPr>
          <w:tblCellSpacing w:w="8" w:type="dxa"/>
        </w:trPr>
        <w:tc>
          <w:tcPr>
            <w:tcW w:w="1401" w:type="dxa"/>
            <w:tcMar>
              <w:top w:w="15" w:type="dxa"/>
              <w:left w:w="15" w:type="dxa"/>
              <w:bottom w:w="15" w:type="dxa"/>
              <w:right w:w="15" w:type="dxa"/>
            </w:tcMar>
            <w:vAlign w:val="center"/>
            <w:hideMark/>
          </w:tcPr>
          <w:p w14:paraId="4381199C" w14:textId="77777777" w:rsidR="0084726F" w:rsidRDefault="00C03CD2" w:rsidP="00D71239">
            <w:pPr>
              <w:keepLines/>
              <w:outlineLvl w:val="3"/>
              <w:rPr>
                <w:rFonts w:eastAsia="Times New Roman" w:cs="Times New Roman"/>
                <w:noProof/>
              </w:rPr>
            </w:pPr>
            <w:r>
              <w:rPr>
                <w:rFonts w:eastAsia="Times New Roman" w:cs="Times New Roman"/>
                <w:noProof/>
              </w:rPr>
              <w:t>UMM-Var</w:t>
            </w:r>
          </w:p>
        </w:tc>
        <w:tc>
          <w:tcPr>
            <w:tcW w:w="7536" w:type="dxa"/>
            <w:tcMar>
              <w:top w:w="15" w:type="dxa"/>
              <w:left w:w="15" w:type="dxa"/>
              <w:bottom w:w="15" w:type="dxa"/>
              <w:right w:w="15" w:type="dxa"/>
            </w:tcMar>
            <w:vAlign w:val="center"/>
            <w:hideMark/>
          </w:tcPr>
          <w:p w14:paraId="4381199D" w14:textId="77777777" w:rsidR="0084726F" w:rsidRDefault="00C03CD2" w:rsidP="00D71239">
            <w:pPr>
              <w:keepLines/>
              <w:outlineLvl w:val="3"/>
              <w:rPr>
                <w:rFonts w:eastAsia="Times New Roman" w:cs="Times New Roman"/>
                <w:noProof/>
              </w:rPr>
            </w:pPr>
            <w:r>
              <w:rPr>
                <w:rFonts w:eastAsia="Times New Roman" w:cs="Times New Roman"/>
                <w:noProof/>
              </w:rPr>
              <w:t>Unified Metadata Model - Variables</w:t>
            </w:r>
          </w:p>
        </w:tc>
      </w:tr>
      <w:tr w:rsidR="00FA53FE" w14:paraId="438119A1" w14:textId="77777777" w:rsidTr="00C363FA">
        <w:trPr>
          <w:tblCellSpacing w:w="8" w:type="dxa"/>
        </w:trPr>
        <w:tc>
          <w:tcPr>
            <w:tcW w:w="1401" w:type="dxa"/>
            <w:tcMar>
              <w:top w:w="15" w:type="dxa"/>
              <w:left w:w="15" w:type="dxa"/>
              <w:bottom w:w="15" w:type="dxa"/>
              <w:right w:w="15" w:type="dxa"/>
            </w:tcMar>
            <w:vAlign w:val="center"/>
            <w:hideMark/>
          </w:tcPr>
          <w:p w14:paraId="4381199F" w14:textId="77777777" w:rsidR="0084726F" w:rsidRDefault="00C03CD2" w:rsidP="00D71239">
            <w:pPr>
              <w:keepLines/>
              <w:outlineLvl w:val="3"/>
              <w:rPr>
                <w:rFonts w:eastAsia="Times New Roman" w:cs="Times New Roman"/>
                <w:noProof/>
              </w:rPr>
            </w:pPr>
            <w:r>
              <w:rPr>
                <w:rFonts w:eastAsia="Times New Roman" w:cs="Times New Roman"/>
                <w:noProof/>
              </w:rPr>
              <w:t>URL</w:t>
            </w:r>
          </w:p>
        </w:tc>
        <w:tc>
          <w:tcPr>
            <w:tcW w:w="7536" w:type="dxa"/>
            <w:tcMar>
              <w:top w:w="15" w:type="dxa"/>
              <w:left w:w="15" w:type="dxa"/>
              <w:bottom w:w="15" w:type="dxa"/>
              <w:right w:w="15" w:type="dxa"/>
            </w:tcMar>
            <w:vAlign w:val="center"/>
            <w:hideMark/>
          </w:tcPr>
          <w:p w14:paraId="438119A0" w14:textId="77777777" w:rsidR="0084726F" w:rsidRDefault="00C03CD2" w:rsidP="00D71239">
            <w:pPr>
              <w:keepLines/>
              <w:outlineLvl w:val="3"/>
              <w:rPr>
                <w:rFonts w:eastAsia="Times New Roman" w:cs="Times New Roman"/>
                <w:noProof/>
              </w:rPr>
            </w:pPr>
            <w:r>
              <w:rPr>
                <w:rFonts w:eastAsia="Times New Roman" w:cs="Times New Roman"/>
                <w:noProof/>
              </w:rPr>
              <w:t>Uniform Resource Locator</w:t>
            </w:r>
          </w:p>
        </w:tc>
      </w:tr>
      <w:tr w:rsidR="00FA53FE" w14:paraId="438119A4" w14:textId="77777777" w:rsidTr="00C363FA">
        <w:trPr>
          <w:tblCellSpacing w:w="8" w:type="dxa"/>
        </w:trPr>
        <w:tc>
          <w:tcPr>
            <w:tcW w:w="1401" w:type="dxa"/>
            <w:tcMar>
              <w:top w:w="15" w:type="dxa"/>
              <w:left w:w="15" w:type="dxa"/>
              <w:bottom w:w="15" w:type="dxa"/>
              <w:right w:w="15" w:type="dxa"/>
            </w:tcMar>
            <w:vAlign w:val="center"/>
            <w:hideMark/>
          </w:tcPr>
          <w:p w14:paraId="438119A2" w14:textId="77777777" w:rsidR="0084726F" w:rsidRDefault="00C03CD2" w:rsidP="00D71239">
            <w:pPr>
              <w:keepLines/>
              <w:outlineLvl w:val="3"/>
              <w:rPr>
                <w:rFonts w:eastAsia="Times New Roman" w:cs="Times New Roman"/>
                <w:noProof/>
              </w:rPr>
            </w:pPr>
            <w:r>
              <w:rPr>
                <w:rFonts w:eastAsia="Times New Roman" w:cs="Times New Roman"/>
                <w:noProof/>
              </w:rPr>
              <w:t>USGS</w:t>
            </w:r>
          </w:p>
        </w:tc>
        <w:tc>
          <w:tcPr>
            <w:tcW w:w="7536" w:type="dxa"/>
            <w:tcMar>
              <w:top w:w="15" w:type="dxa"/>
              <w:left w:w="15" w:type="dxa"/>
              <w:bottom w:w="15" w:type="dxa"/>
              <w:right w:w="15" w:type="dxa"/>
            </w:tcMar>
            <w:vAlign w:val="center"/>
            <w:hideMark/>
          </w:tcPr>
          <w:p w14:paraId="438119A3" w14:textId="77777777" w:rsidR="0084726F" w:rsidRDefault="00C03CD2" w:rsidP="00D71239">
            <w:pPr>
              <w:keepLines/>
              <w:outlineLvl w:val="3"/>
              <w:rPr>
                <w:rFonts w:eastAsia="Times New Roman" w:cs="Times New Roman"/>
                <w:noProof/>
              </w:rPr>
            </w:pPr>
            <w:r>
              <w:rPr>
                <w:rFonts w:eastAsia="Times New Roman" w:cs="Times New Roman"/>
                <w:noProof/>
              </w:rPr>
              <w:t>United States Geological Survey</w:t>
            </w:r>
          </w:p>
        </w:tc>
      </w:tr>
      <w:tr w:rsidR="00FA53FE" w14:paraId="438119A7" w14:textId="77777777" w:rsidTr="00C363FA">
        <w:trPr>
          <w:tblCellSpacing w:w="8" w:type="dxa"/>
        </w:trPr>
        <w:tc>
          <w:tcPr>
            <w:tcW w:w="1401" w:type="dxa"/>
            <w:tcMar>
              <w:top w:w="15" w:type="dxa"/>
              <w:left w:w="15" w:type="dxa"/>
              <w:bottom w:w="15" w:type="dxa"/>
              <w:right w:w="15" w:type="dxa"/>
            </w:tcMar>
            <w:vAlign w:val="center"/>
            <w:hideMark/>
          </w:tcPr>
          <w:p w14:paraId="438119A5" w14:textId="77777777" w:rsidR="0084726F" w:rsidRDefault="00C03CD2" w:rsidP="00D71239">
            <w:pPr>
              <w:keepLines/>
              <w:outlineLvl w:val="3"/>
              <w:rPr>
                <w:rFonts w:eastAsia="Times New Roman" w:cs="Times New Roman"/>
                <w:noProof/>
              </w:rPr>
            </w:pPr>
            <w:r>
              <w:rPr>
                <w:rFonts w:eastAsia="Times New Roman" w:cs="Times New Roman"/>
                <w:noProof/>
              </w:rPr>
              <w:t>UI/UX</w:t>
            </w:r>
          </w:p>
        </w:tc>
        <w:tc>
          <w:tcPr>
            <w:tcW w:w="7536" w:type="dxa"/>
            <w:tcMar>
              <w:top w:w="15" w:type="dxa"/>
              <w:left w:w="15" w:type="dxa"/>
              <w:bottom w:w="15" w:type="dxa"/>
              <w:right w:w="15" w:type="dxa"/>
            </w:tcMar>
            <w:vAlign w:val="center"/>
            <w:hideMark/>
          </w:tcPr>
          <w:p w14:paraId="438119A6" w14:textId="77777777" w:rsidR="0084726F" w:rsidRDefault="00C03CD2" w:rsidP="00D71239">
            <w:pPr>
              <w:keepLines/>
              <w:outlineLvl w:val="3"/>
              <w:rPr>
                <w:rFonts w:eastAsia="Times New Roman" w:cs="Times New Roman"/>
                <w:noProof/>
              </w:rPr>
            </w:pPr>
            <w:r>
              <w:rPr>
                <w:rFonts w:eastAsia="Times New Roman" w:cs="Times New Roman"/>
                <w:noProof/>
              </w:rPr>
              <w:t>User Interface/User Experience</w:t>
            </w:r>
          </w:p>
        </w:tc>
      </w:tr>
      <w:tr w:rsidR="00FA53FE" w14:paraId="438119AA" w14:textId="77777777" w:rsidTr="00C363FA">
        <w:trPr>
          <w:tblCellSpacing w:w="8" w:type="dxa"/>
        </w:trPr>
        <w:tc>
          <w:tcPr>
            <w:tcW w:w="1401" w:type="dxa"/>
            <w:tcMar>
              <w:top w:w="15" w:type="dxa"/>
              <w:left w:w="15" w:type="dxa"/>
              <w:bottom w:w="15" w:type="dxa"/>
              <w:right w:w="15" w:type="dxa"/>
            </w:tcMar>
            <w:vAlign w:val="center"/>
            <w:hideMark/>
          </w:tcPr>
          <w:p w14:paraId="438119A8" w14:textId="77777777" w:rsidR="0084726F" w:rsidRDefault="00C03CD2" w:rsidP="00D71239">
            <w:pPr>
              <w:keepLines/>
              <w:outlineLvl w:val="3"/>
              <w:rPr>
                <w:rFonts w:eastAsia="Times New Roman" w:cs="Times New Roman"/>
                <w:noProof/>
              </w:rPr>
            </w:pPr>
            <w:r>
              <w:rPr>
                <w:rFonts w:eastAsia="Times New Roman" w:cs="Times New Roman"/>
                <w:noProof/>
              </w:rPr>
              <w:t>XML</w:t>
            </w:r>
          </w:p>
        </w:tc>
        <w:tc>
          <w:tcPr>
            <w:tcW w:w="7536" w:type="dxa"/>
            <w:tcMar>
              <w:top w:w="15" w:type="dxa"/>
              <w:left w:w="15" w:type="dxa"/>
              <w:bottom w:w="15" w:type="dxa"/>
              <w:right w:w="15" w:type="dxa"/>
            </w:tcMar>
            <w:vAlign w:val="center"/>
            <w:hideMark/>
          </w:tcPr>
          <w:p w14:paraId="438119A9" w14:textId="77777777" w:rsidR="0084726F" w:rsidRDefault="00C03CD2" w:rsidP="00D71239">
            <w:pPr>
              <w:keepLines/>
              <w:outlineLvl w:val="3"/>
              <w:rPr>
                <w:rFonts w:eastAsia="Times New Roman" w:cs="Times New Roman"/>
                <w:noProof/>
              </w:rPr>
            </w:pPr>
            <w:r>
              <w:rPr>
                <w:rFonts w:eastAsia="Times New Roman" w:cs="Times New Roman"/>
                <w:noProof/>
              </w:rPr>
              <w:t>Extensible Markup Language</w:t>
            </w:r>
          </w:p>
        </w:tc>
      </w:tr>
      <w:tr w:rsidR="00FA53FE" w14:paraId="438119AD" w14:textId="77777777" w:rsidTr="00C363FA">
        <w:trPr>
          <w:tblCellSpacing w:w="8" w:type="dxa"/>
        </w:trPr>
        <w:tc>
          <w:tcPr>
            <w:tcW w:w="1401" w:type="dxa"/>
            <w:tcMar>
              <w:top w:w="15" w:type="dxa"/>
              <w:left w:w="15" w:type="dxa"/>
              <w:bottom w:w="15" w:type="dxa"/>
              <w:right w:w="15" w:type="dxa"/>
            </w:tcMar>
            <w:vAlign w:val="center"/>
            <w:hideMark/>
          </w:tcPr>
          <w:p w14:paraId="438119AB" w14:textId="77777777" w:rsidR="0084726F" w:rsidRDefault="00C03CD2" w:rsidP="00D71239">
            <w:pPr>
              <w:keepLines/>
              <w:outlineLvl w:val="3"/>
              <w:rPr>
                <w:rFonts w:eastAsia="Times New Roman" w:cs="Times New Roman"/>
                <w:noProof/>
              </w:rPr>
            </w:pPr>
            <w:r>
              <w:rPr>
                <w:rFonts w:eastAsia="Times New Roman" w:cs="Times New Roman"/>
                <w:noProof/>
              </w:rPr>
              <w:t>XPath</w:t>
            </w:r>
          </w:p>
        </w:tc>
        <w:tc>
          <w:tcPr>
            <w:tcW w:w="7536" w:type="dxa"/>
            <w:tcMar>
              <w:top w:w="15" w:type="dxa"/>
              <w:left w:w="15" w:type="dxa"/>
              <w:bottom w:w="15" w:type="dxa"/>
              <w:right w:w="15" w:type="dxa"/>
            </w:tcMar>
            <w:vAlign w:val="center"/>
            <w:hideMark/>
          </w:tcPr>
          <w:p w14:paraId="438119AC" w14:textId="77777777" w:rsidR="0084726F" w:rsidRDefault="00C03CD2" w:rsidP="00D71239">
            <w:pPr>
              <w:keepLines/>
              <w:outlineLvl w:val="3"/>
              <w:rPr>
                <w:rFonts w:eastAsia="Times New Roman" w:cs="Times New Roman"/>
                <w:noProof/>
              </w:rPr>
            </w:pPr>
            <w:r>
              <w:rPr>
                <w:rFonts w:eastAsia="Times New Roman" w:cs="Times New Roman"/>
                <w:noProof/>
              </w:rPr>
              <w:t>XML Path Language</w:t>
            </w:r>
          </w:p>
        </w:tc>
      </w:tr>
      <w:tr w:rsidR="00FA53FE" w14:paraId="438119B0" w14:textId="77777777" w:rsidTr="00C363FA">
        <w:trPr>
          <w:tblCellSpacing w:w="8" w:type="dxa"/>
        </w:trPr>
        <w:tc>
          <w:tcPr>
            <w:tcW w:w="1401" w:type="dxa"/>
            <w:tcMar>
              <w:top w:w="15" w:type="dxa"/>
              <w:left w:w="15" w:type="dxa"/>
              <w:bottom w:w="15" w:type="dxa"/>
              <w:right w:w="15" w:type="dxa"/>
            </w:tcMar>
            <w:vAlign w:val="center"/>
            <w:hideMark/>
          </w:tcPr>
          <w:p w14:paraId="438119AE" w14:textId="77777777" w:rsidR="0084726F" w:rsidRDefault="00C03CD2" w:rsidP="00D71239">
            <w:pPr>
              <w:keepLines/>
              <w:outlineLvl w:val="3"/>
              <w:rPr>
                <w:rFonts w:eastAsia="Times New Roman" w:cs="Times New Roman"/>
                <w:noProof/>
              </w:rPr>
            </w:pPr>
            <w:r>
              <w:rPr>
                <w:rFonts w:eastAsia="Times New Roman" w:cs="Times New Roman"/>
                <w:noProof/>
              </w:rPr>
              <w:t>XSLT</w:t>
            </w:r>
          </w:p>
        </w:tc>
        <w:tc>
          <w:tcPr>
            <w:tcW w:w="7536" w:type="dxa"/>
            <w:tcMar>
              <w:top w:w="15" w:type="dxa"/>
              <w:left w:w="15" w:type="dxa"/>
              <w:bottom w:w="15" w:type="dxa"/>
              <w:right w:w="15" w:type="dxa"/>
            </w:tcMar>
            <w:vAlign w:val="center"/>
            <w:hideMark/>
          </w:tcPr>
          <w:p w14:paraId="438119AF" w14:textId="77777777" w:rsidR="0084726F" w:rsidRDefault="00C03CD2" w:rsidP="00D71239">
            <w:pPr>
              <w:keepLines/>
              <w:outlineLvl w:val="3"/>
              <w:rPr>
                <w:rFonts w:eastAsia="Times New Roman" w:cs="Times New Roman"/>
                <w:noProof/>
              </w:rPr>
            </w:pPr>
            <w:r>
              <w:rPr>
                <w:rFonts w:eastAsia="Times New Roman" w:cs="Times New Roman"/>
                <w:noProof/>
              </w:rPr>
              <w:t>Extensible Stylesheet Language Transformations</w:t>
            </w:r>
          </w:p>
        </w:tc>
      </w:tr>
    </w:tbl>
    <w:p w14:paraId="438119B1" w14:textId="77777777" w:rsidR="00FA53FE" w:rsidRDefault="00FA53FE"/>
    <w:sectPr w:rsidR="00FA53FE" w:rsidSect="00410D23">
      <w:headerReference w:type="even" r:id="rId46"/>
      <w:headerReference w:type="default" r:id="rId47"/>
      <w:footerReference w:type="default" r:id="rId48"/>
      <w:headerReference w:type="first" r:id="rId49"/>
      <w:footerReference w:type="first" r:id="rId50"/>
      <w:pgSz w:w="12240" w:h="15840"/>
      <w:pgMar w:top="1440" w:right="1440" w:bottom="1440" w:left="144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AF27" w14:textId="77777777" w:rsidR="00A07E8B" w:rsidRDefault="00A07E8B">
      <w:r>
        <w:separator/>
      </w:r>
    </w:p>
  </w:endnote>
  <w:endnote w:type="continuationSeparator" w:id="0">
    <w:p w14:paraId="5AA5B71A" w14:textId="77777777" w:rsidR="00A07E8B" w:rsidRDefault="00A0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7" w14:textId="57652C66" w:rsidR="00FF28FC" w:rsidRPr="00AE1E90" w:rsidRDefault="00FF28FC" w:rsidP="00AE1E90">
    <w:pPr>
      <w:tabs>
        <w:tab w:val="center" w:pos="4680"/>
      </w:tabs>
      <w:spacing w:after="60"/>
      <w:ind w:left="-72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CE2A" w14:textId="77777777" w:rsidR="001D2AE4" w:rsidRPr="002C0B2D" w:rsidRDefault="001D2AE4" w:rsidP="001D2AE4">
    <w:pPr>
      <w:tabs>
        <w:tab w:val="center" w:pos="4680"/>
      </w:tabs>
      <w:spacing w:after="60"/>
      <w:ind w:right="-1080" w:hanging="1260"/>
      <w:jc w:val="center"/>
      <w:rPr>
        <w:sz w:val="20"/>
        <w:szCs w:val="20"/>
      </w:rPr>
    </w:pPr>
    <w:r w:rsidRPr="002C0B2D">
      <w:rPr>
        <w:sz w:val="20"/>
        <w:szCs w:val="20"/>
      </w:rPr>
      <w:t xml:space="preserve">Check </w:t>
    </w:r>
    <w:r>
      <w:rPr>
        <w:sz w:val="20"/>
        <w:szCs w:val="20"/>
      </w:rPr>
      <w:t xml:space="preserve">ESDIS CM library, </w:t>
    </w:r>
    <w:hyperlink r:id="rId1" w:history="1">
      <w:r w:rsidRPr="002C0B2D">
        <w:rPr>
          <w:sz w:val="20"/>
          <w:szCs w:val="20"/>
        </w:rPr>
        <w:t>https://ops1-cm.ems.eosdis.nasa.gov/cm2/</w:t>
      </w:r>
    </w:hyperlink>
    <w:r>
      <w:rPr>
        <w:sz w:val="20"/>
        <w:szCs w:val="20"/>
      </w:rPr>
      <w:t xml:space="preserve">, </w:t>
    </w:r>
    <w:r w:rsidRPr="002C0B2D">
      <w:rPr>
        <w:sz w:val="20"/>
        <w:szCs w:val="20"/>
      </w:rPr>
      <w:t>to verify that this is the correct version prior to use</w:t>
    </w:r>
    <w:r>
      <w:rPr>
        <w:sz w:val="20"/>
        <w:szCs w:val="20"/>
      </w:rPr>
      <w:t>.</w:t>
    </w:r>
  </w:p>
  <w:p w14:paraId="0B44D004" w14:textId="18260419" w:rsidR="001D2AE4" w:rsidRPr="001D2AE4" w:rsidRDefault="001D2AE4" w:rsidP="001D2AE4">
    <w:pPr>
      <w:pStyle w:val="Footer"/>
      <w:pBdr>
        <w:top w:val="none" w:sz="0" w:space="0" w:color="auto"/>
      </w:pBdr>
      <w:ind w:left="-72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F01D" w14:textId="77777777" w:rsidR="001F59D0" w:rsidRDefault="001F59D0" w:rsidP="001F59D0">
    <w:pPr>
      <w:pBdr>
        <w:top w:val="double" w:sz="4" w:space="1" w:color="auto"/>
      </w:pBdr>
      <w:tabs>
        <w:tab w:val="center" w:pos="4680"/>
      </w:tabs>
      <w:spacing w:after="60"/>
      <w:jc w:val="center"/>
      <w:rPr>
        <w:sz w:val="20"/>
        <w:szCs w:val="20"/>
      </w:rPr>
    </w:pPr>
    <w:r w:rsidRPr="001F59D0">
      <w:rPr>
        <w:sz w:val="20"/>
        <w:szCs w:val="20"/>
      </w:rPr>
      <w:fldChar w:fldCharType="begin"/>
    </w:r>
    <w:r w:rsidRPr="001F59D0">
      <w:rPr>
        <w:sz w:val="20"/>
        <w:szCs w:val="20"/>
      </w:rPr>
      <w:instrText xml:space="preserve"> PAGE   \* MERGEFORMAT </w:instrText>
    </w:r>
    <w:r w:rsidRPr="001F59D0">
      <w:rPr>
        <w:sz w:val="20"/>
        <w:szCs w:val="20"/>
      </w:rPr>
      <w:fldChar w:fldCharType="separate"/>
    </w:r>
    <w:r>
      <w:rPr>
        <w:sz w:val="20"/>
        <w:szCs w:val="20"/>
      </w:rPr>
      <w:t>i</w:t>
    </w:r>
    <w:proofErr w:type="spellStart"/>
    <w:r>
      <w:rPr>
        <w:sz w:val="20"/>
        <w:szCs w:val="20"/>
      </w:rPr>
      <w:t>i</w:t>
    </w:r>
    <w:proofErr w:type="spellEnd"/>
    <w:r w:rsidRPr="001F59D0">
      <w:rPr>
        <w:noProof/>
        <w:sz w:val="20"/>
        <w:szCs w:val="20"/>
      </w:rPr>
      <w:fldChar w:fldCharType="end"/>
    </w:r>
  </w:p>
  <w:p w14:paraId="3256267B" w14:textId="5DFAE76F" w:rsidR="001F59D0" w:rsidRPr="001F59D0" w:rsidRDefault="001F59D0" w:rsidP="001F59D0">
    <w:pPr>
      <w:tabs>
        <w:tab w:val="center" w:pos="4680"/>
      </w:tabs>
      <w:spacing w:after="60"/>
      <w:ind w:right="-1080" w:hanging="1260"/>
      <w:jc w:val="center"/>
    </w:pPr>
    <w:r w:rsidRPr="002C0B2D">
      <w:rPr>
        <w:sz w:val="20"/>
        <w:szCs w:val="20"/>
      </w:rPr>
      <w:t xml:space="preserve">Check </w:t>
    </w:r>
    <w:r>
      <w:rPr>
        <w:sz w:val="20"/>
        <w:szCs w:val="20"/>
      </w:rPr>
      <w:t xml:space="preserve">ESDIS CM library, </w:t>
    </w:r>
    <w:hyperlink r:id="rId1" w:history="1">
      <w:r w:rsidRPr="002C0B2D">
        <w:rPr>
          <w:sz w:val="20"/>
          <w:szCs w:val="20"/>
        </w:rPr>
        <w:t>https://ops1-cm.ems.eosdis.nasa.gov/cm2/</w:t>
      </w:r>
    </w:hyperlink>
    <w:r>
      <w:rPr>
        <w:sz w:val="20"/>
        <w:szCs w:val="20"/>
      </w:rPr>
      <w:t xml:space="preserve">, </w:t>
    </w:r>
    <w:r w:rsidRPr="002C0B2D">
      <w:rPr>
        <w:sz w:val="20"/>
        <w:szCs w:val="20"/>
      </w:rPr>
      <w:t>to verify that this is the correct version prior to use</w:t>
    </w:r>
    <w:r>
      <w:rPr>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2E7E" w14:textId="0441CF67" w:rsidR="001F59D0" w:rsidRDefault="001F59D0" w:rsidP="001D2AE4">
    <w:pPr>
      <w:tabs>
        <w:tab w:val="center" w:pos="4680"/>
      </w:tabs>
      <w:spacing w:after="60"/>
      <w:ind w:right="-1080" w:hanging="1260"/>
      <w:jc w:val="center"/>
      <w:rPr>
        <w:sz w:val="20"/>
        <w:szCs w:val="20"/>
      </w:rPr>
    </w:pPr>
    <w:r w:rsidRPr="001F59D0">
      <w:rPr>
        <w:sz w:val="20"/>
        <w:szCs w:val="20"/>
      </w:rPr>
      <w:fldChar w:fldCharType="begin"/>
    </w:r>
    <w:r w:rsidRPr="001F59D0">
      <w:rPr>
        <w:sz w:val="20"/>
        <w:szCs w:val="20"/>
      </w:rPr>
      <w:instrText xml:space="preserve"> PAGE   \* MERGEFORMAT </w:instrText>
    </w:r>
    <w:r w:rsidRPr="001F59D0">
      <w:rPr>
        <w:sz w:val="20"/>
        <w:szCs w:val="20"/>
      </w:rPr>
      <w:fldChar w:fldCharType="separate"/>
    </w:r>
    <w:r w:rsidRPr="001F59D0">
      <w:rPr>
        <w:noProof/>
        <w:sz w:val="20"/>
        <w:szCs w:val="20"/>
      </w:rPr>
      <w:t>1</w:t>
    </w:r>
    <w:r w:rsidRPr="001F59D0">
      <w:rPr>
        <w:noProof/>
        <w:sz w:val="20"/>
        <w:szCs w:val="20"/>
      </w:rPr>
      <w:fldChar w:fldCharType="end"/>
    </w:r>
  </w:p>
  <w:p w14:paraId="5F93B761" w14:textId="2A7F0C43" w:rsidR="001F59D0" w:rsidRPr="002C0B2D" w:rsidRDefault="001F59D0" w:rsidP="001D2AE4">
    <w:pPr>
      <w:tabs>
        <w:tab w:val="center" w:pos="4680"/>
      </w:tabs>
      <w:spacing w:after="60"/>
      <w:ind w:right="-1080" w:hanging="1260"/>
      <w:jc w:val="center"/>
      <w:rPr>
        <w:sz w:val="20"/>
        <w:szCs w:val="20"/>
      </w:rPr>
    </w:pPr>
    <w:r w:rsidRPr="002C0B2D">
      <w:rPr>
        <w:sz w:val="20"/>
        <w:szCs w:val="20"/>
      </w:rPr>
      <w:t xml:space="preserve">Check </w:t>
    </w:r>
    <w:r>
      <w:rPr>
        <w:sz w:val="20"/>
        <w:szCs w:val="20"/>
      </w:rPr>
      <w:t xml:space="preserve">ESDIS CM library, </w:t>
    </w:r>
    <w:hyperlink r:id="rId1" w:history="1">
      <w:r w:rsidRPr="002C0B2D">
        <w:rPr>
          <w:sz w:val="20"/>
          <w:szCs w:val="20"/>
        </w:rPr>
        <w:t>https://ops1-cm.ems.eosdis.nasa.gov/cm2/</w:t>
      </w:r>
    </w:hyperlink>
    <w:r>
      <w:rPr>
        <w:sz w:val="20"/>
        <w:szCs w:val="20"/>
      </w:rPr>
      <w:t xml:space="preserve">, </w:t>
    </w:r>
    <w:r w:rsidRPr="002C0B2D">
      <w:rPr>
        <w:sz w:val="20"/>
        <w:szCs w:val="20"/>
      </w:rPr>
      <w:t>to verify that this is the correct version prior to use</w:t>
    </w:r>
    <w:r>
      <w:rPr>
        <w:sz w:val="20"/>
        <w:szCs w:val="20"/>
      </w:rPr>
      <w:t>.</w:t>
    </w:r>
  </w:p>
  <w:p w14:paraId="40EEF6CE" w14:textId="07249984" w:rsidR="001F59D0" w:rsidRPr="001D2AE4" w:rsidRDefault="001F59D0" w:rsidP="001D2AE4">
    <w:pPr>
      <w:pStyle w:val="Footer"/>
      <w:pBdr>
        <w:top w:val="none" w:sz="0" w:space="0" w:color="auto"/>
      </w:pBdr>
      <w:ind w:left="-72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C" w14:textId="77777777" w:rsidR="00FF28FC" w:rsidRDefault="00C03CD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p>
  <w:p w14:paraId="438119CD" w14:textId="7278550B" w:rsidR="00FF28FC" w:rsidRDefault="001F59D0" w:rsidP="001F59D0">
    <w:pPr>
      <w:tabs>
        <w:tab w:val="center" w:pos="4680"/>
      </w:tabs>
      <w:spacing w:after="60"/>
      <w:ind w:right="-1080" w:hanging="1260"/>
      <w:jc w:val="center"/>
    </w:pPr>
    <w:r w:rsidRPr="002C0B2D">
      <w:rPr>
        <w:sz w:val="20"/>
        <w:szCs w:val="20"/>
      </w:rPr>
      <w:t xml:space="preserve">Check </w:t>
    </w:r>
    <w:r>
      <w:rPr>
        <w:sz w:val="20"/>
        <w:szCs w:val="20"/>
      </w:rPr>
      <w:t xml:space="preserve">ESDIS CM library, </w:t>
    </w:r>
    <w:hyperlink r:id="rId1" w:history="1">
      <w:r w:rsidRPr="002C0B2D">
        <w:rPr>
          <w:sz w:val="20"/>
          <w:szCs w:val="20"/>
        </w:rPr>
        <w:t>https://ops1-cm.ems.eosdis.nasa.gov/cm2/</w:t>
      </w:r>
    </w:hyperlink>
    <w:r>
      <w:rPr>
        <w:sz w:val="20"/>
        <w:szCs w:val="20"/>
      </w:rPr>
      <w:t xml:space="preserve">, </w:t>
    </w:r>
    <w:r w:rsidRPr="002C0B2D">
      <w:rPr>
        <w:sz w:val="20"/>
        <w:szCs w:val="20"/>
      </w:rPr>
      <w:t>to verify that this is the correct version prior to use</w:t>
    </w:r>
    <w:r>
      <w:rP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B7BD" w14:textId="77777777" w:rsidR="00410D23" w:rsidRDefault="00410D23" w:rsidP="001D2AE4">
    <w:pPr>
      <w:tabs>
        <w:tab w:val="center" w:pos="4680"/>
      </w:tabs>
      <w:spacing w:after="60"/>
      <w:ind w:right="-1080" w:hanging="1260"/>
      <w:jc w:val="center"/>
      <w:rPr>
        <w:sz w:val="20"/>
        <w:szCs w:val="20"/>
      </w:rPr>
    </w:pPr>
    <w:r w:rsidRPr="001F59D0">
      <w:rPr>
        <w:sz w:val="20"/>
        <w:szCs w:val="20"/>
      </w:rPr>
      <w:fldChar w:fldCharType="begin"/>
    </w:r>
    <w:r w:rsidRPr="001F59D0">
      <w:rPr>
        <w:sz w:val="20"/>
        <w:szCs w:val="20"/>
      </w:rPr>
      <w:instrText xml:space="preserve"> PAGE   \* MERGEFORMAT </w:instrText>
    </w:r>
    <w:r w:rsidRPr="001F59D0">
      <w:rPr>
        <w:sz w:val="20"/>
        <w:szCs w:val="20"/>
      </w:rPr>
      <w:fldChar w:fldCharType="separate"/>
    </w:r>
    <w:r w:rsidRPr="001F59D0">
      <w:rPr>
        <w:noProof/>
        <w:sz w:val="20"/>
        <w:szCs w:val="20"/>
      </w:rPr>
      <w:t>1</w:t>
    </w:r>
    <w:r w:rsidRPr="001F59D0">
      <w:rPr>
        <w:noProof/>
        <w:sz w:val="20"/>
        <w:szCs w:val="20"/>
      </w:rPr>
      <w:fldChar w:fldCharType="end"/>
    </w:r>
  </w:p>
  <w:p w14:paraId="0C7797EB" w14:textId="77777777" w:rsidR="00410D23" w:rsidRPr="002C0B2D" w:rsidRDefault="00410D23" w:rsidP="001D2AE4">
    <w:pPr>
      <w:tabs>
        <w:tab w:val="center" w:pos="4680"/>
      </w:tabs>
      <w:spacing w:after="60"/>
      <w:ind w:right="-1080" w:hanging="1260"/>
      <w:jc w:val="center"/>
      <w:rPr>
        <w:sz w:val="20"/>
        <w:szCs w:val="20"/>
      </w:rPr>
    </w:pPr>
    <w:r w:rsidRPr="002C0B2D">
      <w:rPr>
        <w:sz w:val="20"/>
        <w:szCs w:val="20"/>
      </w:rPr>
      <w:t xml:space="preserve">Check </w:t>
    </w:r>
    <w:r>
      <w:rPr>
        <w:sz w:val="20"/>
        <w:szCs w:val="20"/>
      </w:rPr>
      <w:t xml:space="preserve">ESDIS CM library, </w:t>
    </w:r>
    <w:hyperlink r:id="rId1" w:history="1">
      <w:r w:rsidRPr="002C0B2D">
        <w:rPr>
          <w:sz w:val="20"/>
          <w:szCs w:val="20"/>
        </w:rPr>
        <w:t>https://ops1-cm.ems.eosdis.nasa.gov/cm2/</w:t>
      </w:r>
    </w:hyperlink>
    <w:r>
      <w:rPr>
        <w:sz w:val="20"/>
        <w:szCs w:val="20"/>
      </w:rPr>
      <w:t xml:space="preserve">, </w:t>
    </w:r>
    <w:r w:rsidRPr="002C0B2D">
      <w:rPr>
        <w:sz w:val="20"/>
        <w:szCs w:val="20"/>
      </w:rPr>
      <w:t>to verify that this is the correct version prior to use</w:t>
    </w:r>
    <w:r>
      <w:rPr>
        <w:sz w:val="20"/>
        <w:szCs w:val="20"/>
      </w:rPr>
      <w:t>.</w:t>
    </w:r>
  </w:p>
  <w:p w14:paraId="630BC612" w14:textId="77777777" w:rsidR="00410D23" w:rsidRPr="001D2AE4" w:rsidRDefault="00410D23" w:rsidP="001D2AE4">
    <w:pPr>
      <w:pStyle w:val="Footer"/>
      <w:pBdr>
        <w:top w:val="none" w:sz="0" w:space="0" w:color="auto"/>
      </w:pBdr>
      <w:ind w:left="-72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6EEB" w14:textId="77777777" w:rsidR="00A07E8B" w:rsidRDefault="00A07E8B">
      <w:r>
        <w:separator/>
      </w:r>
    </w:p>
  </w:footnote>
  <w:footnote w:type="continuationSeparator" w:id="0">
    <w:p w14:paraId="4027A95B" w14:textId="77777777" w:rsidR="00A07E8B" w:rsidRDefault="00A0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4" w14:textId="77777777" w:rsidR="0076045F" w:rsidRDefault="00CC2B31">
    <w:pPr>
      <w:pStyle w:val="Header"/>
    </w:pPr>
    <w:r>
      <w:rPr>
        <w:noProof/>
      </w:rPr>
    </w:r>
    <w:r w:rsidR="00CC2B31">
      <w:rPr>
        <w:noProof/>
      </w:rPr>
      <w:pict w14:anchorId="43811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3" o:spid="_x0000_s1030" type="#_x0000_t136" alt="" style="position:absolute;left:0;text-align:left;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5" w14:textId="06A95135" w:rsidR="00FF28FC" w:rsidRDefault="00CC2B31" w:rsidP="001D2AE4">
    <w:pPr>
      <w:pStyle w:val="Header"/>
      <w:pBdr>
        <w:bottom w:val="none" w:sz="0" w:space="0" w:color="auto"/>
      </w:pBdr>
      <w:tabs>
        <w:tab w:val="clear" w:pos="4320"/>
        <w:tab w:val="clear" w:pos="8640"/>
        <w:tab w:val="right" w:pos="9360"/>
      </w:tabs>
      <w:jc w:val="left"/>
    </w:pPr>
    <w:r>
      <w:rPr>
        <w:noProof/>
      </w:rPr>
    </w:r>
    <w:r w:rsidR="00CC2B31">
      <w:rPr>
        <w:noProof/>
      </w:rPr>
      <w:pict w14:anchorId="43811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4" o:spid="_x0000_s1029" type="#_x0000_t136" alt="" style="position:absolute;margin-left:0;margin-top:0;width:494.9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266997">
      <w:t>UMM-T</w:t>
    </w:r>
    <w:r w:rsidR="00C03CD2">
      <w:tab/>
      <w:t>423-FORM-002, A</w:t>
    </w:r>
  </w:p>
  <w:p w14:paraId="438119C6" w14:textId="4F24A28F" w:rsidR="00FF28FC" w:rsidRDefault="00C03CD2" w:rsidP="001F59D0">
    <w:pPr>
      <w:pStyle w:val="Header"/>
      <w:tabs>
        <w:tab w:val="clear" w:pos="4320"/>
        <w:tab w:val="clear" w:pos="8640"/>
        <w:tab w:val="right" w:pos="9360"/>
      </w:tabs>
    </w:pPr>
    <w:r>
      <w:t xml:space="preserve">Effective Date: </w:t>
    </w:r>
    <w:r w:rsidR="00266997">
      <w:t>April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8" w14:textId="7C142C28" w:rsidR="00FF28FC" w:rsidRDefault="00CC2B31" w:rsidP="00DB45C1">
    <w:pPr>
      <w:pStyle w:val="Header"/>
      <w:pBdr>
        <w:bottom w:val="none" w:sz="0" w:space="0" w:color="auto"/>
      </w:pBdr>
      <w:tabs>
        <w:tab w:val="clear" w:pos="4320"/>
        <w:tab w:val="clear" w:pos="8640"/>
      </w:tabs>
    </w:pPr>
    <w:r>
      <w:rPr>
        <w:noProof/>
      </w:rPr>
    </w:r>
    <w:r w:rsidR="00CC2B31">
      <w:rPr>
        <w:noProof/>
      </w:rPr>
      <w:pict w14:anchorId="43811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2" o:spid="_x0000_s1028" type="#_x0000_t136" alt="" style="position:absolute;left:0;text-align:left;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C03CD2">
      <w:t xml:space="preserve">Effective Date:  </w:t>
    </w:r>
    <w:r w:rsidR="00832A82">
      <w:t>April 202</w:t>
    </w:r>
    <w:r w:rsidR="00266997">
      <w:t>2</w:t>
    </w:r>
  </w:p>
  <w:p w14:paraId="438119C9" w14:textId="77777777" w:rsidR="00FF28FC" w:rsidRDefault="00C03CD2" w:rsidP="0094770C">
    <w:pPr>
      <w:pStyle w:val="Header"/>
      <w:tabs>
        <w:tab w:val="clear" w:pos="4320"/>
        <w:tab w:val="clear" w:pos="8640"/>
      </w:tabs>
    </w:pPr>
    <w:r>
      <w:t xml:space="preserve">Expiration Date:  </w:t>
    </w:r>
    <w:r w:rsidR="00E96970">
      <w:t>None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19CA" w14:textId="77777777" w:rsidR="00FF28FC" w:rsidRDefault="00CC2B31">
    <w:pPr>
      <w:pStyle w:val="Header"/>
    </w:pPr>
    <w:r>
      <w:rPr>
        <w:noProof/>
      </w:rPr>
    </w:r>
    <w:r w:rsidR="00CC2B31">
      <w:rPr>
        <w:noProof/>
      </w:rPr>
      <w:pict w14:anchorId="43811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87869" o:spid="_x0000_s1027" type="#_x0000_t136" alt="" style="position:absolute;left:0;text-align:left;margin-left:0;margin-top:0;width:494.9pt;height:164.9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BAE2" w14:textId="77777777" w:rsidR="001F59D0" w:rsidRDefault="00CC2B31" w:rsidP="001F59D0">
    <w:pPr>
      <w:pStyle w:val="Header"/>
      <w:pBdr>
        <w:bottom w:val="none" w:sz="0" w:space="0" w:color="auto"/>
      </w:pBdr>
      <w:tabs>
        <w:tab w:val="clear" w:pos="4320"/>
        <w:tab w:val="clear" w:pos="8640"/>
        <w:tab w:val="right" w:pos="9360"/>
      </w:tabs>
      <w:jc w:val="left"/>
    </w:pPr>
    <w:r>
      <w:rPr>
        <w:noProof/>
      </w:rPr>
    </w:r>
    <w:r w:rsidR="00CC2B31">
      <w:rPr>
        <w:noProof/>
      </w:rPr>
      <w:pict w14:anchorId="4CDB7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494.9pt;height:164.95pt;rotation:315;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1F59D0">
      <w:t>UMM-T</w:t>
    </w:r>
    <w:r w:rsidR="001F59D0">
      <w:tab/>
      <w:t>423-FORM-002, A</w:t>
    </w:r>
  </w:p>
  <w:p w14:paraId="438119CB" w14:textId="6D9AED62" w:rsidR="00993FBF" w:rsidRPr="001F59D0" w:rsidRDefault="001F59D0" w:rsidP="001F59D0">
    <w:pPr>
      <w:pStyle w:val="Header"/>
      <w:tabs>
        <w:tab w:val="clear" w:pos="4320"/>
        <w:tab w:val="clear" w:pos="8640"/>
        <w:tab w:val="right" w:pos="9360"/>
      </w:tabs>
    </w:pPr>
    <w:r>
      <w:t>Effective Date: April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6FF6" w14:textId="77777777" w:rsidR="00410D23" w:rsidRDefault="00CC2B31" w:rsidP="00410D23">
    <w:pPr>
      <w:pStyle w:val="Header"/>
      <w:pBdr>
        <w:bottom w:val="none" w:sz="0" w:space="0" w:color="auto"/>
      </w:pBdr>
      <w:tabs>
        <w:tab w:val="clear" w:pos="4320"/>
        <w:tab w:val="clear" w:pos="8640"/>
        <w:tab w:val="right" w:pos="9360"/>
      </w:tabs>
      <w:jc w:val="left"/>
    </w:pPr>
    <w:r>
      <w:rPr>
        <w:noProof/>
      </w:rPr>
    </w:r>
    <w:r w:rsidR="00CC2B31">
      <w:rPr>
        <w:noProof/>
      </w:rPr>
      <w:pict w14:anchorId="0689D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alt="" style="position:absolute;margin-left:0;margin-top:0;width:494.9pt;height:164.9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410D23">
      <w:t>UMM-T</w:t>
    </w:r>
    <w:r w:rsidR="00410D23">
      <w:tab/>
      <w:t>423-FORM-002, A</w:t>
    </w:r>
  </w:p>
  <w:p w14:paraId="438119CE" w14:textId="5C0A57AA" w:rsidR="00FF28FC" w:rsidRPr="00410D23" w:rsidRDefault="00410D23" w:rsidP="00410D23">
    <w:pPr>
      <w:pStyle w:val="Header"/>
      <w:tabs>
        <w:tab w:val="clear" w:pos="4320"/>
        <w:tab w:val="clear" w:pos="8640"/>
        <w:tab w:val="right" w:pos="9360"/>
      </w:tabs>
    </w:pPr>
    <w:r>
      <w:t>Effective Date: 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hybridMultilevel"/>
    <w:tmpl w:val="00000001"/>
    <w:lvl w:ilvl="0" w:tplc="A7224402">
      <w:start w:val="1"/>
      <w:numFmt w:val="bullet"/>
      <w:lvlText w:val=""/>
      <w:lvlJc w:val="left"/>
      <w:pPr>
        <w:ind w:left="720" w:hanging="360"/>
      </w:pPr>
      <w:rPr>
        <w:rFonts w:ascii="Symbol" w:hAnsi="Symbol"/>
      </w:rPr>
    </w:lvl>
    <w:lvl w:ilvl="1" w:tplc="84A63F42">
      <w:start w:val="1"/>
      <w:numFmt w:val="bullet"/>
      <w:lvlText w:val="o"/>
      <w:lvlJc w:val="left"/>
      <w:pPr>
        <w:tabs>
          <w:tab w:val="num" w:pos="1440"/>
        </w:tabs>
        <w:ind w:left="1440" w:hanging="360"/>
      </w:pPr>
      <w:rPr>
        <w:rFonts w:ascii="Courier New" w:hAnsi="Courier New"/>
      </w:rPr>
    </w:lvl>
    <w:lvl w:ilvl="2" w:tplc="1C80A76E">
      <w:start w:val="1"/>
      <w:numFmt w:val="bullet"/>
      <w:lvlText w:val=""/>
      <w:lvlJc w:val="left"/>
      <w:pPr>
        <w:tabs>
          <w:tab w:val="num" w:pos="2160"/>
        </w:tabs>
        <w:ind w:left="2160" w:hanging="360"/>
      </w:pPr>
      <w:rPr>
        <w:rFonts w:ascii="Wingdings" w:hAnsi="Wingdings"/>
      </w:rPr>
    </w:lvl>
    <w:lvl w:ilvl="3" w:tplc="D1C03F82">
      <w:start w:val="1"/>
      <w:numFmt w:val="bullet"/>
      <w:lvlText w:val=""/>
      <w:lvlJc w:val="left"/>
      <w:pPr>
        <w:tabs>
          <w:tab w:val="num" w:pos="2880"/>
        </w:tabs>
        <w:ind w:left="2880" w:hanging="360"/>
      </w:pPr>
      <w:rPr>
        <w:rFonts w:ascii="Symbol" w:hAnsi="Symbol"/>
      </w:rPr>
    </w:lvl>
    <w:lvl w:ilvl="4" w:tplc="AD0EA05C">
      <w:start w:val="1"/>
      <w:numFmt w:val="bullet"/>
      <w:lvlText w:val="o"/>
      <w:lvlJc w:val="left"/>
      <w:pPr>
        <w:tabs>
          <w:tab w:val="num" w:pos="3600"/>
        </w:tabs>
        <w:ind w:left="3600" w:hanging="360"/>
      </w:pPr>
      <w:rPr>
        <w:rFonts w:ascii="Courier New" w:hAnsi="Courier New"/>
      </w:rPr>
    </w:lvl>
    <w:lvl w:ilvl="5" w:tplc="6CF4319E">
      <w:start w:val="1"/>
      <w:numFmt w:val="bullet"/>
      <w:lvlText w:val=""/>
      <w:lvlJc w:val="left"/>
      <w:pPr>
        <w:tabs>
          <w:tab w:val="num" w:pos="4320"/>
        </w:tabs>
        <w:ind w:left="4320" w:hanging="360"/>
      </w:pPr>
      <w:rPr>
        <w:rFonts w:ascii="Wingdings" w:hAnsi="Wingdings"/>
      </w:rPr>
    </w:lvl>
    <w:lvl w:ilvl="6" w:tplc="F138BBE2">
      <w:start w:val="1"/>
      <w:numFmt w:val="bullet"/>
      <w:lvlText w:val=""/>
      <w:lvlJc w:val="left"/>
      <w:pPr>
        <w:tabs>
          <w:tab w:val="num" w:pos="5040"/>
        </w:tabs>
        <w:ind w:left="5040" w:hanging="360"/>
      </w:pPr>
      <w:rPr>
        <w:rFonts w:ascii="Symbol" w:hAnsi="Symbol"/>
      </w:rPr>
    </w:lvl>
    <w:lvl w:ilvl="7" w:tplc="768AF0D6">
      <w:start w:val="1"/>
      <w:numFmt w:val="bullet"/>
      <w:lvlText w:val="o"/>
      <w:lvlJc w:val="left"/>
      <w:pPr>
        <w:tabs>
          <w:tab w:val="num" w:pos="5760"/>
        </w:tabs>
        <w:ind w:left="5760" w:hanging="360"/>
      </w:pPr>
      <w:rPr>
        <w:rFonts w:ascii="Courier New" w:hAnsi="Courier New"/>
      </w:rPr>
    </w:lvl>
    <w:lvl w:ilvl="8" w:tplc="F9EA4256">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hybridMultilevel"/>
    <w:tmpl w:val="00000002"/>
    <w:lvl w:ilvl="0" w:tplc="E114780A">
      <w:start w:val="1"/>
      <w:numFmt w:val="bullet"/>
      <w:lvlText w:val=""/>
      <w:lvlJc w:val="left"/>
      <w:pPr>
        <w:ind w:left="720" w:hanging="360"/>
      </w:pPr>
      <w:rPr>
        <w:rFonts w:ascii="Symbol" w:hAnsi="Symbol"/>
      </w:rPr>
    </w:lvl>
    <w:lvl w:ilvl="1" w:tplc="76701002">
      <w:start w:val="1"/>
      <w:numFmt w:val="bullet"/>
      <w:lvlText w:val="o"/>
      <w:lvlJc w:val="left"/>
      <w:pPr>
        <w:tabs>
          <w:tab w:val="num" w:pos="1440"/>
        </w:tabs>
        <w:ind w:left="1440" w:hanging="360"/>
      </w:pPr>
      <w:rPr>
        <w:rFonts w:ascii="Courier New" w:hAnsi="Courier New"/>
      </w:rPr>
    </w:lvl>
    <w:lvl w:ilvl="2" w:tplc="67EC6950">
      <w:start w:val="1"/>
      <w:numFmt w:val="bullet"/>
      <w:lvlText w:val=""/>
      <w:lvlJc w:val="left"/>
      <w:pPr>
        <w:tabs>
          <w:tab w:val="num" w:pos="2160"/>
        </w:tabs>
        <w:ind w:left="2160" w:hanging="360"/>
      </w:pPr>
      <w:rPr>
        <w:rFonts w:ascii="Wingdings" w:hAnsi="Wingdings"/>
      </w:rPr>
    </w:lvl>
    <w:lvl w:ilvl="3" w:tplc="A732A1FE">
      <w:start w:val="1"/>
      <w:numFmt w:val="bullet"/>
      <w:lvlText w:val=""/>
      <w:lvlJc w:val="left"/>
      <w:pPr>
        <w:tabs>
          <w:tab w:val="num" w:pos="2880"/>
        </w:tabs>
        <w:ind w:left="2880" w:hanging="360"/>
      </w:pPr>
      <w:rPr>
        <w:rFonts w:ascii="Symbol" w:hAnsi="Symbol"/>
      </w:rPr>
    </w:lvl>
    <w:lvl w:ilvl="4" w:tplc="F88C9AB6">
      <w:start w:val="1"/>
      <w:numFmt w:val="bullet"/>
      <w:lvlText w:val="o"/>
      <w:lvlJc w:val="left"/>
      <w:pPr>
        <w:tabs>
          <w:tab w:val="num" w:pos="3600"/>
        </w:tabs>
        <w:ind w:left="3600" w:hanging="360"/>
      </w:pPr>
      <w:rPr>
        <w:rFonts w:ascii="Courier New" w:hAnsi="Courier New"/>
      </w:rPr>
    </w:lvl>
    <w:lvl w:ilvl="5" w:tplc="C66A4EAC">
      <w:start w:val="1"/>
      <w:numFmt w:val="bullet"/>
      <w:lvlText w:val=""/>
      <w:lvlJc w:val="left"/>
      <w:pPr>
        <w:tabs>
          <w:tab w:val="num" w:pos="4320"/>
        </w:tabs>
        <w:ind w:left="4320" w:hanging="360"/>
      </w:pPr>
      <w:rPr>
        <w:rFonts w:ascii="Wingdings" w:hAnsi="Wingdings"/>
      </w:rPr>
    </w:lvl>
    <w:lvl w:ilvl="6" w:tplc="B0FC5F4A">
      <w:start w:val="1"/>
      <w:numFmt w:val="bullet"/>
      <w:lvlText w:val=""/>
      <w:lvlJc w:val="left"/>
      <w:pPr>
        <w:tabs>
          <w:tab w:val="num" w:pos="5040"/>
        </w:tabs>
        <w:ind w:left="5040" w:hanging="360"/>
      </w:pPr>
      <w:rPr>
        <w:rFonts w:ascii="Symbol" w:hAnsi="Symbol"/>
      </w:rPr>
    </w:lvl>
    <w:lvl w:ilvl="7" w:tplc="F77E2450">
      <w:start w:val="1"/>
      <w:numFmt w:val="bullet"/>
      <w:lvlText w:val="o"/>
      <w:lvlJc w:val="left"/>
      <w:pPr>
        <w:tabs>
          <w:tab w:val="num" w:pos="5760"/>
        </w:tabs>
        <w:ind w:left="5760" w:hanging="360"/>
      </w:pPr>
      <w:rPr>
        <w:rFonts w:ascii="Courier New" w:hAnsi="Courier New"/>
      </w:rPr>
    </w:lvl>
    <w:lvl w:ilvl="8" w:tplc="8DEE82C2">
      <w:start w:val="1"/>
      <w:numFmt w:val="bullet"/>
      <w:lvlText w:val=""/>
      <w:lvlJc w:val="left"/>
      <w:pPr>
        <w:tabs>
          <w:tab w:val="num" w:pos="6480"/>
        </w:tabs>
        <w:ind w:left="6480" w:hanging="360"/>
      </w:pPr>
      <w:rPr>
        <w:rFonts w:ascii="Wingdings" w:hAnsi="Wingdings"/>
      </w:rPr>
    </w:lvl>
  </w:abstractNum>
  <w:abstractNum w:abstractNumId="2" w15:restartNumberingAfterBreak="1">
    <w:nsid w:val="00000003"/>
    <w:multiLevelType w:val="hybridMultilevel"/>
    <w:tmpl w:val="00000003"/>
    <w:lvl w:ilvl="0" w:tplc="149CE694">
      <w:start w:val="1"/>
      <w:numFmt w:val="bullet"/>
      <w:lvlText w:val=""/>
      <w:lvlJc w:val="left"/>
      <w:pPr>
        <w:ind w:left="720" w:hanging="360"/>
      </w:pPr>
      <w:rPr>
        <w:rFonts w:ascii="Symbol" w:hAnsi="Symbol"/>
      </w:rPr>
    </w:lvl>
    <w:lvl w:ilvl="1" w:tplc="49080E78">
      <w:start w:val="1"/>
      <w:numFmt w:val="bullet"/>
      <w:lvlText w:val="o"/>
      <w:lvlJc w:val="left"/>
      <w:pPr>
        <w:tabs>
          <w:tab w:val="num" w:pos="1440"/>
        </w:tabs>
        <w:ind w:left="1440" w:hanging="360"/>
      </w:pPr>
      <w:rPr>
        <w:rFonts w:ascii="Courier New" w:hAnsi="Courier New"/>
      </w:rPr>
    </w:lvl>
    <w:lvl w:ilvl="2" w:tplc="60D8C416">
      <w:start w:val="1"/>
      <w:numFmt w:val="bullet"/>
      <w:lvlText w:val=""/>
      <w:lvlJc w:val="left"/>
      <w:pPr>
        <w:tabs>
          <w:tab w:val="num" w:pos="2160"/>
        </w:tabs>
        <w:ind w:left="2160" w:hanging="360"/>
      </w:pPr>
      <w:rPr>
        <w:rFonts w:ascii="Wingdings" w:hAnsi="Wingdings"/>
      </w:rPr>
    </w:lvl>
    <w:lvl w:ilvl="3" w:tplc="00864B68">
      <w:start w:val="1"/>
      <w:numFmt w:val="bullet"/>
      <w:lvlText w:val=""/>
      <w:lvlJc w:val="left"/>
      <w:pPr>
        <w:tabs>
          <w:tab w:val="num" w:pos="2880"/>
        </w:tabs>
        <w:ind w:left="2880" w:hanging="360"/>
      </w:pPr>
      <w:rPr>
        <w:rFonts w:ascii="Symbol" w:hAnsi="Symbol"/>
      </w:rPr>
    </w:lvl>
    <w:lvl w:ilvl="4" w:tplc="512ED0D4">
      <w:start w:val="1"/>
      <w:numFmt w:val="bullet"/>
      <w:lvlText w:val="o"/>
      <w:lvlJc w:val="left"/>
      <w:pPr>
        <w:tabs>
          <w:tab w:val="num" w:pos="3600"/>
        </w:tabs>
        <w:ind w:left="3600" w:hanging="360"/>
      </w:pPr>
      <w:rPr>
        <w:rFonts w:ascii="Courier New" w:hAnsi="Courier New"/>
      </w:rPr>
    </w:lvl>
    <w:lvl w:ilvl="5" w:tplc="E3000BBE">
      <w:start w:val="1"/>
      <w:numFmt w:val="bullet"/>
      <w:lvlText w:val=""/>
      <w:lvlJc w:val="left"/>
      <w:pPr>
        <w:tabs>
          <w:tab w:val="num" w:pos="4320"/>
        </w:tabs>
        <w:ind w:left="4320" w:hanging="360"/>
      </w:pPr>
      <w:rPr>
        <w:rFonts w:ascii="Wingdings" w:hAnsi="Wingdings"/>
      </w:rPr>
    </w:lvl>
    <w:lvl w:ilvl="6" w:tplc="B8AC2E3C">
      <w:start w:val="1"/>
      <w:numFmt w:val="bullet"/>
      <w:lvlText w:val=""/>
      <w:lvlJc w:val="left"/>
      <w:pPr>
        <w:tabs>
          <w:tab w:val="num" w:pos="5040"/>
        </w:tabs>
        <w:ind w:left="5040" w:hanging="360"/>
      </w:pPr>
      <w:rPr>
        <w:rFonts w:ascii="Symbol" w:hAnsi="Symbol"/>
      </w:rPr>
    </w:lvl>
    <w:lvl w:ilvl="7" w:tplc="10724796">
      <w:start w:val="1"/>
      <w:numFmt w:val="bullet"/>
      <w:lvlText w:val="o"/>
      <w:lvlJc w:val="left"/>
      <w:pPr>
        <w:tabs>
          <w:tab w:val="num" w:pos="5760"/>
        </w:tabs>
        <w:ind w:left="5760" w:hanging="360"/>
      </w:pPr>
      <w:rPr>
        <w:rFonts w:ascii="Courier New" w:hAnsi="Courier New"/>
      </w:rPr>
    </w:lvl>
    <w:lvl w:ilvl="8" w:tplc="936AD4F0">
      <w:start w:val="1"/>
      <w:numFmt w:val="bullet"/>
      <w:lvlText w:val=""/>
      <w:lvlJc w:val="left"/>
      <w:pPr>
        <w:tabs>
          <w:tab w:val="num" w:pos="6480"/>
        </w:tabs>
        <w:ind w:left="6480" w:hanging="360"/>
      </w:pPr>
      <w:rPr>
        <w:rFonts w:ascii="Wingdings" w:hAnsi="Wingdings"/>
      </w:rPr>
    </w:lvl>
  </w:abstractNum>
  <w:abstractNum w:abstractNumId="3" w15:restartNumberingAfterBreak="1">
    <w:nsid w:val="00000004"/>
    <w:multiLevelType w:val="hybridMultilevel"/>
    <w:tmpl w:val="00000004"/>
    <w:lvl w:ilvl="0" w:tplc="68BC5E10">
      <w:start w:val="1"/>
      <w:numFmt w:val="bullet"/>
      <w:lvlText w:val=""/>
      <w:lvlJc w:val="left"/>
      <w:pPr>
        <w:ind w:left="720" w:hanging="360"/>
      </w:pPr>
      <w:rPr>
        <w:rFonts w:ascii="Symbol" w:hAnsi="Symbol"/>
      </w:rPr>
    </w:lvl>
    <w:lvl w:ilvl="1" w:tplc="09623DBC">
      <w:start w:val="1"/>
      <w:numFmt w:val="bullet"/>
      <w:lvlText w:val="o"/>
      <w:lvlJc w:val="left"/>
      <w:pPr>
        <w:tabs>
          <w:tab w:val="num" w:pos="1440"/>
        </w:tabs>
        <w:ind w:left="1440" w:hanging="360"/>
      </w:pPr>
      <w:rPr>
        <w:rFonts w:ascii="Courier New" w:hAnsi="Courier New"/>
      </w:rPr>
    </w:lvl>
    <w:lvl w:ilvl="2" w:tplc="BD9C8952">
      <w:start w:val="1"/>
      <w:numFmt w:val="bullet"/>
      <w:lvlText w:val=""/>
      <w:lvlJc w:val="left"/>
      <w:pPr>
        <w:tabs>
          <w:tab w:val="num" w:pos="2160"/>
        </w:tabs>
        <w:ind w:left="2160" w:hanging="360"/>
      </w:pPr>
      <w:rPr>
        <w:rFonts w:ascii="Wingdings" w:hAnsi="Wingdings"/>
      </w:rPr>
    </w:lvl>
    <w:lvl w:ilvl="3" w:tplc="73CCCBA2">
      <w:start w:val="1"/>
      <w:numFmt w:val="bullet"/>
      <w:lvlText w:val=""/>
      <w:lvlJc w:val="left"/>
      <w:pPr>
        <w:tabs>
          <w:tab w:val="num" w:pos="2880"/>
        </w:tabs>
        <w:ind w:left="2880" w:hanging="360"/>
      </w:pPr>
      <w:rPr>
        <w:rFonts w:ascii="Symbol" w:hAnsi="Symbol"/>
      </w:rPr>
    </w:lvl>
    <w:lvl w:ilvl="4" w:tplc="C268A50A">
      <w:start w:val="1"/>
      <w:numFmt w:val="bullet"/>
      <w:lvlText w:val="o"/>
      <w:lvlJc w:val="left"/>
      <w:pPr>
        <w:tabs>
          <w:tab w:val="num" w:pos="3600"/>
        </w:tabs>
        <w:ind w:left="3600" w:hanging="360"/>
      </w:pPr>
      <w:rPr>
        <w:rFonts w:ascii="Courier New" w:hAnsi="Courier New"/>
      </w:rPr>
    </w:lvl>
    <w:lvl w:ilvl="5" w:tplc="042AFFF4">
      <w:start w:val="1"/>
      <w:numFmt w:val="bullet"/>
      <w:lvlText w:val=""/>
      <w:lvlJc w:val="left"/>
      <w:pPr>
        <w:tabs>
          <w:tab w:val="num" w:pos="4320"/>
        </w:tabs>
        <w:ind w:left="4320" w:hanging="360"/>
      </w:pPr>
      <w:rPr>
        <w:rFonts w:ascii="Wingdings" w:hAnsi="Wingdings"/>
      </w:rPr>
    </w:lvl>
    <w:lvl w:ilvl="6" w:tplc="BBF0811A">
      <w:start w:val="1"/>
      <w:numFmt w:val="bullet"/>
      <w:lvlText w:val=""/>
      <w:lvlJc w:val="left"/>
      <w:pPr>
        <w:tabs>
          <w:tab w:val="num" w:pos="5040"/>
        </w:tabs>
        <w:ind w:left="5040" w:hanging="360"/>
      </w:pPr>
      <w:rPr>
        <w:rFonts w:ascii="Symbol" w:hAnsi="Symbol"/>
      </w:rPr>
    </w:lvl>
    <w:lvl w:ilvl="7" w:tplc="3AC89762">
      <w:start w:val="1"/>
      <w:numFmt w:val="bullet"/>
      <w:lvlText w:val="o"/>
      <w:lvlJc w:val="left"/>
      <w:pPr>
        <w:tabs>
          <w:tab w:val="num" w:pos="5760"/>
        </w:tabs>
        <w:ind w:left="5760" w:hanging="360"/>
      </w:pPr>
      <w:rPr>
        <w:rFonts w:ascii="Courier New" w:hAnsi="Courier New"/>
      </w:rPr>
    </w:lvl>
    <w:lvl w:ilvl="8" w:tplc="37AC4C02">
      <w:start w:val="1"/>
      <w:numFmt w:val="bullet"/>
      <w:lvlText w:val=""/>
      <w:lvlJc w:val="left"/>
      <w:pPr>
        <w:tabs>
          <w:tab w:val="num" w:pos="6480"/>
        </w:tabs>
        <w:ind w:left="6480" w:hanging="360"/>
      </w:pPr>
      <w:rPr>
        <w:rFonts w:ascii="Wingdings" w:hAnsi="Wingdings"/>
      </w:rPr>
    </w:lvl>
  </w:abstractNum>
  <w:abstractNum w:abstractNumId="4" w15:restartNumberingAfterBreak="1">
    <w:nsid w:val="047399B9"/>
    <w:multiLevelType w:val="hybridMultilevel"/>
    <w:tmpl w:val="00000001"/>
    <w:lvl w:ilvl="0" w:tplc="E8DE39DA">
      <w:start w:val="1"/>
      <w:numFmt w:val="bullet"/>
      <w:lvlText w:val=""/>
      <w:lvlJc w:val="left"/>
      <w:pPr>
        <w:ind w:left="720" w:hanging="360"/>
      </w:pPr>
      <w:rPr>
        <w:rFonts w:ascii="Symbol" w:hAnsi="Symbol"/>
      </w:rPr>
    </w:lvl>
    <w:lvl w:ilvl="1" w:tplc="DD2C6182">
      <w:start w:val="1"/>
      <w:numFmt w:val="bullet"/>
      <w:lvlText w:val="o"/>
      <w:lvlJc w:val="left"/>
      <w:pPr>
        <w:tabs>
          <w:tab w:val="num" w:pos="1440"/>
        </w:tabs>
        <w:ind w:left="1440" w:hanging="360"/>
      </w:pPr>
      <w:rPr>
        <w:rFonts w:ascii="Courier New" w:hAnsi="Courier New"/>
      </w:rPr>
    </w:lvl>
    <w:lvl w:ilvl="2" w:tplc="37E84232">
      <w:start w:val="1"/>
      <w:numFmt w:val="bullet"/>
      <w:lvlText w:val=""/>
      <w:lvlJc w:val="left"/>
      <w:pPr>
        <w:tabs>
          <w:tab w:val="num" w:pos="2160"/>
        </w:tabs>
        <w:ind w:left="2160" w:hanging="360"/>
      </w:pPr>
      <w:rPr>
        <w:rFonts w:ascii="Wingdings" w:hAnsi="Wingdings"/>
      </w:rPr>
    </w:lvl>
    <w:lvl w:ilvl="3" w:tplc="D1A08CF4">
      <w:start w:val="1"/>
      <w:numFmt w:val="bullet"/>
      <w:lvlText w:val=""/>
      <w:lvlJc w:val="left"/>
      <w:pPr>
        <w:tabs>
          <w:tab w:val="num" w:pos="2880"/>
        </w:tabs>
        <w:ind w:left="2880" w:hanging="360"/>
      </w:pPr>
      <w:rPr>
        <w:rFonts w:ascii="Symbol" w:hAnsi="Symbol"/>
      </w:rPr>
    </w:lvl>
    <w:lvl w:ilvl="4" w:tplc="EF0A13C6">
      <w:start w:val="1"/>
      <w:numFmt w:val="bullet"/>
      <w:lvlText w:val="o"/>
      <w:lvlJc w:val="left"/>
      <w:pPr>
        <w:tabs>
          <w:tab w:val="num" w:pos="3600"/>
        </w:tabs>
        <w:ind w:left="3600" w:hanging="360"/>
      </w:pPr>
      <w:rPr>
        <w:rFonts w:ascii="Courier New" w:hAnsi="Courier New"/>
      </w:rPr>
    </w:lvl>
    <w:lvl w:ilvl="5" w:tplc="0F36F05A">
      <w:start w:val="1"/>
      <w:numFmt w:val="bullet"/>
      <w:lvlText w:val=""/>
      <w:lvlJc w:val="left"/>
      <w:pPr>
        <w:tabs>
          <w:tab w:val="num" w:pos="4320"/>
        </w:tabs>
        <w:ind w:left="4320" w:hanging="360"/>
      </w:pPr>
      <w:rPr>
        <w:rFonts w:ascii="Wingdings" w:hAnsi="Wingdings"/>
      </w:rPr>
    </w:lvl>
    <w:lvl w:ilvl="6" w:tplc="76806AA0">
      <w:start w:val="1"/>
      <w:numFmt w:val="bullet"/>
      <w:lvlText w:val=""/>
      <w:lvlJc w:val="left"/>
      <w:pPr>
        <w:tabs>
          <w:tab w:val="num" w:pos="5040"/>
        </w:tabs>
        <w:ind w:left="5040" w:hanging="360"/>
      </w:pPr>
      <w:rPr>
        <w:rFonts w:ascii="Symbol" w:hAnsi="Symbol"/>
      </w:rPr>
    </w:lvl>
    <w:lvl w:ilvl="7" w:tplc="EF3C6436">
      <w:start w:val="1"/>
      <w:numFmt w:val="bullet"/>
      <w:lvlText w:val="o"/>
      <w:lvlJc w:val="left"/>
      <w:pPr>
        <w:tabs>
          <w:tab w:val="num" w:pos="5760"/>
        </w:tabs>
        <w:ind w:left="5760" w:hanging="360"/>
      </w:pPr>
      <w:rPr>
        <w:rFonts w:ascii="Courier New" w:hAnsi="Courier New"/>
      </w:rPr>
    </w:lvl>
    <w:lvl w:ilvl="8" w:tplc="F56E21AE">
      <w:start w:val="1"/>
      <w:numFmt w:val="bullet"/>
      <w:lvlText w:val=""/>
      <w:lvlJc w:val="left"/>
      <w:pPr>
        <w:tabs>
          <w:tab w:val="num" w:pos="6480"/>
        </w:tabs>
        <w:ind w:left="6480" w:hanging="360"/>
      </w:pPr>
      <w:rPr>
        <w:rFonts w:ascii="Wingdings" w:hAnsi="Wingdings"/>
      </w:rPr>
    </w:lvl>
  </w:abstractNum>
  <w:abstractNum w:abstractNumId="5" w15:restartNumberingAfterBreak="1">
    <w:nsid w:val="08A39EA7"/>
    <w:multiLevelType w:val="hybridMultilevel"/>
    <w:tmpl w:val="00000001"/>
    <w:lvl w:ilvl="0" w:tplc="B6F679CC">
      <w:start w:val="1"/>
      <w:numFmt w:val="bullet"/>
      <w:lvlText w:val=""/>
      <w:lvlJc w:val="left"/>
      <w:pPr>
        <w:ind w:left="720" w:hanging="360"/>
      </w:pPr>
      <w:rPr>
        <w:rFonts w:ascii="Symbol" w:hAnsi="Symbol"/>
      </w:rPr>
    </w:lvl>
    <w:lvl w:ilvl="1" w:tplc="E48A0BBC">
      <w:start w:val="1"/>
      <w:numFmt w:val="bullet"/>
      <w:lvlText w:val="o"/>
      <w:lvlJc w:val="left"/>
      <w:pPr>
        <w:tabs>
          <w:tab w:val="num" w:pos="1440"/>
        </w:tabs>
        <w:ind w:left="1440" w:hanging="360"/>
      </w:pPr>
      <w:rPr>
        <w:rFonts w:ascii="Courier New" w:hAnsi="Courier New"/>
      </w:rPr>
    </w:lvl>
    <w:lvl w:ilvl="2" w:tplc="A09C0D4E">
      <w:start w:val="1"/>
      <w:numFmt w:val="bullet"/>
      <w:lvlText w:val=""/>
      <w:lvlJc w:val="left"/>
      <w:pPr>
        <w:tabs>
          <w:tab w:val="num" w:pos="2160"/>
        </w:tabs>
        <w:ind w:left="2160" w:hanging="360"/>
      </w:pPr>
      <w:rPr>
        <w:rFonts w:ascii="Wingdings" w:hAnsi="Wingdings"/>
      </w:rPr>
    </w:lvl>
    <w:lvl w:ilvl="3" w:tplc="AA089484">
      <w:start w:val="1"/>
      <w:numFmt w:val="bullet"/>
      <w:lvlText w:val=""/>
      <w:lvlJc w:val="left"/>
      <w:pPr>
        <w:tabs>
          <w:tab w:val="num" w:pos="2880"/>
        </w:tabs>
        <w:ind w:left="2880" w:hanging="360"/>
      </w:pPr>
      <w:rPr>
        <w:rFonts w:ascii="Symbol" w:hAnsi="Symbol"/>
      </w:rPr>
    </w:lvl>
    <w:lvl w:ilvl="4" w:tplc="11D2E51C">
      <w:start w:val="1"/>
      <w:numFmt w:val="bullet"/>
      <w:lvlText w:val="o"/>
      <w:lvlJc w:val="left"/>
      <w:pPr>
        <w:tabs>
          <w:tab w:val="num" w:pos="3600"/>
        </w:tabs>
        <w:ind w:left="3600" w:hanging="360"/>
      </w:pPr>
      <w:rPr>
        <w:rFonts w:ascii="Courier New" w:hAnsi="Courier New"/>
      </w:rPr>
    </w:lvl>
    <w:lvl w:ilvl="5" w:tplc="E49A89D6">
      <w:start w:val="1"/>
      <w:numFmt w:val="bullet"/>
      <w:lvlText w:val=""/>
      <w:lvlJc w:val="left"/>
      <w:pPr>
        <w:tabs>
          <w:tab w:val="num" w:pos="4320"/>
        </w:tabs>
        <w:ind w:left="4320" w:hanging="360"/>
      </w:pPr>
      <w:rPr>
        <w:rFonts w:ascii="Wingdings" w:hAnsi="Wingdings"/>
      </w:rPr>
    </w:lvl>
    <w:lvl w:ilvl="6" w:tplc="513CDBC0">
      <w:start w:val="1"/>
      <w:numFmt w:val="bullet"/>
      <w:lvlText w:val=""/>
      <w:lvlJc w:val="left"/>
      <w:pPr>
        <w:tabs>
          <w:tab w:val="num" w:pos="5040"/>
        </w:tabs>
        <w:ind w:left="5040" w:hanging="360"/>
      </w:pPr>
      <w:rPr>
        <w:rFonts w:ascii="Symbol" w:hAnsi="Symbol"/>
      </w:rPr>
    </w:lvl>
    <w:lvl w:ilvl="7" w:tplc="0B6C7198">
      <w:start w:val="1"/>
      <w:numFmt w:val="bullet"/>
      <w:lvlText w:val="o"/>
      <w:lvlJc w:val="left"/>
      <w:pPr>
        <w:tabs>
          <w:tab w:val="num" w:pos="5760"/>
        </w:tabs>
        <w:ind w:left="5760" w:hanging="360"/>
      </w:pPr>
      <w:rPr>
        <w:rFonts w:ascii="Courier New" w:hAnsi="Courier New"/>
      </w:rPr>
    </w:lvl>
    <w:lvl w:ilvl="8" w:tplc="5F78E91C">
      <w:start w:val="1"/>
      <w:numFmt w:val="bullet"/>
      <w:lvlText w:val=""/>
      <w:lvlJc w:val="left"/>
      <w:pPr>
        <w:tabs>
          <w:tab w:val="num" w:pos="6480"/>
        </w:tabs>
        <w:ind w:left="6480" w:hanging="360"/>
      </w:pPr>
      <w:rPr>
        <w:rFonts w:ascii="Wingdings" w:hAnsi="Wingdings"/>
      </w:rPr>
    </w:lvl>
  </w:abstractNum>
  <w:abstractNum w:abstractNumId="6" w15:restartNumberingAfterBreak="1">
    <w:nsid w:val="0FFA1CF3"/>
    <w:multiLevelType w:val="hybridMultilevel"/>
    <w:tmpl w:val="00000001"/>
    <w:lvl w:ilvl="0" w:tplc="4832333E">
      <w:start w:val="1"/>
      <w:numFmt w:val="bullet"/>
      <w:lvlText w:val=""/>
      <w:lvlJc w:val="left"/>
      <w:pPr>
        <w:ind w:left="720" w:hanging="360"/>
      </w:pPr>
      <w:rPr>
        <w:rFonts w:ascii="Symbol" w:hAnsi="Symbol"/>
      </w:rPr>
    </w:lvl>
    <w:lvl w:ilvl="1" w:tplc="5374178E">
      <w:start w:val="1"/>
      <w:numFmt w:val="bullet"/>
      <w:lvlText w:val="o"/>
      <w:lvlJc w:val="left"/>
      <w:pPr>
        <w:tabs>
          <w:tab w:val="num" w:pos="1440"/>
        </w:tabs>
        <w:ind w:left="1440" w:hanging="360"/>
      </w:pPr>
      <w:rPr>
        <w:rFonts w:ascii="Courier New" w:hAnsi="Courier New"/>
      </w:rPr>
    </w:lvl>
    <w:lvl w:ilvl="2" w:tplc="FE5241CC">
      <w:start w:val="1"/>
      <w:numFmt w:val="bullet"/>
      <w:lvlText w:val=""/>
      <w:lvlJc w:val="left"/>
      <w:pPr>
        <w:tabs>
          <w:tab w:val="num" w:pos="2160"/>
        </w:tabs>
        <w:ind w:left="2160" w:hanging="360"/>
      </w:pPr>
      <w:rPr>
        <w:rFonts w:ascii="Wingdings" w:hAnsi="Wingdings"/>
      </w:rPr>
    </w:lvl>
    <w:lvl w:ilvl="3" w:tplc="A4F6FF2C">
      <w:start w:val="1"/>
      <w:numFmt w:val="bullet"/>
      <w:lvlText w:val=""/>
      <w:lvlJc w:val="left"/>
      <w:pPr>
        <w:tabs>
          <w:tab w:val="num" w:pos="2880"/>
        </w:tabs>
        <w:ind w:left="2880" w:hanging="360"/>
      </w:pPr>
      <w:rPr>
        <w:rFonts w:ascii="Symbol" w:hAnsi="Symbol"/>
      </w:rPr>
    </w:lvl>
    <w:lvl w:ilvl="4" w:tplc="D25CD1C6">
      <w:start w:val="1"/>
      <w:numFmt w:val="bullet"/>
      <w:lvlText w:val="o"/>
      <w:lvlJc w:val="left"/>
      <w:pPr>
        <w:tabs>
          <w:tab w:val="num" w:pos="3600"/>
        </w:tabs>
        <w:ind w:left="3600" w:hanging="360"/>
      </w:pPr>
      <w:rPr>
        <w:rFonts w:ascii="Courier New" w:hAnsi="Courier New"/>
      </w:rPr>
    </w:lvl>
    <w:lvl w:ilvl="5" w:tplc="4FF24836">
      <w:start w:val="1"/>
      <w:numFmt w:val="bullet"/>
      <w:lvlText w:val=""/>
      <w:lvlJc w:val="left"/>
      <w:pPr>
        <w:tabs>
          <w:tab w:val="num" w:pos="4320"/>
        </w:tabs>
        <w:ind w:left="4320" w:hanging="360"/>
      </w:pPr>
      <w:rPr>
        <w:rFonts w:ascii="Wingdings" w:hAnsi="Wingdings"/>
      </w:rPr>
    </w:lvl>
    <w:lvl w:ilvl="6" w:tplc="C0B0C814">
      <w:start w:val="1"/>
      <w:numFmt w:val="bullet"/>
      <w:lvlText w:val=""/>
      <w:lvlJc w:val="left"/>
      <w:pPr>
        <w:tabs>
          <w:tab w:val="num" w:pos="5040"/>
        </w:tabs>
        <w:ind w:left="5040" w:hanging="360"/>
      </w:pPr>
      <w:rPr>
        <w:rFonts w:ascii="Symbol" w:hAnsi="Symbol"/>
      </w:rPr>
    </w:lvl>
    <w:lvl w:ilvl="7" w:tplc="654200F4">
      <w:start w:val="1"/>
      <w:numFmt w:val="bullet"/>
      <w:lvlText w:val="o"/>
      <w:lvlJc w:val="left"/>
      <w:pPr>
        <w:tabs>
          <w:tab w:val="num" w:pos="5760"/>
        </w:tabs>
        <w:ind w:left="5760" w:hanging="360"/>
      </w:pPr>
      <w:rPr>
        <w:rFonts w:ascii="Courier New" w:hAnsi="Courier New"/>
      </w:rPr>
    </w:lvl>
    <w:lvl w:ilvl="8" w:tplc="F1F4C136">
      <w:start w:val="1"/>
      <w:numFmt w:val="bullet"/>
      <w:lvlText w:val=""/>
      <w:lvlJc w:val="left"/>
      <w:pPr>
        <w:tabs>
          <w:tab w:val="num" w:pos="6480"/>
        </w:tabs>
        <w:ind w:left="6480" w:hanging="360"/>
      </w:pPr>
      <w:rPr>
        <w:rFonts w:ascii="Wingdings" w:hAnsi="Wingdings"/>
      </w:rPr>
    </w:lvl>
  </w:abstractNum>
  <w:abstractNum w:abstractNumId="7" w15:restartNumberingAfterBreak="1">
    <w:nsid w:val="1157EF06"/>
    <w:multiLevelType w:val="hybridMultilevel"/>
    <w:tmpl w:val="00000001"/>
    <w:lvl w:ilvl="0" w:tplc="308CECC6">
      <w:start w:val="1"/>
      <w:numFmt w:val="bullet"/>
      <w:lvlText w:val=""/>
      <w:lvlJc w:val="left"/>
      <w:pPr>
        <w:ind w:left="720" w:hanging="360"/>
      </w:pPr>
      <w:rPr>
        <w:rFonts w:ascii="Symbol" w:hAnsi="Symbol"/>
      </w:rPr>
    </w:lvl>
    <w:lvl w:ilvl="1" w:tplc="008C37B8">
      <w:start w:val="1"/>
      <w:numFmt w:val="bullet"/>
      <w:lvlText w:val="o"/>
      <w:lvlJc w:val="left"/>
      <w:pPr>
        <w:tabs>
          <w:tab w:val="num" w:pos="1440"/>
        </w:tabs>
        <w:ind w:left="1440" w:hanging="360"/>
      </w:pPr>
      <w:rPr>
        <w:rFonts w:ascii="Courier New" w:hAnsi="Courier New"/>
      </w:rPr>
    </w:lvl>
    <w:lvl w:ilvl="2" w:tplc="13561A80">
      <w:start w:val="1"/>
      <w:numFmt w:val="bullet"/>
      <w:lvlText w:val=""/>
      <w:lvlJc w:val="left"/>
      <w:pPr>
        <w:tabs>
          <w:tab w:val="num" w:pos="2160"/>
        </w:tabs>
        <w:ind w:left="2160" w:hanging="360"/>
      </w:pPr>
      <w:rPr>
        <w:rFonts w:ascii="Wingdings" w:hAnsi="Wingdings"/>
      </w:rPr>
    </w:lvl>
    <w:lvl w:ilvl="3" w:tplc="07CC5CB6">
      <w:start w:val="1"/>
      <w:numFmt w:val="bullet"/>
      <w:lvlText w:val=""/>
      <w:lvlJc w:val="left"/>
      <w:pPr>
        <w:tabs>
          <w:tab w:val="num" w:pos="2880"/>
        </w:tabs>
        <w:ind w:left="2880" w:hanging="360"/>
      </w:pPr>
      <w:rPr>
        <w:rFonts w:ascii="Symbol" w:hAnsi="Symbol"/>
      </w:rPr>
    </w:lvl>
    <w:lvl w:ilvl="4" w:tplc="1C820D60">
      <w:start w:val="1"/>
      <w:numFmt w:val="bullet"/>
      <w:lvlText w:val="o"/>
      <w:lvlJc w:val="left"/>
      <w:pPr>
        <w:tabs>
          <w:tab w:val="num" w:pos="3600"/>
        </w:tabs>
        <w:ind w:left="3600" w:hanging="360"/>
      </w:pPr>
      <w:rPr>
        <w:rFonts w:ascii="Courier New" w:hAnsi="Courier New"/>
      </w:rPr>
    </w:lvl>
    <w:lvl w:ilvl="5" w:tplc="57605060">
      <w:start w:val="1"/>
      <w:numFmt w:val="bullet"/>
      <w:lvlText w:val=""/>
      <w:lvlJc w:val="left"/>
      <w:pPr>
        <w:tabs>
          <w:tab w:val="num" w:pos="4320"/>
        </w:tabs>
        <w:ind w:left="4320" w:hanging="360"/>
      </w:pPr>
      <w:rPr>
        <w:rFonts w:ascii="Wingdings" w:hAnsi="Wingdings"/>
      </w:rPr>
    </w:lvl>
    <w:lvl w:ilvl="6" w:tplc="DD9E7446">
      <w:start w:val="1"/>
      <w:numFmt w:val="bullet"/>
      <w:lvlText w:val=""/>
      <w:lvlJc w:val="left"/>
      <w:pPr>
        <w:tabs>
          <w:tab w:val="num" w:pos="5040"/>
        </w:tabs>
        <w:ind w:left="5040" w:hanging="360"/>
      </w:pPr>
      <w:rPr>
        <w:rFonts w:ascii="Symbol" w:hAnsi="Symbol"/>
      </w:rPr>
    </w:lvl>
    <w:lvl w:ilvl="7" w:tplc="406261F6">
      <w:start w:val="1"/>
      <w:numFmt w:val="bullet"/>
      <w:lvlText w:val="o"/>
      <w:lvlJc w:val="left"/>
      <w:pPr>
        <w:tabs>
          <w:tab w:val="num" w:pos="5760"/>
        </w:tabs>
        <w:ind w:left="5760" w:hanging="360"/>
      </w:pPr>
      <w:rPr>
        <w:rFonts w:ascii="Courier New" w:hAnsi="Courier New"/>
      </w:rPr>
    </w:lvl>
    <w:lvl w:ilvl="8" w:tplc="7102C1FE">
      <w:start w:val="1"/>
      <w:numFmt w:val="bullet"/>
      <w:lvlText w:val=""/>
      <w:lvlJc w:val="left"/>
      <w:pPr>
        <w:tabs>
          <w:tab w:val="num" w:pos="6480"/>
        </w:tabs>
        <w:ind w:left="6480" w:hanging="360"/>
      </w:pPr>
      <w:rPr>
        <w:rFonts w:ascii="Wingdings" w:hAnsi="Wingdings"/>
      </w:rPr>
    </w:lvl>
  </w:abstractNum>
  <w:abstractNum w:abstractNumId="8" w15:restartNumberingAfterBreak="1">
    <w:nsid w:val="118D07D7"/>
    <w:multiLevelType w:val="multilevel"/>
    <w:tmpl w:val="5AA2549C"/>
    <w:lvl w:ilvl="0">
      <w:start w:val="1"/>
      <w:numFmt w:val="upperLetter"/>
      <w:lvlText w:val="Appendix %1"/>
      <w:lvlJc w:val="left"/>
      <w:pPr>
        <w:ind w:left="360" w:hanging="360"/>
      </w:pPr>
      <w:rPr>
        <w:rFonts w:hint="default"/>
      </w:rPr>
    </w:lvl>
    <w:lvl w:ilvl="1">
      <w:start w:val="1"/>
      <w:numFmt w:val="decimal"/>
      <w:lvlText w:val="%1.%2."/>
      <w:lvlJc w:val="left"/>
      <w:pPr>
        <w:ind w:left="-9288" w:hanging="432"/>
      </w:pPr>
      <w:rPr>
        <w:rFonts w:hint="default"/>
      </w:rPr>
    </w:lvl>
    <w:lvl w:ilvl="2">
      <w:start w:val="1"/>
      <w:numFmt w:val="decimal"/>
      <w:lvlText w:val="%1.%2.%3."/>
      <w:lvlJc w:val="left"/>
      <w:pPr>
        <w:ind w:left="-8856" w:hanging="504"/>
      </w:pPr>
      <w:rPr>
        <w:rFonts w:hint="default"/>
      </w:rPr>
    </w:lvl>
    <w:lvl w:ilvl="3">
      <w:start w:val="1"/>
      <w:numFmt w:val="decimal"/>
      <w:lvlText w:val="%1.%2.%3.%4."/>
      <w:lvlJc w:val="left"/>
      <w:pPr>
        <w:ind w:left="-8352" w:hanging="648"/>
      </w:pPr>
      <w:rPr>
        <w:rFonts w:hint="default"/>
      </w:rPr>
    </w:lvl>
    <w:lvl w:ilvl="4">
      <w:start w:val="1"/>
      <w:numFmt w:val="decimal"/>
      <w:lvlText w:val="%1.%2.%3.%4.%5."/>
      <w:lvlJc w:val="left"/>
      <w:pPr>
        <w:ind w:left="-7848" w:hanging="792"/>
      </w:pPr>
      <w:rPr>
        <w:rFonts w:hint="default"/>
      </w:rPr>
    </w:lvl>
    <w:lvl w:ilvl="5">
      <w:start w:val="1"/>
      <w:numFmt w:val="decimal"/>
      <w:lvlText w:val="%1.%2.%3.%4.%5.%6."/>
      <w:lvlJc w:val="left"/>
      <w:pPr>
        <w:ind w:left="-7344" w:hanging="936"/>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6336" w:hanging="1224"/>
      </w:pPr>
      <w:rPr>
        <w:rFonts w:hint="default"/>
      </w:rPr>
    </w:lvl>
    <w:lvl w:ilvl="8">
      <w:start w:val="1"/>
      <w:numFmt w:val="decimal"/>
      <w:lvlText w:val="%1.%2.%3.%4.%5.%6.%7.%8.%9."/>
      <w:lvlJc w:val="left"/>
      <w:pPr>
        <w:ind w:left="-5760" w:hanging="1440"/>
      </w:pPr>
      <w:rPr>
        <w:rFonts w:hint="default"/>
      </w:rPr>
    </w:lvl>
  </w:abstractNum>
  <w:abstractNum w:abstractNumId="9" w15:restartNumberingAfterBreak="1">
    <w:nsid w:val="12FAC4F4"/>
    <w:multiLevelType w:val="hybridMultilevel"/>
    <w:tmpl w:val="00000001"/>
    <w:lvl w:ilvl="0" w:tplc="4A0C4524">
      <w:start w:val="1"/>
      <w:numFmt w:val="bullet"/>
      <w:lvlText w:val=""/>
      <w:lvlJc w:val="left"/>
      <w:pPr>
        <w:ind w:left="720" w:hanging="360"/>
      </w:pPr>
      <w:rPr>
        <w:rFonts w:ascii="Symbol" w:hAnsi="Symbol"/>
      </w:rPr>
    </w:lvl>
    <w:lvl w:ilvl="1" w:tplc="D3D65A86">
      <w:start w:val="1"/>
      <w:numFmt w:val="bullet"/>
      <w:lvlText w:val="o"/>
      <w:lvlJc w:val="left"/>
      <w:pPr>
        <w:tabs>
          <w:tab w:val="num" w:pos="1440"/>
        </w:tabs>
        <w:ind w:left="1440" w:hanging="360"/>
      </w:pPr>
      <w:rPr>
        <w:rFonts w:ascii="Courier New" w:hAnsi="Courier New"/>
      </w:rPr>
    </w:lvl>
    <w:lvl w:ilvl="2" w:tplc="4C6E9ED0">
      <w:start w:val="1"/>
      <w:numFmt w:val="bullet"/>
      <w:lvlText w:val=""/>
      <w:lvlJc w:val="left"/>
      <w:pPr>
        <w:tabs>
          <w:tab w:val="num" w:pos="2160"/>
        </w:tabs>
        <w:ind w:left="2160" w:hanging="360"/>
      </w:pPr>
      <w:rPr>
        <w:rFonts w:ascii="Wingdings" w:hAnsi="Wingdings"/>
      </w:rPr>
    </w:lvl>
    <w:lvl w:ilvl="3" w:tplc="163AFEB4">
      <w:start w:val="1"/>
      <w:numFmt w:val="bullet"/>
      <w:lvlText w:val=""/>
      <w:lvlJc w:val="left"/>
      <w:pPr>
        <w:tabs>
          <w:tab w:val="num" w:pos="2880"/>
        </w:tabs>
        <w:ind w:left="2880" w:hanging="360"/>
      </w:pPr>
      <w:rPr>
        <w:rFonts w:ascii="Symbol" w:hAnsi="Symbol"/>
      </w:rPr>
    </w:lvl>
    <w:lvl w:ilvl="4" w:tplc="098484AA">
      <w:start w:val="1"/>
      <w:numFmt w:val="bullet"/>
      <w:lvlText w:val="o"/>
      <w:lvlJc w:val="left"/>
      <w:pPr>
        <w:tabs>
          <w:tab w:val="num" w:pos="3600"/>
        </w:tabs>
        <w:ind w:left="3600" w:hanging="360"/>
      </w:pPr>
      <w:rPr>
        <w:rFonts w:ascii="Courier New" w:hAnsi="Courier New"/>
      </w:rPr>
    </w:lvl>
    <w:lvl w:ilvl="5" w:tplc="ED080CB8">
      <w:start w:val="1"/>
      <w:numFmt w:val="bullet"/>
      <w:lvlText w:val=""/>
      <w:lvlJc w:val="left"/>
      <w:pPr>
        <w:tabs>
          <w:tab w:val="num" w:pos="4320"/>
        </w:tabs>
        <w:ind w:left="4320" w:hanging="360"/>
      </w:pPr>
      <w:rPr>
        <w:rFonts w:ascii="Wingdings" w:hAnsi="Wingdings"/>
      </w:rPr>
    </w:lvl>
    <w:lvl w:ilvl="6" w:tplc="33EE9F80">
      <w:start w:val="1"/>
      <w:numFmt w:val="bullet"/>
      <w:lvlText w:val=""/>
      <w:lvlJc w:val="left"/>
      <w:pPr>
        <w:tabs>
          <w:tab w:val="num" w:pos="5040"/>
        </w:tabs>
        <w:ind w:left="5040" w:hanging="360"/>
      </w:pPr>
      <w:rPr>
        <w:rFonts w:ascii="Symbol" w:hAnsi="Symbol"/>
      </w:rPr>
    </w:lvl>
    <w:lvl w:ilvl="7" w:tplc="6C4C0122">
      <w:start w:val="1"/>
      <w:numFmt w:val="bullet"/>
      <w:lvlText w:val="o"/>
      <w:lvlJc w:val="left"/>
      <w:pPr>
        <w:tabs>
          <w:tab w:val="num" w:pos="5760"/>
        </w:tabs>
        <w:ind w:left="5760" w:hanging="360"/>
      </w:pPr>
      <w:rPr>
        <w:rFonts w:ascii="Courier New" w:hAnsi="Courier New"/>
      </w:rPr>
    </w:lvl>
    <w:lvl w:ilvl="8" w:tplc="E1DA1F56">
      <w:start w:val="1"/>
      <w:numFmt w:val="bullet"/>
      <w:lvlText w:val=""/>
      <w:lvlJc w:val="left"/>
      <w:pPr>
        <w:tabs>
          <w:tab w:val="num" w:pos="6480"/>
        </w:tabs>
        <w:ind w:left="6480" w:hanging="360"/>
      </w:pPr>
      <w:rPr>
        <w:rFonts w:ascii="Wingdings" w:hAnsi="Wingdings"/>
      </w:rPr>
    </w:lvl>
  </w:abstractNum>
  <w:abstractNum w:abstractNumId="10" w15:restartNumberingAfterBreak="1">
    <w:nsid w:val="194D401B"/>
    <w:multiLevelType w:val="hybridMultilevel"/>
    <w:tmpl w:val="00000003"/>
    <w:lvl w:ilvl="0" w:tplc="24DA2CA6">
      <w:start w:val="1"/>
      <w:numFmt w:val="bullet"/>
      <w:lvlText w:val=""/>
      <w:lvlJc w:val="left"/>
      <w:pPr>
        <w:ind w:left="720" w:hanging="360"/>
      </w:pPr>
      <w:rPr>
        <w:rFonts w:ascii="Symbol" w:hAnsi="Symbol"/>
      </w:rPr>
    </w:lvl>
    <w:lvl w:ilvl="1" w:tplc="41C47518">
      <w:start w:val="1"/>
      <w:numFmt w:val="bullet"/>
      <w:lvlText w:val="o"/>
      <w:lvlJc w:val="left"/>
      <w:pPr>
        <w:tabs>
          <w:tab w:val="num" w:pos="1440"/>
        </w:tabs>
        <w:ind w:left="1440" w:hanging="360"/>
      </w:pPr>
      <w:rPr>
        <w:rFonts w:ascii="Courier New" w:hAnsi="Courier New"/>
      </w:rPr>
    </w:lvl>
    <w:lvl w:ilvl="2" w:tplc="897C05A6">
      <w:start w:val="1"/>
      <w:numFmt w:val="bullet"/>
      <w:lvlText w:val=""/>
      <w:lvlJc w:val="left"/>
      <w:pPr>
        <w:tabs>
          <w:tab w:val="num" w:pos="2160"/>
        </w:tabs>
        <w:ind w:left="2160" w:hanging="360"/>
      </w:pPr>
      <w:rPr>
        <w:rFonts w:ascii="Wingdings" w:hAnsi="Wingdings"/>
      </w:rPr>
    </w:lvl>
    <w:lvl w:ilvl="3" w:tplc="22B86102">
      <w:start w:val="1"/>
      <w:numFmt w:val="bullet"/>
      <w:lvlText w:val=""/>
      <w:lvlJc w:val="left"/>
      <w:pPr>
        <w:tabs>
          <w:tab w:val="num" w:pos="2880"/>
        </w:tabs>
        <w:ind w:left="2880" w:hanging="360"/>
      </w:pPr>
      <w:rPr>
        <w:rFonts w:ascii="Symbol" w:hAnsi="Symbol"/>
      </w:rPr>
    </w:lvl>
    <w:lvl w:ilvl="4" w:tplc="ECB80274">
      <w:start w:val="1"/>
      <w:numFmt w:val="bullet"/>
      <w:lvlText w:val="o"/>
      <w:lvlJc w:val="left"/>
      <w:pPr>
        <w:tabs>
          <w:tab w:val="num" w:pos="3600"/>
        </w:tabs>
        <w:ind w:left="3600" w:hanging="360"/>
      </w:pPr>
      <w:rPr>
        <w:rFonts w:ascii="Courier New" w:hAnsi="Courier New"/>
      </w:rPr>
    </w:lvl>
    <w:lvl w:ilvl="5" w:tplc="89809382">
      <w:start w:val="1"/>
      <w:numFmt w:val="bullet"/>
      <w:lvlText w:val=""/>
      <w:lvlJc w:val="left"/>
      <w:pPr>
        <w:tabs>
          <w:tab w:val="num" w:pos="4320"/>
        </w:tabs>
        <w:ind w:left="4320" w:hanging="360"/>
      </w:pPr>
      <w:rPr>
        <w:rFonts w:ascii="Wingdings" w:hAnsi="Wingdings"/>
      </w:rPr>
    </w:lvl>
    <w:lvl w:ilvl="6" w:tplc="796A3470">
      <w:start w:val="1"/>
      <w:numFmt w:val="bullet"/>
      <w:lvlText w:val=""/>
      <w:lvlJc w:val="left"/>
      <w:pPr>
        <w:tabs>
          <w:tab w:val="num" w:pos="5040"/>
        </w:tabs>
        <w:ind w:left="5040" w:hanging="360"/>
      </w:pPr>
      <w:rPr>
        <w:rFonts w:ascii="Symbol" w:hAnsi="Symbol"/>
      </w:rPr>
    </w:lvl>
    <w:lvl w:ilvl="7" w:tplc="030E87F6">
      <w:start w:val="1"/>
      <w:numFmt w:val="bullet"/>
      <w:lvlText w:val="o"/>
      <w:lvlJc w:val="left"/>
      <w:pPr>
        <w:tabs>
          <w:tab w:val="num" w:pos="5760"/>
        </w:tabs>
        <w:ind w:left="5760" w:hanging="360"/>
      </w:pPr>
      <w:rPr>
        <w:rFonts w:ascii="Courier New" w:hAnsi="Courier New"/>
      </w:rPr>
    </w:lvl>
    <w:lvl w:ilvl="8" w:tplc="61021726">
      <w:start w:val="1"/>
      <w:numFmt w:val="bullet"/>
      <w:lvlText w:val=""/>
      <w:lvlJc w:val="left"/>
      <w:pPr>
        <w:tabs>
          <w:tab w:val="num" w:pos="6480"/>
        </w:tabs>
        <w:ind w:left="6480" w:hanging="360"/>
      </w:pPr>
      <w:rPr>
        <w:rFonts w:ascii="Wingdings" w:hAnsi="Wingdings"/>
      </w:rPr>
    </w:lvl>
  </w:abstractNum>
  <w:abstractNum w:abstractNumId="11" w15:restartNumberingAfterBreak="1">
    <w:nsid w:val="1F28369C"/>
    <w:multiLevelType w:val="hybridMultilevel"/>
    <w:tmpl w:val="00000001"/>
    <w:lvl w:ilvl="0" w:tplc="55FE42E8">
      <w:start w:val="1"/>
      <w:numFmt w:val="bullet"/>
      <w:lvlText w:val=""/>
      <w:lvlJc w:val="left"/>
      <w:pPr>
        <w:ind w:left="720" w:hanging="360"/>
      </w:pPr>
      <w:rPr>
        <w:rFonts w:ascii="Symbol" w:hAnsi="Symbol"/>
      </w:rPr>
    </w:lvl>
    <w:lvl w:ilvl="1" w:tplc="30CA0FA8">
      <w:start w:val="1"/>
      <w:numFmt w:val="bullet"/>
      <w:lvlText w:val="o"/>
      <w:lvlJc w:val="left"/>
      <w:pPr>
        <w:tabs>
          <w:tab w:val="num" w:pos="1440"/>
        </w:tabs>
        <w:ind w:left="1440" w:hanging="360"/>
      </w:pPr>
      <w:rPr>
        <w:rFonts w:ascii="Courier New" w:hAnsi="Courier New"/>
      </w:rPr>
    </w:lvl>
    <w:lvl w:ilvl="2" w:tplc="E1E486A4">
      <w:start w:val="1"/>
      <w:numFmt w:val="bullet"/>
      <w:lvlText w:val=""/>
      <w:lvlJc w:val="left"/>
      <w:pPr>
        <w:tabs>
          <w:tab w:val="num" w:pos="2160"/>
        </w:tabs>
        <w:ind w:left="2160" w:hanging="360"/>
      </w:pPr>
      <w:rPr>
        <w:rFonts w:ascii="Wingdings" w:hAnsi="Wingdings"/>
      </w:rPr>
    </w:lvl>
    <w:lvl w:ilvl="3" w:tplc="CEB219DE">
      <w:start w:val="1"/>
      <w:numFmt w:val="bullet"/>
      <w:lvlText w:val=""/>
      <w:lvlJc w:val="left"/>
      <w:pPr>
        <w:tabs>
          <w:tab w:val="num" w:pos="2880"/>
        </w:tabs>
        <w:ind w:left="2880" w:hanging="360"/>
      </w:pPr>
      <w:rPr>
        <w:rFonts w:ascii="Symbol" w:hAnsi="Symbol"/>
      </w:rPr>
    </w:lvl>
    <w:lvl w:ilvl="4" w:tplc="A63268D6">
      <w:start w:val="1"/>
      <w:numFmt w:val="bullet"/>
      <w:lvlText w:val="o"/>
      <w:lvlJc w:val="left"/>
      <w:pPr>
        <w:tabs>
          <w:tab w:val="num" w:pos="3600"/>
        </w:tabs>
        <w:ind w:left="3600" w:hanging="360"/>
      </w:pPr>
      <w:rPr>
        <w:rFonts w:ascii="Courier New" w:hAnsi="Courier New"/>
      </w:rPr>
    </w:lvl>
    <w:lvl w:ilvl="5" w:tplc="71568290">
      <w:start w:val="1"/>
      <w:numFmt w:val="bullet"/>
      <w:lvlText w:val=""/>
      <w:lvlJc w:val="left"/>
      <w:pPr>
        <w:tabs>
          <w:tab w:val="num" w:pos="4320"/>
        </w:tabs>
        <w:ind w:left="4320" w:hanging="360"/>
      </w:pPr>
      <w:rPr>
        <w:rFonts w:ascii="Wingdings" w:hAnsi="Wingdings"/>
      </w:rPr>
    </w:lvl>
    <w:lvl w:ilvl="6" w:tplc="6B6C7F8C">
      <w:start w:val="1"/>
      <w:numFmt w:val="bullet"/>
      <w:lvlText w:val=""/>
      <w:lvlJc w:val="left"/>
      <w:pPr>
        <w:tabs>
          <w:tab w:val="num" w:pos="5040"/>
        </w:tabs>
        <w:ind w:left="5040" w:hanging="360"/>
      </w:pPr>
      <w:rPr>
        <w:rFonts w:ascii="Symbol" w:hAnsi="Symbol"/>
      </w:rPr>
    </w:lvl>
    <w:lvl w:ilvl="7" w:tplc="B65A1A22">
      <w:start w:val="1"/>
      <w:numFmt w:val="bullet"/>
      <w:lvlText w:val="o"/>
      <w:lvlJc w:val="left"/>
      <w:pPr>
        <w:tabs>
          <w:tab w:val="num" w:pos="5760"/>
        </w:tabs>
        <w:ind w:left="5760" w:hanging="360"/>
      </w:pPr>
      <w:rPr>
        <w:rFonts w:ascii="Courier New" w:hAnsi="Courier New"/>
      </w:rPr>
    </w:lvl>
    <w:lvl w:ilvl="8" w:tplc="FC227222">
      <w:start w:val="1"/>
      <w:numFmt w:val="bullet"/>
      <w:lvlText w:val=""/>
      <w:lvlJc w:val="left"/>
      <w:pPr>
        <w:tabs>
          <w:tab w:val="num" w:pos="6480"/>
        </w:tabs>
        <w:ind w:left="6480" w:hanging="360"/>
      </w:pPr>
      <w:rPr>
        <w:rFonts w:ascii="Wingdings" w:hAnsi="Wingdings"/>
      </w:rPr>
    </w:lvl>
  </w:abstractNum>
  <w:abstractNum w:abstractNumId="12" w15:restartNumberingAfterBreak="1">
    <w:nsid w:val="20A4C132"/>
    <w:multiLevelType w:val="hybridMultilevel"/>
    <w:tmpl w:val="00000001"/>
    <w:lvl w:ilvl="0" w:tplc="7604E934">
      <w:start w:val="1"/>
      <w:numFmt w:val="bullet"/>
      <w:lvlText w:val=""/>
      <w:lvlJc w:val="left"/>
      <w:pPr>
        <w:ind w:left="720" w:hanging="360"/>
      </w:pPr>
      <w:rPr>
        <w:rFonts w:ascii="Symbol" w:hAnsi="Symbol"/>
      </w:rPr>
    </w:lvl>
    <w:lvl w:ilvl="1" w:tplc="2B445D4C">
      <w:start w:val="1"/>
      <w:numFmt w:val="bullet"/>
      <w:lvlText w:val="o"/>
      <w:lvlJc w:val="left"/>
      <w:pPr>
        <w:tabs>
          <w:tab w:val="num" w:pos="1440"/>
        </w:tabs>
        <w:ind w:left="1440" w:hanging="360"/>
      </w:pPr>
      <w:rPr>
        <w:rFonts w:ascii="Courier New" w:hAnsi="Courier New"/>
      </w:rPr>
    </w:lvl>
    <w:lvl w:ilvl="2" w:tplc="B0A8C16E">
      <w:start w:val="1"/>
      <w:numFmt w:val="bullet"/>
      <w:lvlText w:val=""/>
      <w:lvlJc w:val="left"/>
      <w:pPr>
        <w:tabs>
          <w:tab w:val="num" w:pos="2160"/>
        </w:tabs>
        <w:ind w:left="2160" w:hanging="360"/>
      </w:pPr>
      <w:rPr>
        <w:rFonts w:ascii="Wingdings" w:hAnsi="Wingdings"/>
      </w:rPr>
    </w:lvl>
    <w:lvl w:ilvl="3" w:tplc="423C87A8">
      <w:start w:val="1"/>
      <w:numFmt w:val="bullet"/>
      <w:lvlText w:val=""/>
      <w:lvlJc w:val="left"/>
      <w:pPr>
        <w:tabs>
          <w:tab w:val="num" w:pos="2880"/>
        </w:tabs>
        <w:ind w:left="2880" w:hanging="360"/>
      </w:pPr>
      <w:rPr>
        <w:rFonts w:ascii="Symbol" w:hAnsi="Symbol"/>
      </w:rPr>
    </w:lvl>
    <w:lvl w:ilvl="4" w:tplc="D55CECF2">
      <w:start w:val="1"/>
      <w:numFmt w:val="bullet"/>
      <w:lvlText w:val="o"/>
      <w:lvlJc w:val="left"/>
      <w:pPr>
        <w:tabs>
          <w:tab w:val="num" w:pos="3600"/>
        </w:tabs>
        <w:ind w:left="3600" w:hanging="360"/>
      </w:pPr>
      <w:rPr>
        <w:rFonts w:ascii="Courier New" w:hAnsi="Courier New"/>
      </w:rPr>
    </w:lvl>
    <w:lvl w:ilvl="5" w:tplc="82F207D2">
      <w:start w:val="1"/>
      <w:numFmt w:val="bullet"/>
      <w:lvlText w:val=""/>
      <w:lvlJc w:val="left"/>
      <w:pPr>
        <w:tabs>
          <w:tab w:val="num" w:pos="4320"/>
        </w:tabs>
        <w:ind w:left="4320" w:hanging="360"/>
      </w:pPr>
      <w:rPr>
        <w:rFonts w:ascii="Wingdings" w:hAnsi="Wingdings"/>
      </w:rPr>
    </w:lvl>
    <w:lvl w:ilvl="6" w:tplc="7124D6BC">
      <w:start w:val="1"/>
      <w:numFmt w:val="bullet"/>
      <w:lvlText w:val=""/>
      <w:lvlJc w:val="left"/>
      <w:pPr>
        <w:tabs>
          <w:tab w:val="num" w:pos="5040"/>
        </w:tabs>
        <w:ind w:left="5040" w:hanging="360"/>
      </w:pPr>
      <w:rPr>
        <w:rFonts w:ascii="Symbol" w:hAnsi="Symbol"/>
      </w:rPr>
    </w:lvl>
    <w:lvl w:ilvl="7" w:tplc="928C6824">
      <w:start w:val="1"/>
      <w:numFmt w:val="bullet"/>
      <w:lvlText w:val="o"/>
      <w:lvlJc w:val="left"/>
      <w:pPr>
        <w:tabs>
          <w:tab w:val="num" w:pos="5760"/>
        </w:tabs>
        <w:ind w:left="5760" w:hanging="360"/>
      </w:pPr>
      <w:rPr>
        <w:rFonts w:ascii="Courier New" w:hAnsi="Courier New"/>
      </w:rPr>
    </w:lvl>
    <w:lvl w:ilvl="8" w:tplc="8600290A">
      <w:start w:val="1"/>
      <w:numFmt w:val="bullet"/>
      <w:lvlText w:val=""/>
      <w:lvlJc w:val="left"/>
      <w:pPr>
        <w:tabs>
          <w:tab w:val="num" w:pos="6480"/>
        </w:tabs>
        <w:ind w:left="6480" w:hanging="360"/>
      </w:pPr>
      <w:rPr>
        <w:rFonts w:ascii="Wingdings" w:hAnsi="Wingdings"/>
      </w:rPr>
    </w:lvl>
  </w:abstractNum>
  <w:abstractNum w:abstractNumId="13" w15:restartNumberingAfterBreak="1">
    <w:nsid w:val="249E2A1F"/>
    <w:multiLevelType w:val="hybridMultilevel"/>
    <w:tmpl w:val="00000001"/>
    <w:lvl w:ilvl="0" w:tplc="9044E946">
      <w:start w:val="1"/>
      <w:numFmt w:val="bullet"/>
      <w:lvlText w:val=""/>
      <w:lvlJc w:val="left"/>
      <w:pPr>
        <w:ind w:left="720" w:hanging="360"/>
      </w:pPr>
      <w:rPr>
        <w:rFonts w:ascii="Symbol" w:hAnsi="Symbol"/>
      </w:rPr>
    </w:lvl>
    <w:lvl w:ilvl="1" w:tplc="A978D8D8">
      <w:start w:val="1"/>
      <w:numFmt w:val="bullet"/>
      <w:lvlText w:val="o"/>
      <w:lvlJc w:val="left"/>
      <w:pPr>
        <w:tabs>
          <w:tab w:val="num" w:pos="1440"/>
        </w:tabs>
        <w:ind w:left="1440" w:hanging="360"/>
      </w:pPr>
      <w:rPr>
        <w:rFonts w:ascii="Courier New" w:hAnsi="Courier New"/>
      </w:rPr>
    </w:lvl>
    <w:lvl w:ilvl="2" w:tplc="7AF448DE">
      <w:start w:val="1"/>
      <w:numFmt w:val="bullet"/>
      <w:lvlText w:val=""/>
      <w:lvlJc w:val="left"/>
      <w:pPr>
        <w:tabs>
          <w:tab w:val="num" w:pos="2160"/>
        </w:tabs>
        <w:ind w:left="2160" w:hanging="360"/>
      </w:pPr>
      <w:rPr>
        <w:rFonts w:ascii="Wingdings" w:hAnsi="Wingdings"/>
      </w:rPr>
    </w:lvl>
    <w:lvl w:ilvl="3" w:tplc="F4AC1E4E">
      <w:start w:val="1"/>
      <w:numFmt w:val="bullet"/>
      <w:lvlText w:val=""/>
      <w:lvlJc w:val="left"/>
      <w:pPr>
        <w:tabs>
          <w:tab w:val="num" w:pos="2880"/>
        </w:tabs>
        <w:ind w:left="2880" w:hanging="360"/>
      </w:pPr>
      <w:rPr>
        <w:rFonts w:ascii="Symbol" w:hAnsi="Symbol"/>
      </w:rPr>
    </w:lvl>
    <w:lvl w:ilvl="4" w:tplc="FC36524C">
      <w:start w:val="1"/>
      <w:numFmt w:val="bullet"/>
      <w:lvlText w:val="o"/>
      <w:lvlJc w:val="left"/>
      <w:pPr>
        <w:tabs>
          <w:tab w:val="num" w:pos="3600"/>
        </w:tabs>
        <w:ind w:left="3600" w:hanging="360"/>
      </w:pPr>
      <w:rPr>
        <w:rFonts w:ascii="Courier New" w:hAnsi="Courier New"/>
      </w:rPr>
    </w:lvl>
    <w:lvl w:ilvl="5" w:tplc="98906528">
      <w:start w:val="1"/>
      <w:numFmt w:val="bullet"/>
      <w:lvlText w:val=""/>
      <w:lvlJc w:val="left"/>
      <w:pPr>
        <w:tabs>
          <w:tab w:val="num" w:pos="4320"/>
        </w:tabs>
        <w:ind w:left="4320" w:hanging="360"/>
      </w:pPr>
      <w:rPr>
        <w:rFonts w:ascii="Wingdings" w:hAnsi="Wingdings"/>
      </w:rPr>
    </w:lvl>
    <w:lvl w:ilvl="6" w:tplc="34E6BFAC">
      <w:start w:val="1"/>
      <w:numFmt w:val="bullet"/>
      <w:lvlText w:val=""/>
      <w:lvlJc w:val="left"/>
      <w:pPr>
        <w:tabs>
          <w:tab w:val="num" w:pos="5040"/>
        </w:tabs>
        <w:ind w:left="5040" w:hanging="360"/>
      </w:pPr>
      <w:rPr>
        <w:rFonts w:ascii="Symbol" w:hAnsi="Symbol"/>
      </w:rPr>
    </w:lvl>
    <w:lvl w:ilvl="7" w:tplc="C9625D6C">
      <w:start w:val="1"/>
      <w:numFmt w:val="bullet"/>
      <w:lvlText w:val="o"/>
      <w:lvlJc w:val="left"/>
      <w:pPr>
        <w:tabs>
          <w:tab w:val="num" w:pos="5760"/>
        </w:tabs>
        <w:ind w:left="5760" w:hanging="360"/>
      </w:pPr>
      <w:rPr>
        <w:rFonts w:ascii="Courier New" w:hAnsi="Courier New"/>
      </w:rPr>
    </w:lvl>
    <w:lvl w:ilvl="8" w:tplc="82FEE57E">
      <w:start w:val="1"/>
      <w:numFmt w:val="bullet"/>
      <w:lvlText w:val=""/>
      <w:lvlJc w:val="left"/>
      <w:pPr>
        <w:tabs>
          <w:tab w:val="num" w:pos="6480"/>
        </w:tabs>
        <w:ind w:left="6480" w:hanging="360"/>
      </w:pPr>
      <w:rPr>
        <w:rFonts w:ascii="Wingdings" w:hAnsi="Wingdings"/>
      </w:rPr>
    </w:lvl>
  </w:abstractNum>
  <w:abstractNum w:abstractNumId="14" w15:restartNumberingAfterBreak="1">
    <w:nsid w:val="2CEDFEEF"/>
    <w:multiLevelType w:val="hybridMultilevel"/>
    <w:tmpl w:val="00000001"/>
    <w:lvl w:ilvl="0" w:tplc="6552758C">
      <w:start w:val="1"/>
      <w:numFmt w:val="bullet"/>
      <w:lvlText w:val=""/>
      <w:lvlJc w:val="left"/>
      <w:pPr>
        <w:ind w:left="720" w:hanging="360"/>
      </w:pPr>
      <w:rPr>
        <w:rFonts w:ascii="Symbol" w:hAnsi="Symbol"/>
      </w:rPr>
    </w:lvl>
    <w:lvl w:ilvl="1" w:tplc="D7904304">
      <w:start w:val="1"/>
      <w:numFmt w:val="bullet"/>
      <w:lvlText w:val="o"/>
      <w:lvlJc w:val="left"/>
      <w:pPr>
        <w:tabs>
          <w:tab w:val="num" w:pos="1440"/>
        </w:tabs>
        <w:ind w:left="1440" w:hanging="360"/>
      </w:pPr>
      <w:rPr>
        <w:rFonts w:ascii="Courier New" w:hAnsi="Courier New"/>
      </w:rPr>
    </w:lvl>
    <w:lvl w:ilvl="2" w:tplc="4686050A">
      <w:start w:val="1"/>
      <w:numFmt w:val="bullet"/>
      <w:lvlText w:val=""/>
      <w:lvlJc w:val="left"/>
      <w:pPr>
        <w:tabs>
          <w:tab w:val="num" w:pos="2160"/>
        </w:tabs>
        <w:ind w:left="2160" w:hanging="360"/>
      </w:pPr>
      <w:rPr>
        <w:rFonts w:ascii="Wingdings" w:hAnsi="Wingdings"/>
      </w:rPr>
    </w:lvl>
    <w:lvl w:ilvl="3" w:tplc="C9D2030E">
      <w:start w:val="1"/>
      <w:numFmt w:val="bullet"/>
      <w:lvlText w:val=""/>
      <w:lvlJc w:val="left"/>
      <w:pPr>
        <w:tabs>
          <w:tab w:val="num" w:pos="2880"/>
        </w:tabs>
        <w:ind w:left="2880" w:hanging="360"/>
      </w:pPr>
      <w:rPr>
        <w:rFonts w:ascii="Symbol" w:hAnsi="Symbol"/>
      </w:rPr>
    </w:lvl>
    <w:lvl w:ilvl="4" w:tplc="7574405E">
      <w:start w:val="1"/>
      <w:numFmt w:val="bullet"/>
      <w:lvlText w:val="o"/>
      <w:lvlJc w:val="left"/>
      <w:pPr>
        <w:tabs>
          <w:tab w:val="num" w:pos="3600"/>
        </w:tabs>
        <w:ind w:left="3600" w:hanging="360"/>
      </w:pPr>
      <w:rPr>
        <w:rFonts w:ascii="Courier New" w:hAnsi="Courier New"/>
      </w:rPr>
    </w:lvl>
    <w:lvl w:ilvl="5" w:tplc="D9F2A556">
      <w:start w:val="1"/>
      <w:numFmt w:val="bullet"/>
      <w:lvlText w:val=""/>
      <w:lvlJc w:val="left"/>
      <w:pPr>
        <w:tabs>
          <w:tab w:val="num" w:pos="4320"/>
        </w:tabs>
        <w:ind w:left="4320" w:hanging="360"/>
      </w:pPr>
      <w:rPr>
        <w:rFonts w:ascii="Wingdings" w:hAnsi="Wingdings"/>
      </w:rPr>
    </w:lvl>
    <w:lvl w:ilvl="6" w:tplc="626091C8">
      <w:start w:val="1"/>
      <w:numFmt w:val="bullet"/>
      <w:lvlText w:val=""/>
      <w:lvlJc w:val="left"/>
      <w:pPr>
        <w:tabs>
          <w:tab w:val="num" w:pos="5040"/>
        </w:tabs>
        <w:ind w:left="5040" w:hanging="360"/>
      </w:pPr>
      <w:rPr>
        <w:rFonts w:ascii="Symbol" w:hAnsi="Symbol"/>
      </w:rPr>
    </w:lvl>
    <w:lvl w:ilvl="7" w:tplc="25C8CF46">
      <w:start w:val="1"/>
      <w:numFmt w:val="bullet"/>
      <w:lvlText w:val="o"/>
      <w:lvlJc w:val="left"/>
      <w:pPr>
        <w:tabs>
          <w:tab w:val="num" w:pos="5760"/>
        </w:tabs>
        <w:ind w:left="5760" w:hanging="360"/>
      </w:pPr>
      <w:rPr>
        <w:rFonts w:ascii="Courier New" w:hAnsi="Courier New"/>
      </w:rPr>
    </w:lvl>
    <w:lvl w:ilvl="8" w:tplc="58B46DC2">
      <w:start w:val="1"/>
      <w:numFmt w:val="bullet"/>
      <w:lvlText w:val=""/>
      <w:lvlJc w:val="left"/>
      <w:pPr>
        <w:tabs>
          <w:tab w:val="num" w:pos="6480"/>
        </w:tabs>
        <w:ind w:left="6480" w:hanging="360"/>
      </w:pPr>
      <w:rPr>
        <w:rFonts w:ascii="Wingdings" w:hAnsi="Wingdings"/>
      </w:rPr>
    </w:lvl>
  </w:abstractNum>
  <w:abstractNum w:abstractNumId="15" w15:restartNumberingAfterBreak="1">
    <w:nsid w:val="310844D9"/>
    <w:multiLevelType w:val="hybridMultilevel"/>
    <w:tmpl w:val="00000002"/>
    <w:lvl w:ilvl="0" w:tplc="7974CE82">
      <w:start w:val="1"/>
      <w:numFmt w:val="bullet"/>
      <w:lvlText w:val=""/>
      <w:lvlJc w:val="left"/>
      <w:pPr>
        <w:ind w:left="720" w:hanging="360"/>
      </w:pPr>
      <w:rPr>
        <w:rFonts w:ascii="Symbol" w:hAnsi="Symbol"/>
      </w:rPr>
    </w:lvl>
    <w:lvl w:ilvl="1" w:tplc="DC36B57E">
      <w:start w:val="1"/>
      <w:numFmt w:val="bullet"/>
      <w:lvlText w:val="o"/>
      <w:lvlJc w:val="left"/>
      <w:pPr>
        <w:tabs>
          <w:tab w:val="num" w:pos="1440"/>
        </w:tabs>
        <w:ind w:left="1440" w:hanging="360"/>
      </w:pPr>
      <w:rPr>
        <w:rFonts w:ascii="Courier New" w:hAnsi="Courier New"/>
      </w:rPr>
    </w:lvl>
    <w:lvl w:ilvl="2" w:tplc="1D1ADED4">
      <w:start w:val="1"/>
      <w:numFmt w:val="bullet"/>
      <w:lvlText w:val=""/>
      <w:lvlJc w:val="left"/>
      <w:pPr>
        <w:tabs>
          <w:tab w:val="num" w:pos="2160"/>
        </w:tabs>
        <w:ind w:left="2160" w:hanging="360"/>
      </w:pPr>
      <w:rPr>
        <w:rFonts w:ascii="Wingdings" w:hAnsi="Wingdings"/>
      </w:rPr>
    </w:lvl>
    <w:lvl w:ilvl="3" w:tplc="225A5244">
      <w:start w:val="1"/>
      <w:numFmt w:val="bullet"/>
      <w:lvlText w:val=""/>
      <w:lvlJc w:val="left"/>
      <w:pPr>
        <w:tabs>
          <w:tab w:val="num" w:pos="2880"/>
        </w:tabs>
        <w:ind w:left="2880" w:hanging="360"/>
      </w:pPr>
      <w:rPr>
        <w:rFonts w:ascii="Symbol" w:hAnsi="Symbol"/>
      </w:rPr>
    </w:lvl>
    <w:lvl w:ilvl="4" w:tplc="74C2CF10">
      <w:start w:val="1"/>
      <w:numFmt w:val="bullet"/>
      <w:lvlText w:val="o"/>
      <w:lvlJc w:val="left"/>
      <w:pPr>
        <w:tabs>
          <w:tab w:val="num" w:pos="3600"/>
        </w:tabs>
        <w:ind w:left="3600" w:hanging="360"/>
      </w:pPr>
      <w:rPr>
        <w:rFonts w:ascii="Courier New" w:hAnsi="Courier New"/>
      </w:rPr>
    </w:lvl>
    <w:lvl w:ilvl="5" w:tplc="20A0ED32">
      <w:start w:val="1"/>
      <w:numFmt w:val="bullet"/>
      <w:lvlText w:val=""/>
      <w:lvlJc w:val="left"/>
      <w:pPr>
        <w:tabs>
          <w:tab w:val="num" w:pos="4320"/>
        </w:tabs>
        <w:ind w:left="4320" w:hanging="360"/>
      </w:pPr>
      <w:rPr>
        <w:rFonts w:ascii="Wingdings" w:hAnsi="Wingdings"/>
      </w:rPr>
    </w:lvl>
    <w:lvl w:ilvl="6" w:tplc="5F1C18A4">
      <w:start w:val="1"/>
      <w:numFmt w:val="bullet"/>
      <w:lvlText w:val=""/>
      <w:lvlJc w:val="left"/>
      <w:pPr>
        <w:tabs>
          <w:tab w:val="num" w:pos="5040"/>
        </w:tabs>
        <w:ind w:left="5040" w:hanging="360"/>
      </w:pPr>
      <w:rPr>
        <w:rFonts w:ascii="Symbol" w:hAnsi="Symbol"/>
      </w:rPr>
    </w:lvl>
    <w:lvl w:ilvl="7" w:tplc="AEB0053C">
      <w:start w:val="1"/>
      <w:numFmt w:val="bullet"/>
      <w:lvlText w:val="o"/>
      <w:lvlJc w:val="left"/>
      <w:pPr>
        <w:tabs>
          <w:tab w:val="num" w:pos="5760"/>
        </w:tabs>
        <w:ind w:left="5760" w:hanging="360"/>
      </w:pPr>
      <w:rPr>
        <w:rFonts w:ascii="Courier New" w:hAnsi="Courier New"/>
      </w:rPr>
    </w:lvl>
    <w:lvl w:ilvl="8" w:tplc="2AA8CB9E">
      <w:start w:val="1"/>
      <w:numFmt w:val="bullet"/>
      <w:lvlText w:val=""/>
      <w:lvlJc w:val="left"/>
      <w:pPr>
        <w:tabs>
          <w:tab w:val="num" w:pos="6480"/>
        </w:tabs>
        <w:ind w:left="6480" w:hanging="360"/>
      </w:pPr>
      <w:rPr>
        <w:rFonts w:ascii="Wingdings" w:hAnsi="Wingdings"/>
      </w:rPr>
    </w:lvl>
  </w:abstractNum>
  <w:abstractNum w:abstractNumId="16" w15:restartNumberingAfterBreak="1">
    <w:nsid w:val="3225B59B"/>
    <w:multiLevelType w:val="hybridMultilevel"/>
    <w:tmpl w:val="00000001"/>
    <w:lvl w:ilvl="0" w:tplc="34C4D148">
      <w:start w:val="1"/>
      <w:numFmt w:val="bullet"/>
      <w:lvlText w:val=""/>
      <w:lvlJc w:val="left"/>
      <w:pPr>
        <w:ind w:left="720" w:hanging="360"/>
      </w:pPr>
      <w:rPr>
        <w:rFonts w:ascii="Symbol" w:hAnsi="Symbol"/>
      </w:rPr>
    </w:lvl>
    <w:lvl w:ilvl="1" w:tplc="6C461B70">
      <w:start w:val="1"/>
      <w:numFmt w:val="bullet"/>
      <w:lvlText w:val="o"/>
      <w:lvlJc w:val="left"/>
      <w:pPr>
        <w:tabs>
          <w:tab w:val="num" w:pos="1440"/>
        </w:tabs>
        <w:ind w:left="1440" w:hanging="360"/>
      </w:pPr>
      <w:rPr>
        <w:rFonts w:ascii="Courier New" w:hAnsi="Courier New"/>
      </w:rPr>
    </w:lvl>
    <w:lvl w:ilvl="2" w:tplc="E25EB746">
      <w:start w:val="1"/>
      <w:numFmt w:val="bullet"/>
      <w:lvlText w:val=""/>
      <w:lvlJc w:val="left"/>
      <w:pPr>
        <w:tabs>
          <w:tab w:val="num" w:pos="2160"/>
        </w:tabs>
        <w:ind w:left="2160" w:hanging="360"/>
      </w:pPr>
      <w:rPr>
        <w:rFonts w:ascii="Wingdings" w:hAnsi="Wingdings"/>
      </w:rPr>
    </w:lvl>
    <w:lvl w:ilvl="3" w:tplc="8640CF26">
      <w:start w:val="1"/>
      <w:numFmt w:val="bullet"/>
      <w:lvlText w:val=""/>
      <w:lvlJc w:val="left"/>
      <w:pPr>
        <w:tabs>
          <w:tab w:val="num" w:pos="2880"/>
        </w:tabs>
        <w:ind w:left="2880" w:hanging="360"/>
      </w:pPr>
      <w:rPr>
        <w:rFonts w:ascii="Symbol" w:hAnsi="Symbol"/>
      </w:rPr>
    </w:lvl>
    <w:lvl w:ilvl="4" w:tplc="8E280D56">
      <w:start w:val="1"/>
      <w:numFmt w:val="bullet"/>
      <w:lvlText w:val="o"/>
      <w:lvlJc w:val="left"/>
      <w:pPr>
        <w:tabs>
          <w:tab w:val="num" w:pos="3600"/>
        </w:tabs>
        <w:ind w:left="3600" w:hanging="360"/>
      </w:pPr>
      <w:rPr>
        <w:rFonts w:ascii="Courier New" w:hAnsi="Courier New"/>
      </w:rPr>
    </w:lvl>
    <w:lvl w:ilvl="5" w:tplc="E3F00790">
      <w:start w:val="1"/>
      <w:numFmt w:val="bullet"/>
      <w:lvlText w:val=""/>
      <w:lvlJc w:val="left"/>
      <w:pPr>
        <w:tabs>
          <w:tab w:val="num" w:pos="4320"/>
        </w:tabs>
        <w:ind w:left="4320" w:hanging="360"/>
      </w:pPr>
      <w:rPr>
        <w:rFonts w:ascii="Wingdings" w:hAnsi="Wingdings"/>
      </w:rPr>
    </w:lvl>
    <w:lvl w:ilvl="6" w:tplc="63DAFA16">
      <w:start w:val="1"/>
      <w:numFmt w:val="bullet"/>
      <w:lvlText w:val=""/>
      <w:lvlJc w:val="left"/>
      <w:pPr>
        <w:tabs>
          <w:tab w:val="num" w:pos="5040"/>
        </w:tabs>
        <w:ind w:left="5040" w:hanging="360"/>
      </w:pPr>
      <w:rPr>
        <w:rFonts w:ascii="Symbol" w:hAnsi="Symbol"/>
      </w:rPr>
    </w:lvl>
    <w:lvl w:ilvl="7" w:tplc="D788F3D0">
      <w:start w:val="1"/>
      <w:numFmt w:val="bullet"/>
      <w:lvlText w:val="o"/>
      <w:lvlJc w:val="left"/>
      <w:pPr>
        <w:tabs>
          <w:tab w:val="num" w:pos="5760"/>
        </w:tabs>
        <w:ind w:left="5760" w:hanging="360"/>
      </w:pPr>
      <w:rPr>
        <w:rFonts w:ascii="Courier New" w:hAnsi="Courier New"/>
      </w:rPr>
    </w:lvl>
    <w:lvl w:ilvl="8" w:tplc="087848BA">
      <w:start w:val="1"/>
      <w:numFmt w:val="bullet"/>
      <w:lvlText w:val=""/>
      <w:lvlJc w:val="left"/>
      <w:pPr>
        <w:tabs>
          <w:tab w:val="num" w:pos="6480"/>
        </w:tabs>
        <w:ind w:left="6480" w:hanging="360"/>
      </w:pPr>
      <w:rPr>
        <w:rFonts w:ascii="Wingdings" w:hAnsi="Wingdings"/>
      </w:rPr>
    </w:lvl>
  </w:abstractNum>
  <w:abstractNum w:abstractNumId="17" w15:restartNumberingAfterBreak="1">
    <w:nsid w:val="3478F1C8"/>
    <w:multiLevelType w:val="hybridMultilevel"/>
    <w:tmpl w:val="00000002"/>
    <w:lvl w:ilvl="0" w:tplc="A13E3248">
      <w:start w:val="1"/>
      <w:numFmt w:val="bullet"/>
      <w:lvlText w:val=""/>
      <w:lvlJc w:val="left"/>
      <w:pPr>
        <w:ind w:left="720" w:hanging="360"/>
      </w:pPr>
      <w:rPr>
        <w:rFonts w:ascii="Symbol" w:hAnsi="Symbol"/>
      </w:rPr>
    </w:lvl>
    <w:lvl w:ilvl="1" w:tplc="5DE822B4">
      <w:start w:val="1"/>
      <w:numFmt w:val="bullet"/>
      <w:lvlText w:val="o"/>
      <w:lvlJc w:val="left"/>
      <w:pPr>
        <w:tabs>
          <w:tab w:val="num" w:pos="1440"/>
        </w:tabs>
        <w:ind w:left="1440" w:hanging="360"/>
      </w:pPr>
      <w:rPr>
        <w:rFonts w:ascii="Courier New" w:hAnsi="Courier New"/>
      </w:rPr>
    </w:lvl>
    <w:lvl w:ilvl="2" w:tplc="B2CCEA40">
      <w:start w:val="1"/>
      <w:numFmt w:val="bullet"/>
      <w:lvlText w:val=""/>
      <w:lvlJc w:val="left"/>
      <w:pPr>
        <w:tabs>
          <w:tab w:val="num" w:pos="2160"/>
        </w:tabs>
        <w:ind w:left="2160" w:hanging="360"/>
      </w:pPr>
      <w:rPr>
        <w:rFonts w:ascii="Wingdings" w:hAnsi="Wingdings"/>
      </w:rPr>
    </w:lvl>
    <w:lvl w:ilvl="3" w:tplc="1840AFEA">
      <w:start w:val="1"/>
      <w:numFmt w:val="bullet"/>
      <w:lvlText w:val=""/>
      <w:lvlJc w:val="left"/>
      <w:pPr>
        <w:tabs>
          <w:tab w:val="num" w:pos="2880"/>
        </w:tabs>
        <w:ind w:left="2880" w:hanging="360"/>
      </w:pPr>
      <w:rPr>
        <w:rFonts w:ascii="Symbol" w:hAnsi="Symbol"/>
      </w:rPr>
    </w:lvl>
    <w:lvl w:ilvl="4" w:tplc="4E9C27D0">
      <w:start w:val="1"/>
      <w:numFmt w:val="bullet"/>
      <w:lvlText w:val="o"/>
      <w:lvlJc w:val="left"/>
      <w:pPr>
        <w:tabs>
          <w:tab w:val="num" w:pos="3600"/>
        </w:tabs>
        <w:ind w:left="3600" w:hanging="360"/>
      </w:pPr>
      <w:rPr>
        <w:rFonts w:ascii="Courier New" w:hAnsi="Courier New"/>
      </w:rPr>
    </w:lvl>
    <w:lvl w:ilvl="5" w:tplc="CF36F542">
      <w:start w:val="1"/>
      <w:numFmt w:val="bullet"/>
      <w:lvlText w:val=""/>
      <w:lvlJc w:val="left"/>
      <w:pPr>
        <w:tabs>
          <w:tab w:val="num" w:pos="4320"/>
        </w:tabs>
        <w:ind w:left="4320" w:hanging="360"/>
      </w:pPr>
      <w:rPr>
        <w:rFonts w:ascii="Wingdings" w:hAnsi="Wingdings"/>
      </w:rPr>
    </w:lvl>
    <w:lvl w:ilvl="6" w:tplc="81BA497A">
      <w:start w:val="1"/>
      <w:numFmt w:val="bullet"/>
      <w:lvlText w:val=""/>
      <w:lvlJc w:val="left"/>
      <w:pPr>
        <w:tabs>
          <w:tab w:val="num" w:pos="5040"/>
        </w:tabs>
        <w:ind w:left="5040" w:hanging="360"/>
      </w:pPr>
      <w:rPr>
        <w:rFonts w:ascii="Symbol" w:hAnsi="Symbol"/>
      </w:rPr>
    </w:lvl>
    <w:lvl w:ilvl="7" w:tplc="4B04327C">
      <w:start w:val="1"/>
      <w:numFmt w:val="bullet"/>
      <w:lvlText w:val="o"/>
      <w:lvlJc w:val="left"/>
      <w:pPr>
        <w:tabs>
          <w:tab w:val="num" w:pos="5760"/>
        </w:tabs>
        <w:ind w:left="5760" w:hanging="360"/>
      </w:pPr>
      <w:rPr>
        <w:rFonts w:ascii="Courier New" w:hAnsi="Courier New"/>
      </w:rPr>
    </w:lvl>
    <w:lvl w:ilvl="8" w:tplc="147C4CF0">
      <w:start w:val="1"/>
      <w:numFmt w:val="bullet"/>
      <w:lvlText w:val=""/>
      <w:lvlJc w:val="left"/>
      <w:pPr>
        <w:tabs>
          <w:tab w:val="num" w:pos="6480"/>
        </w:tabs>
        <w:ind w:left="6480" w:hanging="360"/>
      </w:pPr>
      <w:rPr>
        <w:rFonts w:ascii="Wingdings" w:hAnsi="Wingdings"/>
      </w:rPr>
    </w:lvl>
  </w:abstractNum>
  <w:abstractNum w:abstractNumId="18" w15:restartNumberingAfterBreak="1">
    <w:nsid w:val="3BAB71AC"/>
    <w:multiLevelType w:val="hybridMultilevel"/>
    <w:tmpl w:val="00000001"/>
    <w:lvl w:ilvl="0" w:tplc="A58672C2">
      <w:start w:val="1"/>
      <w:numFmt w:val="bullet"/>
      <w:lvlText w:val=""/>
      <w:lvlJc w:val="left"/>
      <w:pPr>
        <w:ind w:left="720" w:hanging="360"/>
      </w:pPr>
      <w:rPr>
        <w:rFonts w:ascii="Symbol" w:hAnsi="Symbol"/>
      </w:rPr>
    </w:lvl>
    <w:lvl w:ilvl="1" w:tplc="DBD2AF00">
      <w:start w:val="1"/>
      <w:numFmt w:val="bullet"/>
      <w:lvlText w:val="o"/>
      <w:lvlJc w:val="left"/>
      <w:pPr>
        <w:tabs>
          <w:tab w:val="num" w:pos="1440"/>
        </w:tabs>
        <w:ind w:left="1440" w:hanging="360"/>
      </w:pPr>
      <w:rPr>
        <w:rFonts w:ascii="Courier New" w:hAnsi="Courier New"/>
      </w:rPr>
    </w:lvl>
    <w:lvl w:ilvl="2" w:tplc="2B2208F8">
      <w:start w:val="1"/>
      <w:numFmt w:val="bullet"/>
      <w:lvlText w:val=""/>
      <w:lvlJc w:val="left"/>
      <w:pPr>
        <w:tabs>
          <w:tab w:val="num" w:pos="2160"/>
        </w:tabs>
        <w:ind w:left="2160" w:hanging="360"/>
      </w:pPr>
      <w:rPr>
        <w:rFonts w:ascii="Wingdings" w:hAnsi="Wingdings"/>
      </w:rPr>
    </w:lvl>
    <w:lvl w:ilvl="3" w:tplc="7E40BECA">
      <w:start w:val="1"/>
      <w:numFmt w:val="bullet"/>
      <w:lvlText w:val=""/>
      <w:lvlJc w:val="left"/>
      <w:pPr>
        <w:tabs>
          <w:tab w:val="num" w:pos="2880"/>
        </w:tabs>
        <w:ind w:left="2880" w:hanging="360"/>
      </w:pPr>
      <w:rPr>
        <w:rFonts w:ascii="Symbol" w:hAnsi="Symbol"/>
      </w:rPr>
    </w:lvl>
    <w:lvl w:ilvl="4" w:tplc="05BECB32">
      <w:start w:val="1"/>
      <w:numFmt w:val="bullet"/>
      <w:lvlText w:val="o"/>
      <w:lvlJc w:val="left"/>
      <w:pPr>
        <w:tabs>
          <w:tab w:val="num" w:pos="3600"/>
        </w:tabs>
        <w:ind w:left="3600" w:hanging="360"/>
      </w:pPr>
      <w:rPr>
        <w:rFonts w:ascii="Courier New" w:hAnsi="Courier New"/>
      </w:rPr>
    </w:lvl>
    <w:lvl w:ilvl="5" w:tplc="EA1E282C">
      <w:start w:val="1"/>
      <w:numFmt w:val="bullet"/>
      <w:lvlText w:val=""/>
      <w:lvlJc w:val="left"/>
      <w:pPr>
        <w:tabs>
          <w:tab w:val="num" w:pos="4320"/>
        </w:tabs>
        <w:ind w:left="4320" w:hanging="360"/>
      </w:pPr>
      <w:rPr>
        <w:rFonts w:ascii="Wingdings" w:hAnsi="Wingdings"/>
      </w:rPr>
    </w:lvl>
    <w:lvl w:ilvl="6" w:tplc="702CDE98">
      <w:start w:val="1"/>
      <w:numFmt w:val="bullet"/>
      <w:lvlText w:val=""/>
      <w:lvlJc w:val="left"/>
      <w:pPr>
        <w:tabs>
          <w:tab w:val="num" w:pos="5040"/>
        </w:tabs>
        <w:ind w:left="5040" w:hanging="360"/>
      </w:pPr>
      <w:rPr>
        <w:rFonts w:ascii="Symbol" w:hAnsi="Symbol"/>
      </w:rPr>
    </w:lvl>
    <w:lvl w:ilvl="7" w:tplc="30BE38EE">
      <w:start w:val="1"/>
      <w:numFmt w:val="bullet"/>
      <w:lvlText w:val="o"/>
      <w:lvlJc w:val="left"/>
      <w:pPr>
        <w:tabs>
          <w:tab w:val="num" w:pos="5760"/>
        </w:tabs>
        <w:ind w:left="5760" w:hanging="360"/>
      </w:pPr>
      <w:rPr>
        <w:rFonts w:ascii="Courier New" w:hAnsi="Courier New"/>
      </w:rPr>
    </w:lvl>
    <w:lvl w:ilvl="8" w:tplc="50C29A3E">
      <w:start w:val="1"/>
      <w:numFmt w:val="bullet"/>
      <w:lvlText w:val=""/>
      <w:lvlJc w:val="left"/>
      <w:pPr>
        <w:tabs>
          <w:tab w:val="num" w:pos="6480"/>
        </w:tabs>
        <w:ind w:left="6480" w:hanging="360"/>
      </w:pPr>
      <w:rPr>
        <w:rFonts w:ascii="Wingdings" w:hAnsi="Wingdings"/>
      </w:rPr>
    </w:lvl>
  </w:abstractNum>
  <w:abstractNum w:abstractNumId="19" w15:restartNumberingAfterBreak="1">
    <w:nsid w:val="3C560284"/>
    <w:multiLevelType w:val="hybridMultilevel"/>
    <w:tmpl w:val="00000001"/>
    <w:lvl w:ilvl="0" w:tplc="BF24486C">
      <w:start w:val="1"/>
      <w:numFmt w:val="bullet"/>
      <w:lvlText w:val=""/>
      <w:lvlJc w:val="left"/>
      <w:pPr>
        <w:ind w:left="720" w:hanging="360"/>
      </w:pPr>
      <w:rPr>
        <w:rFonts w:ascii="Symbol" w:hAnsi="Symbol"/>
      </w:rPr>
    </w:lvl>
    <w:lvl w:ilvl="1" w:tplc="BDF60066">
      <w:start w:val="1"/>
      <w:numFmt w:val="bullet"/>
      <w:lvlText w:val="o"/>
      <w:lvlJc w:val="left"/>
      <w:pPr>
        <w:tabs>
          <w:tab w:val="num" w:pos="1440"/>
        </w:tabs>
        <w:ind w:left="1440" w:hanging="360"/>
      </w:pPr>
      <w:rPr>
        <w:rFonts w:ascii="Courier New" w:hAnsi="Courier New"/>
      </w:rPr>
    </w:lvl>
    <w:lvl w:ilvl="2" w:tplc="AE521784">
      <w:start w:val="1"/>
      <w:numFmt w:val="bullet"/>
      <w:lvlText w:val=""/>
      <w:lvlJc w:val="left"/>
      <w:pPr>
        <w:tabs>
          <w:tab w:val="num" w:pos="2160"/>
        </w:tabs>
        <w:ind w:left="2160" w:hanging="360"/>
      </w:pPr>
      <w:rPr>
        <w:rFonts w:ascii="Wingdings" w:hAnsi="Wingdings"/>
      </w:rPr>
    </w:lvl>
    <w:lvl w:ilvl="3" w:tplc="7C30B412">
      <w:start w:val="1"/>
      <w:numFmt w:val="bullet"/>
      <w:lvlText w:val=""/>
      <w:lvlJc w:val="left"/>
      <w:pPr>
        <w:tabs>
          <w:tab w:val="num" w:pos="2880"/>
        </w:tabs>
        <w:ind w:left="2880" w:hanging="360"/>
      </w:pPr>
      <w:rPr>
        <w:rFonts w:ascii="Symbol" w:hAnsi="Symbol"/>
      </w:rPr>
    </w:lvl>
    <w:lvl w:ilvl="4" w:tplc="98381AA8">
      <w:start w:val="1"/>
      <w:numFmt w:val="bullet"/>
      <w:lvlText w:val="o"/>
      <w:lvlJc w:val="left"/>
      <w:pPr>
        <w:tabs>
          <w:tab w:val="num" w:pos="3600"/>
        </w:tabs>
        <w:ind w:left="3600" w:hanging="360"/>
      </w:pPr>
      <w:rPr>
        <w:rFonts w:ascii="Courier New" w:hAnsi="Courier New"/>
      </w:rPr>
    </w:lvl>
    <w:lvl w:ilvl="5" w:tplc="28583086">
      <w:start w:val="1"/>
      <w:numFmt w:val="bullet"/>
      <w:lvlText w:val=""/>
      <w:lvlJc w:val="left"/>
      <w:pPr>
        <w:tabs>
          <w:tab w:val="num" w:pos="4320"/>
        </w:tabs>
        <w:ind w:left="4320" w:hanging="360"/>
      </w:pPr>
      <w:rPr>
        <w:rFonts w:ascii="Wingdings" w:hAnsi="Wingdings"/>
      </w:rPr>
    </w:lvl>
    <w:lvl w:ilvl="6" w:tplc="EDEE64A8">
      <w:start w:val="1"/>
      <w:numFmt w:val="bullet"/>
      <w:lvlText w:val=""/>
      <w:lvlJc w:val="left"/>
      <w:pPr>
        <w:tabs>
          <w:tab w:val="num" w:pos="5040"/>
        </w:tabs>
        <w:ind w:left="5040" w:hanging="360"/>
      </w:pPr>
      <w:rPr>
        <w:rFonts w:ascii="Symbol" w:hAnsi="Symbol"/>
      </w:rPr>
    </w:lvl>
    <w:lvl w:ilvl="7" w:tplc="02E0CB8A">
      <w:start w:val="1"/>
      <w:numFmt w:val="bullet"/>
      <w:lvlText w:val="o"/>
      <w:lvlJc w:val="left"/>
      <w:pPr>
        <w:tabs>
          <w:tab w:val="num" w:pos="5760"/>
        </w:tabs>
        <w:ind w:left="5760" w:hanging="360"/>
      </w:pPr>
      <w:rPr>
        <w:rFonts w:ascii="Courier New" w:hAnsi="Courier New"/>
      </w:rPr>
    </w:lvl>
    <w:lvl w:ilvl="8" w:tplc="E9F88874">
      <w:start w:val="1"/>
      <w:numFmt w:val="bullet"/>
      <w:lvlText w:val=""/>
      <w:lvlJc w:val="left"/>
      <w:pPr>
        <w:tabs>
          <w:tab w:val="num" w:pos="6480"/>
        </w:tabs>
        <w:ind w:left="6480" w:hanging="360"/>
      </w:pPr>
      <w:rPr>
        <w:rFonts w:ascii="Wingdings" w:hAnsi="Wingdings"/>
      </w:rPr>
    </w:lvl>
  </w:abstractNum>
  <w:abstractNum w:abstractNumId="20" w15:restartNumberingAfterBreak="1">
    <w:nsid w:val="407E10AC"/>
    <w:multiLevelType w:val="hybridMultilevel"/>
    <w:tmpl w:val="00000001"/>
    <w:lvl w:ilvl="0" w:tplc="E26E1D92">
      <w:start w:val="1"/>
      <w:numFmt w:val="bullet"/>
      <w:lvlText w:val=""/>
      <w:lvlJc w:val="left"/>
      <w:pPr>
        <w:ind w:left="720" w:hanging="360"/>
      </w:pPr>
      <w:rPr>
        <w:rFonts w:ascii="Symbol" w:hAnsi="Symbol"/>
      </w:rPr>
    </w:lvl>
    <w:lvl w:ilvl="1" w:tplc="B442DC22">
      <w:start w:val="1"/>
      <w:numFmt w:val="bullet"/>
      <w:lvlText w:val="o"/>
      <w:lvlJc w:val="left"/>
      <w:pPr>
        <w:tabs>
          <w:tab w:val="num" w:pos="1440"/>
        </w:tabs>
        <w:ind w:left="1440" w:hanging="360"/>
      </w:pPr>
      <w:rPr>
        <w:rFonts w:ascii="Courier New" w:hAnsi="Courier New"/>
      </w:rPr>
    </w:lvl>
    <w:lvl w:ilvl="2" w:tplc="B20E35C6">
      <w:start w:val="1"/>
      <w:numFmt w:val="bullet"/>
      <w:lvlText w:val=""/>
      <w:lvlJc w:val="left"/>
      <w:pPr>
        <w:tabs>
          <w:tab w:val="num" w:pos="2160"/>
        </w:tabs>
        <w:ind w:left="2160" w:hanging="360"/>
      </w:pPr>
      <w:rPr>
        <w:rFonts w:ascii="Wingdings" w:hAnsi="Wingdings"/>
      </w:rPr>
    </w:lvl>
    <w:lvl w:ilvl="3" w:tplc="35488320">
      <w:start w:val="1"/>
      <w:numFmt w:val="bullet"/>
      <w:lvlText w:val=""/>
      <w:lvlJc w:val="left"/>
      <w:pPr>
        <w:tabs>
          <w:tab w:val="num" w:pos="2880"/>
        </w:tabs>
        <w:ind w:left="2880" w:hanging="360"/>
      </w:pPr>
      <w:rPr>
        <w:rFonts w:ascii="Symbol" w:hAnsi="Symbol"/>
      </w:rPr>
    </w:lvl>
    <w:lvl w:ilvl="4" w:tplc="C54C8A1E">
      <w:start w:val="1"/>
      <w:numFmt w:val="bullet"/>
      <w:lvlText w:val="o"/>
      <w:lvlJc w:val="left"/>
      <w:pPr>
        <w:tabs>
          <w:tab w:val="num" w:pos="3600"/>
        </w:tabs>
        <w:ind w:left="3600" w:hanging="360"/>
      </w:pPr>
      <w:rPr>
        <w:rFonts w:ascii="Courier New" w:hAnsi="Courier New"/>
      </w:rPr>
    </w:lvl>
    <w:lvl w:ilvl="5" w:tplc="137A9718">
      <w:start w:val="1"/>
      <w:numFmt w:val="bullet"/>
      <w:lvlText w:val=""/>
      <w:lvlJc w:val="left"/>
      <w:pPr>
        <w:tabs>
          <w:tab w:val="num" w:pos="4320"/>
        </w:tabs>
        <w:ind w:left="4320" w:hanging="360"/>
      </w:pPr>
      <w:rPr>
        <w:rFonts w:ascii="Wingdings" w:hAnsi="Wingdings"/>
      </w:rPr>
    </w:lvl>
    <w:lvl w:ilvl="6" w:tplc="1858311E">
      <w:start w:val="1"/>
      <w:numFmt w:val="bullet"/>
      <w:lvlText w:val=""/>
      <w:lvlJc w:val="left"/>
      <w:pPr>
        <w:tabs>
          <w:tab w:val="num" w:pos="5040"/>
        </w:tabs>
        <w:ind w:left="5040" w:hanging="360"/>
      </w:pPr>
      <w:rPr>
        <w:rFonts w:ascii="Symbol" w:hAnsi="Symbol"/>
      </w:rPr>
    </w:lvl>
    <w:lvl w:ilvl="7" w:tplc="DA7EB4EE">
      <w:start w:val="1"/>
      <w:numFmt w:val="bullet"/>
      <w:lvlText w:val="o"/>
      <w:lvlJc w:val="left"/>
      <w:pPr>
        <w:tabs>
          <w:tab w:val="num" w:pos="5760"/>
        </w:tabs>
        <w:ind w:left="5760" w:hanging="360"/>
      </w:pPr>
      <w:rPr>
        <w:rFonts w:ascii="Courier New" w:hAnsi="Courier New"/>
      </w:rPr>
    </w:lvl>
    <w:lvl w:ilvl="8" w:tplc="A2F86E06">
      <w:start w:val="1"/>
      <w:numFmt w:val="bullet"/>
      <w:lvlText w:val=""/>
      <w:lvlJc w:val="left"/>
      <w:pPr>
        <w:tabs>
          <w:tab w:val="num" w:pos="6480"/>
        </w:tabs>
        <w:ind w:left="6480" w:hanging="360"/>
      </w:pPr>
      <w:rPr>
        <w:rFonts w:ascii="Wingdings" w:hAnsi="Wingdings"/>
      </w:rPr>
    </w:lvl>
  </w:abstractNum>
  <w:abstractNum w:abstractNumId="21" w15:restartNumberingAfterBreak="1">
    <w:nsid w:val="42E9B2EF"/>
    <w:multiLevelType w:val="hybridMultilevel"/>
    <w:tmpl w:val="00000001"/>
    <w:lvl w:ilvl="0" w:tplc="3844EFDE">
      <w:start w:val="1"/>
      <w:numFmt w:val="bullet"/>
      <w:lvlText w:val=""/>
      <w:lvlJc w:val="left"/>
      <w:pPr>
        <w:ind w:left="720" w:hanging="360"/>
      </w:pPr>
      <w:rPr>
        <w:rFonts w:ascii="Symbol" w:hAnsi="Symbol"/>
      </w:rPr>
    </w:lvl>
    <w:lvl w:ilvl="1" w:tplc="CF882350">
      <w:start w:val="1"/>
      <w:numFmt w:val="bullet"/>
      <w:lvlText w:val="o"/>
      <w:lvlJc w:val="left"/>
      <w:pPr>
        <w:tabs>
          <w:tab w:val="num" w:pos="1440"/>
        </w:tabs>
        <w:ind w:left="1440" w:hanging="360"/>
      </w:pPr>
      <w:rPr>
        <w:rFonts w:ascii="Courier New" w:hAnsi="Courier New"/>
      </w:rPr>
    </w:lvl>
    <w:lvl w:ilvl="2" w:tplc="242868D0">
      <w:start w:val="1"/>
      <w:numFmt w:val="bullet"/>
      <w:lvlText w:val=""/>
      <w:lvlJc w:val="left"/>
      <w:pPr>
        <w:tabs>
          <w:tab w:val="num" w:pos="2160"/>
        </w:tabs>
        <w:ind w:left="2160" w:hanging="360"/>
      </w:pPr>
      <w:rPr>
        <w:rFonts w:ascii="Wingdings" w:hAnsi="Wingdings"/>
      </w:rPr>
    </w:lvl>
    <w:lvl w:ilvl="3" w:tplc="7298A856">
      <w:start w:val="1"/>
      <w:numFmt w:val="bullet"/>
      <w:lvlText w:val=""/>
      <w:lvlJc w:val="left"/>
      <w:pPr>
        <w:tabs>
          <w:tab w:val="num" w:pos="2880"/>
        </w:tabs>
        <w:ind w:left="2880" w:hanging="360"/>
      </w:pPr>
      <w:rPr>
        <w:rFonts w:ascii="Symbol" w:hAnsi="Symbol"/>
      </w:rPr>
    </w:lvl>
    <w:lvl w:ilvl="4" w:tplc="633E961C">
      <w:start w:val="1"/>
      <w:numFmt w:val="bullet"/>
      <w:lvlText w:val="o"/>
      <w:lvlJc w:val="left"/>
      <w:pPr>
        <w:tabs>
          <w:tab w:val="num" w:pos="3600"/>
        </w:tabs>
        <w:ind w:left="3600" w:hanging="360"/>
      </w:pPr>
      <w:rPr>
        <w:rFonts w:ascii="Courier New" w:hAnsi="Courier New"/>
      </w:rPr>
    </w:lvl>
    <w:lvl w:ilvl="5" w:tplc="223C9BBA">
      <w:start w:val="1"/>
      <w:numFmt w:val="bullet"/>
      <w:lvlText w:val=""/>
      <w:lvlJc w:val="left"/>
      <w:pPr>
        <w:tabs>
          <w:tab w:val="num" w:pos="4320"/>
        </w:tabs>
        <w:ind w:left="4320" w:hanging="360"/>
      </w:pPr>
      <w:rPr>
        <w:rFonts w:ascii="Wingdings" w:hAnsi="Wingdings"/>
      </w:rPr>
    </w:lvl>
    <w:lvl w:ilvl="6" w:tplc="9782D5C8">
      <w:start w:val="1"/>
      <w:numFmt w:val="bullet"/>
      <w:lvlText w:val=""/>
      <w:lvlJc w:val="left"/>
      <w:pPr>
        <w:tabs>
          <w:tab w:val="num" w:pos="5040"/>
        </w:tabs>
        <w:ind w:left="5040" w:hanging="360"/>
      </w:pPr>
      <w:rPr>
        <w:rFonts w:ascii="Symbol" w:hAnsi="Symbol"/>
      </w:rPr>
    </w:lvl>
    <w:lvl w:ilvl="7" w:tplc="DF124D1E">
      <w:start w:val="1"/>
      <w:numFmt w:val="bullet"/>
      <w:lvlText w:val="o"/>
      <w:lvlJc w:val="left"/>
      <w:pPr>
        <w:tabs>
          <w:tab w:val="num" w:pos="5760"/>
        </w:tabs>
        <w:ind w:left="5760" w:hanging="360"/>
      </w:pPr>
      <w:rPr>
        <w:rFonts w:ascii="Courier New" w:hAnsi="Courier New"/>
      </w:rPr>
    </w:lvl>
    <w:lvl w:ilvl="8" w:tplc="F9FCEE02">
      <w:start w:val="1"/>
      <w:numFmt w:val="bullet"/>
      <w:lvlText w:val=""/>
      <w:lvlJc w:val="left"/>
      <w:pPr>
        <w:tabs>
          <w:tab w:val="num" w:pos="6480"/>
        </w:tabs>
        <w:ind w:left="6480" w:hanging="360"/>
      </w:pPr>
      <w:rPr>
        <w:rFonts w:ascii="Wingdings" w:hAnsi="Wingdings"/>
      </w:rPr>
    </w:lvl>
  </w:abstractNum>
  <w:abstractNum w:abstractNumId="22" w15:restartNumberingAfterBreak="1">
    <w:nsid w:val="451AA502"/>
    <w:multiLevelType w:val="hybridMultilevel"/>
    <w:tmpl w:val="00000002"/>
    <w:lvl w:ilvl="0" w:tplc="8FD8B83C">
      <w:start w:val="1"/>
      <w:numFmt w:val="bullet"/>
      <w:lvlText w:val=""/>
      <w:lvlJc w:val="left"/>
      <w:pPr>
        <w:ind w:left="720" w:hanging="360"/>
      </w:pPr>
      <w:rPr>
        <w:rFonts w:ascii="Symbol" w:hAnsi="Symbol"/>
      </w:rPr>
    </w:lvl>
    <w:lvl w:ilvl="1" w:tplc="66486302">
      <w:start w:val="1"/>
      <w:numFmt w:val="bullet"/>
      <w:lvlText w:val="o"/>
      <w:lvlJc w:val="left"/>
      <w:pPr>
        <w:tabs>
          <w:tab w:val="num" w:pos="1440"/>
        </w:tabs>
        <w:ind w:left="1440" w:hanging="360"/>
      </w:pPr>
      <w:rPr>
        <w:rFonts w:ascii="Courier New" w:hAnsi="Courier New"/>
      </w:rPr>
    </w:lvl>
    <w:lvl w:ilvl="2" w:tplc="C9B851C6">
      <w:start w:val="1"/>
      <w:numFmt w:val="bullet"/>
      <w:lvlText w:val=""/>
      <w:lvlJc w:val="left"/>
      <w:pPr>
        <w:tabs>
          <w:tab w:val="num" w:pos="2160"/>
        </w:tabs>
        <w:ind w:left="2160" w:hanging="360"/>
      </w:pPr>
      <w:rPr>
        <w:rFonts w:ascii="Wingdings" w:hAnsi="Wingdings"/>
      </w:rPr>
    </w:lvl>
    <w:lvl w:ilvl="3" w:tplc="881E73F8">
      <w:start w:val="1"/>
      <w:numFmt w:val="bullet"/>
      <w:lvlText w:val=""/>
      <w:lvlJc w:val="left"/>
      <w:pPr>
        <w:tabs>
          <w:tab w:val="num" w:pos="2880"/>
        </w:tabs>
        <w:ind w:left="2880" w:hanging="360"/>
      </w:pPr>
      <w:rPr>
        <w:rFonts w:ascii="Symbol" w:hAnsi="Symbol"/>
      </w:rPr>
    </w:lvl>
    <w:lvl w:ilvl="4" w:tplc="5BA40ACA">
      <w:start w:val="1"/>
      <w:numFmt w:val="bullet"/>
      <w:lvlText w:val="o"/>
      <w:lvlJc w:val="left"/>
      <w:pPr>
        <w:tabs>
          <w:tab w:val="num" w:pos="3600"/>
        </w:tabs>
        <w:ind w:left="3600" w:hanging="360"/>
      </w:pPr>
      <w:rPr>
        <w:rFonts w:ascii="Courier New" w:hAnsi="Courier New"/>
      </w:rPr>
    </w:lvl>
    <w:lvl w:ilvl="5" w:tplc="4426E57A">
      <w:start w:val="1"/>
      <w:numFmt w:val="bullet"/>
      <w:lvlText w:val=""/>
      <w:lvlJc w:val="left"/>
      <w:pPr>
        <w:tabs>
          <w:tab w:val="num" w:pos="4320"/>
        </w:tabs>
        <w:ind w:left="4320" w:hanging="360"/>
      </w:pPr>
      <w:rPr>
        <w:rFonts w:ascii="Wingdings" w:hAnsi="Wingdings"/>
      </w:rPr>
    </w:lvl>
    <w:lvl w:ilvl="6" w:tplc="197062CE">
      <w:start w:val="1"/>
      <w:numFmt w:val="bullet"/>
      <w:lvlText w:val=""/>
      <w:lvlJc w:val="left"/>
      <w:pPr>
        <w:tabs>
          <w:tab w:val="num" w:pos="5040"/>
        </w:tabs>
        <w:ind w:left="5040" w:hanging="360"/>
      </w:pPr>
      <w:rPr>
        <w:rFonts w:ascii="Symbol" w:hAnsi="Symbol"/>
      </w:rPr>
    </w:lvl>
    <w:lvl w:ilvl="7" w:tplc="0B565712">
      <w:start w:val="1"/>
      <w:numFmt w:val="bullet"/>
      <w:lvlText w:val="o"/>
      <w:lvlJc w:val="left"/>
      <w:pPr>
        <w:tabs>
          <w:tab w:val="num" w:pos="5760"/>
        </w:tabs>
        <w:ind w:left="5760" w:hanging="360"/>
      </w:pPr>
      <w:rPr>
        <w:rFonts w:ascii="Courier New" w:hAnsi="Courier New"/>
      </w:rPr>
    </w:lvl>
    <w:lvl w:ilvl="8" w:tplc="A878AE24">
      <w:start w:val="1"/>
      <w:numFmt w:val="bullet"/>
      <w:lvlText w:val=""/>
      <w:lvlJc w:val="left"/>
      <w:pPr>
        <w:tabs>
          <w:tab w:val="num" w:pos="6480"/>
        </w:tabs>
        <w:ind w:left="6480" w:hanging="360"/>
      </w:pPr>
      <w:rPr>
        <w:rFonts w:ascii="Wingdings" w:hAnsi="Wingdings"/>
      </w:rPr>
    </w:lvl>
  </w:abstractNum>
  <w:abstractNum w:abstractNumId="23" w15:restartNumberingAfterBreak="1">
    <w:nsid w:val="499D6341"/>
    <w:multiLevelType w:val="multilevel"/>
    <w:tmpl w:val="042A13EC"/>
    <w:lvl w:ilvl="0">
      <w:start w:val="1"/>
      <w:numFmt w:val="none"/>
      <w:pStyle w:val="Heading1"/>
      <w:lvlText w:val="F.1"/>
      <w:lvlJc w:val="left"/>
      <w:pPr>
        <w:ind w:left="360" w:hanging="360"/>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1">
    <w:nsid w:val="4A00EAA4"/>
    <w:multiLevelType w:val="hybridMultilevel"/>
    <w:tmpl w:val="00000001"/>
    <w:lvl w:ilvl="0" w:tplc="B7D87606">
      <w:start w:val="1"/>
      <w:numFmt w:val="bullet"/>
      <w:lvlText w:val=""/>
      <w:lvlJc w:val="left"/>
      <w:pPr>
        <w:ind w:left="720" w:hanging="360"/>
      </w:pPr>
      <w:rPr>
        <w:rFonts w:ascii="Symbol" w:hAnsi="Symbol"/>
      </w:rPr>
    </w:lvl>
    <w:lvl w:ilvl="1" w:tplc="40102F92">
      <w:start w:val="1"/>
      <w:numFmt w:val="bullet"/>
      <w:lvlText w:val="o"/>
      <w:lvlJc w:val="left"/>
      <w:pPr>
        <w:tabs>
          <w:tab w:val="num" w:pos="1440"/>
        </w:tabs>
        <w:ind w:left="1440" w:hanging="360"/>
      </w:pPr>
      <w:rPr>
        <w:rFonts w:ascii="Courier New" w:hAnsi="Courier New"/>
      </w:rPr>
    </w:lvl>
    <w:lvl w:ilvl="2" w:tplc="51B4FD88">
      <w:start w:val="1"/>
      <w:numFmt w:val="bullet"/>
      <w:lvlText w:val=""/>
      <w:lvlJc w:val="left"/>
      <w:pPr>
        <w:tabs>
          <w:tab w:val="num" w:pos="2160"/>
        </w:tabs>
        <w:ind w:left="2160" w:hanging="360"/>
      </w:pPr>
      <w:rPr>
        <w:rFonts w:ascii="Wingdings" w:hAnsi="Wingdings"/>
      </w:rPr>
    </w:lvl>
    <w:lvl w:ilvl="3" w:tplc="D602A884">
      <w:start w:val="1"/>
      <w:numFmt w:val="bullet"/>
      <w:lvlText w:val=""/>
      <w:lvlJc w:val="left"/>
      <w:pPr>
        <w:tabs>
          <w:tab w:val="num" w:pos="2880"/>
        </w:tabs>
        <w:ind w:left="2880" w:hanging="360"/>
      </w:pPr>
      <w:rPr>
        <w:rFonts w:ascii="Symbol" w:hAnsi="Symbol"/>
      </w:rPr>
    </w:lvl>
    <w:lvl w:ilvl="4" w:tplc="483A4600">
      <w:start w:val="1"/>
      <w:numFmt w:val="bullet"/>
      <w:lvlText w:val="o"/>
      <w:lvlJc w:val="left"/>
      <w:pPr>
        <w:tabs>
          <w:tab w:val="num" w:pos="3600"/>
        </w:tabs>
        <w:ind w:left="3600" w:hanging="360"/>
      </w:pPr>
      <w:rPr>
        <w:rFonts w:ascii="Courier New" w:hAnsi="Courier New"/>
      </w:rPr>
    </w:lvl>
    <w:lvl w:ilvl="5" w:tplc="D9BA5D76">
      <w:start w:val="1"/>
      <w:numFmt w:val="bullet"/>
      <w:lvlText w:val=""/>
      <w:lvlJc w:val="left"/>
      <w:pPr>
        <w:tabs>
          <w:tab w:val="num" w:pos="4320"/>
        </w:tabs>
        <w:ind w:left="4320" w:hanging="360"/>
      </w:pPr>
      <w:rPr>
        <w:rFonts w:ascii="Wingdings" w:hAnsi="Wingdings"/>
      </w:rPr>
    </w:lvl>
    <w:lvl w:ilvl="6" w:tplc="FE6ADB92">
      <w:start w:val="1"/>
      <w:numFmt w:val="bullet"/>
      <w:lvlText w:val=""/>
      <w:lvlJc w:val="left"/>
      <w:pPr>
        <w:tabs>
          <w:tab w:val="num" w:pos="5040"/>
        </w:tabs>
        <w:ind w:left="5040" w:hanging="360"/>
      </w:pPr>
      <w:rPr>
        <w:rFonts w:ascii="Symbol" w:hAnsi="Symbol"/>
      </w:rPr>
    </w:lvl>
    <w:lvl w:ilvl="7" w:tplc="0458194C">
      <w:start w:val="1"/>
      <w:numFmt w:val="bullet"/>
      <w:lvlText w:val="o"/>
      <w:lvlJc w:val="left"/>
      <w:pPr>
        <w:tabs>
          <w:tab w:val="num" w:pos="5760"/>
        </w:tabs>
        <w:ind w:left="5760" w:hanging="360"/>
      </w:pPr>
      <w:rPr>
        <w:rFonts w:ascii="Courier New" w:hAnsi="Courier New"/>
      </w:rPr>
    </w:lvl>
    <w:lvl w:ilvl="8" w:tplc="DFC04DD6">
      <w:start w:val="1"/>
      <w:numFmt w:val="bullet"/>
      <w:lvlText w:val=""/>
      <w:lvlJc w:val="left"/>
      <w:pPr>
        <w:tabs>
          <w:tab w:val="num" w:pos="6480"/>
        </w:tabs>
        <w:ind w:left="6480" w:hanging="360"/>
      </w:pPr>
      <w:rPr>
        <w:rFonts w:ascii="Wingdings" w:hAnsi="Wingdings"/>
      </w:rPr>
    </w:lvl>
  </w:abstractNum>
  <w:abstractNum w:abstractNumId="25" w15:restartNumberingAfterBreak="1">
    <w:nsid w:val="572FEC63"/>
    <w:multiLevelType w:val="hybridMultilevel"/>
    <w:tmpl w:val="00000001"/>
    <w:lvl w:ilvl="0" w:tplc="04E2C91C">
      <w:start w:val="1"/>
      <w:numFmt w:val="bullet"/>
      <w:lvlText w:val=""/>
      <w:lvlJc w:val="left"/>
      <w:pPr>
        <w:ind w:left="720" w:hanging="360"/>
      </w:pPr>
      <w:rPr>
        <w:rFonts w:ascii="Symbol" w:hAnsi="Symbol"/>
      </w:rPr>
    </w:lvl>
    <w:lvl w:ilvl="1" w:tplc="E9785CF0">
      <w:start w:val="1"/>
      <w:numFmt w:val="bullet"/>
      <w:lvlText w:val="o"/>
      <w:lvlJc w:val="left"/>
      <w:pPr>
        <w:tabs>
          <w:tab w:val="num" w:pos="1440"/>
        </w:tabs>
        <w:ind w:left="1440" w:hanging="360"/>
      </w:pPr>
      <w:rPr>
        <w:rFonts w:ascii="Courier New" w:hAnsi="Courier New"/>
      </w:rPr>
    </w:lvl>
    <w:lvl w:ilvl="2" w:tplc="CBF064CC">
      <w:start w:val="1"/>
      <w:numFmt w:val="bullet"/>
      <w:lvlText w:val=""/>
      <w:lvlJc w:val="left"/>
      <w:pPr>
        <w:tabs>
          <w:tab w:val="num" w:pos="2160"/>
        </w:tabs>
        <w:ind w:left="2160" w:hanging="360"/>
      </w:pPr>
      <w:rPr>
        <w:rFonts w:ascii="Wingdings" w:hAnsi="Wingdings"/>
      </w:rPr>
    </w:lvl>
    <w:lvl w:ilvl="3" w:tplc="7DF8F43A">
      <w:start w:val="1"/>
      <w:numFmt w:val="bullet"/>
      <w:lvlText w:val=""/>
      <w:lvlJc w:val="left"/>
      <w:pPr>
        <w:tabs>
          <w:tab w:val="num" w:pos="2880"/>
        </w:tabs>
        <w:ind w:left="2880" w:hanging="360"/>
      </w:pPr>
      <w:rPr>
        <w:rFonts w:ascii="Symbol" w:hAnsi="Symbol"/>
      </w:rPr>
    </w:lvl>
    <w:lvl w:ilvl="4" w:tplc="D910E068">
      <w:start w:val="1"/>
      <w:numFmt w:val="bullet"/>
      <w:lvlText w:val="o"/>
      <w:lvlJc w:val="left"/>
      <w:pPr>
        <w:tabs>
          <w:tab w:val="num" w:pos="3600"/>
        </w:tabs>
        <w:ind w:left="3600" w:hanging="360"/>
      </w:pPr>
      <w:rPr>
        <w:rFonts w:ascii="Courier New" w:hAnsi="Courier New"/>
      </w:rPr>
    </w:lvl>
    <w:lvl w:ilvl="5" w:tplc="99B6817A">
      <w:start w:val="1"/>
      <w:numFmt w:val="bullet"/>
      <w:lvlText w:val=""/>
      <w:lvlJc w:val="left"/>
      <w:pPr>
        <w:tabs>
          <w:tab w:val="num" w:pos="4320"/>
        </w:tabs>
        <w:ind w:left="4320" w:hanging="360"/>
      </w:pPr>
      <w:rPr>
        <w:rFonts w:ascii="Wingdings" w:hAnsi="Wingdings"/>
      </w:rPr>
    </w:lvl>
    <w:lvl w:ilvl="6" w:tplc="8548920A">
      <w:start w:val="1"/>
      <w:numFmt w:val="bullet"/>
      <w:lvlText w:val=""/>
      <w:lvlJc w:val="left"/>
      <w:pPr>
        <w:tabs>
          <w:tab w:val="num" w:pos="5040"/>
        </w:tabs>
        <w:ind w:left="5040" w:hanging="360"/>
      </w:pPr>
      <w:rPr>
        <w:rFonts w:ascii="Symbol" w:hAnsi="Symbol"/>
      </w:rPr>
    </w:lvl>
    <w:lvl w:ilvl="7" w:tplc="0498B356">
      <w:start w:val="1"/>
      <w:numFmt w:val="bullet"/>
      <w:lvlText w:val="o"/>
      <w:lvlJc w:val="left"/>
      <w:pPr>
        <w:tabs>
          <w:tab w:val="num" w:pos="5760"/>
        </w:tabs>
        <w:ind w:left="5760" w:hanging="360"/>
      </w:pPr>
      <w:rPr>
        <w:rFonts w:ascii="Courier New" w:hAnsi="Courier New"/>
      </w:rPr>
    </w:lvl>
    <w:lvl w:ilvl="8" w:tplc="998E4A5C">
      <w:start w:val="1"/>
      <w:numFmt w:val="bullet"/>
      <w:lvlText w:val=""/>
      <w:lvlJc w:val="left"/>
      <w:pPr>
        <w:tabs>
          <w:tab w:val="num" w:pos="6480"/>
        </w:tabs>
        <w:ind w:left="6480" w:hanging="360"/>
      </w:pPr>
      <w:rPr>
        <w:rFonts w:ascii="Wingdings" w:hAnsi="Wingdings"/>
      </w:rPr>
    </w:lvl>
  </w:abstractNum>
  <w:abstractNum w:abstractNumId="26" w15:restartNumberingAfterBreak="1">
    <w:nsid w:val="59184F0A"/>
    <w:multiLevelType w:val="hybridMultilevel"/>
    <w:tmpl w:val="00000002"/>
    <w:lvl w:ilvl="0" w:tplc="00D8DF9A">
      <w:start w:val="1"/>
      <w:numFmt w:val="bullet"/>
      <w:lvlText w:val=""/>
      <w:lvlJc w:val="left"/>
      <w:pPr>
        <w:ind w:left="720" w:hanging="360"/>
      </w:pPr>
      <w:rPr>
        <w:rFonts w:ascii="Symbol" w:hAnsi="Symbol"/>
      </w:rPr>
    </w:lvl>
    <w:lvl w:ilvl="1" w:tplc="BF245196">
      <w:start w:val="1"/>
      <w:numFmt w:val="bullet"/>
      <w:lvlText w:val="o"/>
      <w:lvlJc w:val="left"/>
      <w:pPr>
        <w:tabs>
          <w:tab w:val="num" w:pos="1440"/>
        </w:tabs>
        <w:ind w:left="1440" w:hanging="360"/>
      </w:pPr>
      <w:rPr>
        <w:rFonts w:ascii="Courier New" w:hAnsi="Courier New"/>
      </w:rPr>
    </w:lvl>
    <w:lvl w:ilvl="2" w:tplc="41BA0510">
      <w:start w:val="1"/>
      <w:numFmt w:val="bullet"/>
      <w:lvlText w:val=""/>
      <w:lvlJc w:val="left"/>
      <w:pPr>
        <w:tabs>
          <w:tab w:val="num" w:pos="2160"/>
        </w:tabs>
        <w:ind w:left="2160" w:hanging="360"/>
      </w:pPr>
      <w:rPr>
        <w:rFonts w:ascii="Wingdings" w:hAnsi="Wingdings"/>
      </w:rPr>
    </w:lvl>
    <w:lvl w:ilvl="3" w:tplc="9F3E8772">
      <w:start w:val="1"/>
      <w:numFmt w:val="bullet"/>
      <w:lvlText w:val=""/>
      <w:lvlJc w:val="left"/>
      <w:pPr>
        <w:tabs>
          <w:tab w:val="num" w:pos="2880"/>
        </w:tabs>
        <w:ind w:left="2880" w:hanging="360"/>
      </w:pPr>
      <w:rPr>
        <w:rFonts w:ascii="Symbol" w:hAnsi="Symbol"/>
      </w:rPr>
    </w:lvl>
    <w:lvl w:ilvl="4" w:tplc="8492489C">
      <w:start w:val="1"/>
      <w:numFmt w:val="bullet"/>
      <w:lvlText w:val="o"/>
      <w:lvlJc w:val="left"/>
      <w:pPr>
        <w:tabs>
          <w:tab w:val="num" w:pos="3600"/>
        </w:tabs>
        <w:ind w:left="3600" w:hanging="360"/>
      </w:pPr>
      <w:rPr>
        <w:rFonts w:ascii="Courier New" w:hAnsi="Courier New"/>
      </w:rPr>
    </w:lvl>
    <w:lvl w:ilvl="5" w:tplc="1DB8893E">
      <w:start w:val="1"/>
      <w:numFmt w:val="bullet"/>
      <w:lvlText w:val=""/>
      <w:lvlJc w:val="left"/>
      <w:pPr>
        <w:tabs>
          <w:tab w:val="num" w:pos="4320"/>
        </w:tabs>
        <w:ind w:left="4320" w:hanging="360"/>
      </w:pPr>
      <w:rPr>
        <w:rFonts w:ascii="Wingdings" w:hAnsi="Wingdings"/>
      </w:rPr>
    </w:lvl>
    <w:lvl w:ilvl="6" w:tplc="86AA9204">
      <w:start w:val="1"/>
      <w:numFmt w:val="bullet"/>
      <w:lvlText w:val=""/>
      <w:lvlJc w:val="left"/>
      <w:pPr>
        <w:tabs>
          <w:tab w:val="num" w:pos="5040"/>
        </w:tabs>
        <w:ind w:left="5040" w:hanging="360"/>
      </w:pPr>
      <w:rPr>
        <w:rFonts w:ascii="Symbol" w:hAnsi="Symbol"/>
      </w:rPr>
    </w:lvl>
    <w:lvl w:ilvl="7" w:tplc="1548BFE6">
      <w:start w:val="1"/>
      <w:numFmt w:val="bullet"/>
      <w:lvlText w:val="o"/>
      <w:lvlJc w:val="left"/>
      <w:pPr>
        <w:tabs>
          <w:tab w:val="num" w:pos="5760"/>
        </w:tabs>
        <w:ind w:left="5760" w:hanging="360"/>
      </w:pPr>
      <w:rPr>
        <w:rFonts w:ascii="Courier New" w:hAnsi="Courier New"/>
      </w:rPr>
    </w:lvl>
    <w:lvl w:ilvl="8" w:tplc="924021AE">
      <w:start w:val="1"/>
      <w:numFmt w:val="bullet"/>
      <w:lvlText w:val=""/>
      <w:lvlJc w:val="left"/>
      <w:pPr>
        <w:tabs>
          <w:tab w:val="num" w:pos="6480"/>
        </w:tabs>
        <w:ind w:left="6480" w:hanging="360"/>
      </w:pPr>
      <w:rPr>
        <w:rFonts w:ascii="Wingdings" w:hAnsi="Wingdings"/>
      </w:rPr>
    </w:lvl>
  </w:abstractNum>
  <w:abstractNum w:abstractNumId="27" w15:restartNumberingAfterBreak="1">
    <w:nsid w:val="5AEF3F1B"/>
    <w:multiLevelType w:val="hybridMultilevel"/>
    <w:tmpl w:val="00000001"/>
    <w:lvl w:ilvl="0" w:tplc="D44C004C">
      <w:start w:val="1"/>
      <w:numFmt w:val="bullet"/>
      <w:lvlText w:val=""/>
      <w:lvlJc w:val="left"/>
      <w:pPr>
        <w:ind w:left="720" w:hanging="360"/>
      </w:pPr>
      <w:rPr>
        <w:rFonts w:ascii="Symbol" w:hAnsi="Symbol"/>
      </w:rPr>
    </w:lvl>
    <w:lvl w:ilvl="1" w:tplc="9AF058DA">
      <w:start w:val="1"/>
      <w:numFmt w:val="bullet"/>
      <w:lvlText w:val="o"/>
      <w:lvlJc w:val="left"/>
      <w:pPr>
        <w:tabs>
          <w:tab w:val="num" w:pos="1440"/>
        </w:tabs>
        <w:ind w:left="1440" w:hanging="360"/>
      </w:pPr>
      <w:rPr>
        <w:rFonts w:ascii="Courier New" w:hAnsi="Courier New"/>
      </w:rPr>
    </w:lvl>
    <w:lvl w:ilvl="2" w:tplc="FCB65414">
      <w:start w:val="1"/>
      <w:numFmt w:val="bullet"/>
      <w:lvlText w:val=""/>
      <w:lvlJc w:val="left"/>
      <w:pPr>
        <w:tabs>
          <w:tab w:val="num" w:pos="2160"/>
        </w:tabs>
        <w:ind w:left="2160" w:hanging="360"/>
      </w:pPr>
      <w:rPr>
        <w:rFonts w:ascii="Wingdings" w:hAnsi="Wingdings"/>
      </w:rPr>
    </w:lvl>
    <w:lvl w:ilvl="3" w:tplc="FA263F7C">
      <w:start w:val="1"/>
      <w:numFmt w:val="bullet"/>
      <w:lvlText w:val=""/>
      <w:lvlJc w:val="left"/>
      <w:pPr>
        <w:tabs>
          <w:tab w:val="num" w:pos="2880"/>
        </w:tabs>
        <w:ind w:left="2880" w:hanging="360"/>
      </w:pPr>
      <w:rPr>
        <w:rFonts w:ascii="Symbol" w:hAnsi="Symbol"/>
      </w:rPr>
    </w:lvl>
    <w:lvl w:ilvl="4" w:tplc="06BCC462">
      <w:start w:val="1"/>
      <w:numFmt w:val="bullet"/>
      <w:lvlText w:val="o"/>
      <w:lvlJc w:val="left"/>
      <w:pPr>
        <w:tabs>
          <w:tab w:val="num" w:pos="3600"/>
        </w:tabs>
        <w:ind w:left="3600" w:hanging="360"/>
      </w:pPr>
      <w:rPr>
        <w:rFonts w:ascii="Courier New" w:hAnsi="Courier New"/>
      </w:rPr>
    </w:lvl>
    <w:lvl w:ilvl="5" w:tplc="83C2325E">
      <w:start w:val="1"/>
      <w:numFmt w:val="bullet"/>
      <w:lvlText w:val=""/>
      <w:lvlJc w:val="left"/>
      <w:pPr>
        <w:tabs>
          <w:tab w:val="num" w:pos="4320"/>
        </w:tabs>
        <w:ind w:left="4320" w:hanging="360"/>
      </w:pPr>
      <w:rPr>
        <w:rFonts w:ascii="Wingdings" w:hAnsi="Wingdings"/>
      </w:rPr>
    </w:lvl>
    <w:lvl w:ilvl="6" w:tplc="CBB47060">
      <w:start w:val="1"/>
      <w:numFmt w:val="bullet"/>
      <w:lvlText w:val=""/>
      <w:lvlJc w:val="left"/>
      <w:pPr>
        <w:tabs>
          <w:tab w:val="num" w:pos="5040"/>
        </w:tabs>
        <w:ind w:left="5040" w:hanging="360"/>
      </w:pPr>
      <w:rPr>
        <w:rFonts w:ascii="Symbol" w:hAnsi="Symbol"/>
      </w:rPr>
    </w:lvl>
    <w:lvl w:ilvl="7" w:tplc="A9325E66">
      <w:start w:val="1"/>
      <w:numFmt w:val="bullet"/>
      <w:lvlText w:val="o"/>
      <w:lvlJc w:val="left"/>
      <w:pPr>
        <w:tabs>
          <w:tab w:val="num" w:pos="5760"/>
        </w:tabs>
        <w:ind w:left="5760" w:hanging="360"/>
      </w:pPr>
      <w:rPr>
        <w:rFonts w:ascii="Courier New" w:hAnsi="Courier New"/>
      </w:rPr>
    </w:lvl>
    <w:lvl w:ilvl="8" w:tplc="EDFA3A4E">
      <w:start w:val="1"/>
      <w:numFmt w:val="bullet"/>
      <w:lvlText w:val=""/>
      <w:lvlJc w:val="left"/>
      <w:pPr>
        <w:tabs>
          <w:tab w:val="num" w:pos="6480"/>
        </w:tabs>
        <w:ind w:left="6480" w:hanging="360"/>
      </w:pPr>
      <w:rPr>
        <w:rFonts w:ascii="Wingdings" w:hAnsi="Wingdings"/>
      </w:rPr>
    </w:lvl>
  </w:abstractNum>
  <w:abstractNum w:abstractNumId="28" w15:restartNumberingAfterBreak="0">
    <w:nsid w:val="6974666F"/>
    <w:multiLevelType w:val="multilevel"/>
    <w:tmpl w:val="723835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4320" w:hanging="360"/>
      </w:pPr>
      <w:rPr>
        <w:rFonts w:hint="default"/>
        <w:sz w:val="3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1">
    <w:nsid w:val="6D57A156"/>
    <w:multiLevelType w:val="hybridMultilevel"/>
    <w:tmpl w:val="00000001"/>
    <w:lvl w:ilvl="0" w:tplc="427CED36">
      <w:start w:val="1"/>
      <w:numFmt w:val="bullet"/>
      <w:lvlText w:val=""/>
      <w:lvlJc w:val="left"/>
      <w:pPr>
        <w:ind w:left="720" w:hanging="360"/>
      </w:pPr>
      <w:rPr>
        <w:rFonts w:ascii="Symbol" w:hAnsi="Symbol"/>
      </w:rPr>
    </w:lvl>
    <w:lvl w:ilvl="1" w:tplc="D1C8A5DE">
      <w:start w:val="1"/>
      <w:numFmt w:val="bullet"/>
      <w:lvlText w:val="o"/>
      <w:lvlJc w:val="left"/>
      <w:pPr>
        <w:tabs>
          <w:tab w:val="num" w:pos="1440"/>
        </w:tabs>
        <w:ind w:left="1440" w:hanging="360"/>
      </w:pPr>
      <w:rPr>
        <w:rFonts w:ascii="Courier New" w:hAnsi="Courier New"/>
      </w:rPr>
    </w:lvl>
    <w:lvl w:ilvl="2" w:tplc="E5DA9650">
      <w:start w:val="1"/>
      <w:numFmt w:val="bullet"/>
      <w:lvlText w:val=""/>
      <w:lvlJc w:val="left"/>
      <w:pPr>
        <w:tabs>
          <w:tab w:val="num" w:pos="2160"/>
        </w:tabs>
        <w:ind w:left="2160" w:hanging="360"/>
      </w:pPr>
      <w:rPr>
        <w:rFonts w:ascii="Wingdings" w:hAnsi="Wingdings"/>
      </w:rPr>
    </w:lvl>
    <w:lvl w:ilvl="3" w:tplc="E5E2A990">
      <w:start w:val="1"/>
      <w:numFmt w:val="bullet"/>
      <w:lvlText w:val=""/>
      <w:lvlJc w:val="left"/>
      <w:pPr>
        <w:tabs>
          <w:tab w:val="num" w:pos="2880"/>
        </w:tabs>
        <w:ind w:left="2880" w:hanging="360"/>
      </w:pPr>
      <w:rPr>
        <w:rFonts w:ascii="Symbol" w:hAnsi="Symbol"/>
      </w:rPr>
    </w:lvl>
    <w:lvl w:ilvl="4" w:tplc="A94A2D86">
      <w:start w:val="1"/>
      <w:numFmt w:val="bullet"/>
      <w:lvlText w:val="o"/>
      <w:lvlJc w:val="left"/>
      <w:pPr>
        <w:tabs>
          <w:tab w:val="num" w:pos="3600"/>
        </w:tabs>
        <w:ind w:left="3600" w:hanging="360"/>
      </w:pPr>
      <w:rPr>
        <w:rFonts w:ascii="Courier New" w:hAnsi="Courier New"/>
      </w:rPr>
    </w:lvl>
    <w:lvl w:ilvl="5" w:tplc="BB5098A6">
      <w:start w:val="1"/>
      <w:numFmt w:val="bullet"/>
      <w:lvlText w:val=""/>
      <w:lvlJc w:val="left"/>
      <w:pPr>
        <w:tabs>
          <w:tab w:val="num" w:pos="4320"/>
        </w:tabs>
        <w:ind w:left="4320" w:hanging="360"/>
      </w:pPr>
      <w:rPr>
        <w:rFonts w:ascii="Wingdings" w:hAnsi="Wingdings"/>
      </w:rPr>
    </w:lvl>
    <w:lvl w:ilvl="6" w:tplc="9B160FD6">
      <w:start w:val="1"/>
      <w:numFmt w:val="bullet"/>
      <w:lvlText w:val=""/>
      <w:lvlJc w:val="left"/>
      <w:pPr>
        <w:tabs>
          <w:tab w:val="num" w:pos="5040"/>
        </w:tabs>
        <w:ind w:left="5040" w:hanging="360"/>
      </w:pPr>
      <w:rPr>
        <w:rFonts w:ascii="Symbol" w:hAnsi="Symbol"/>
      </w:rPr>
    </w:lvl>
    <w:lvl w:ilvl="7" w:tplc="0BF63494">
      <w:start w:val="1"/>
      <w:numFmt w:val="bullet"/>
      <w:lvlText w:val="o"/>
      <w:lvlJc w:val="left"/>
      <w:pPr>
        <w:tabs>
          <w:tab w:val="num" w:pos="5760"/>
        </w:tabs>
        <w:ind w:left="5760" w:hanging="360"/>
      </w:pPr>
      <w:rPr>
        <w:rFonts w:ascii="Courier New" w:hAnsi="Courier New"/>
      </w:rPr>
    </w:lvl>
    <w:lvl w:ilvl="8" w:tplc="9B30FCF4">
      <w:start w:val="1"/>
      <w:numFmt w:val="bullet"/>
      <w:lvlText w:val=""/>
      <w:lvlJc w:val="left"/>
      <w:pPr>
        <w:tabs>
          <w:tab w:val="num" w:pos="6480"/>
        </w:tabs>
        <w:ind w:left="6480" w:hanging="360"/>
      </w:pPr>
      <w:rPr>
        <w:rFonts w:ascii="Wingdings" w:hAnsi="Wingdings"/>
      </w:rPr>
    </w:lvl>
  </w:abstractNum>
  <w:abstractNum w:abstractNumId="30" w15:restartNumberingAfterBreak="1">
    <w:nsid w:val="724E42DC"/>
    <w:multiLevelType w:val="hybridMultilevel"/>
    <w:tmpl w:val="00000004"/>
    <w:lvl w:ilvl="0" w:tplc="155239F2">
      <w:start w:val="1"/>
      <w:numFmt w:val="bullet"/>
      <w:lvlText w:val=""/>
      <w:lvlJc w:val="left"/>
      <w:pPr>
        <w:ind w:left="720" w:hanging="360"/>
      </w:pPr>
      <w:rPr>
        <w:rFonts w:ascii="Symbol" w:hAnsi="Symbol"/>
      </w:rPr>
    </w:lvl>
    <w:lvl w:ilvl="1" w:tplc="50982770">
      <w:start w:val="1"/>
      <w:numFmt w:val="bullet"/>
      <w:lvlText w:val="o"/>
      <w:lvlJc w:val="left"/>
      <w:pPr>
        <w:tabs>
          <w:tab w:val="num" w:pos="1440"/>
        </w:tabs>
        <w:ind w:left="1440" w:hanging="360"/>
      </w:pPr>
      <w:rPr>
        <w:rFonts w:ascii="Courier New" w:hAnsi="Courier New"/>
      </w:rPr>
    </w:lvl>
    <w:lvl w:ilvl="2" w:tplc="7C0EBBD6">
      <w:start w:val="1"/>
      <w:numFmt w:val="bullet"/>
      <w:lvlText w:val=""/>
      <w:lvlJc w:val="left"/>
      <w:pPr>
        <w:tabs>
          <w:tab w:val="num" w:pos="2160"/>
        </w:tabs>
        <w:ind w:left="2160" w:hanging="360"/>
      </w:pPr>
      <w:rPr>
        <w:rFonts w:ascii="Wingdings" w:hAnsi="Wingdings"/>
      </w:rPr>
    </w:lvl>
    <w:lvl w:ilvl="3" w:tplc="76BEE45E">
      <w:start w:val="1"/>
      <w:numFmt w:val="bullet"/>
      <w:lvlText w:val=""/>
      <w:lvlJc w:val="left"/>
      <w:pPr>
        <w:tabs>
          <w:tab w:val="num" w:pos="2880"/>
        </w:tabs>
        <w:ind w:left="2880" w:hanging="360"/>
      </w:pPr>
      <w:rPr>
        <w:rFonts w:ascii="Symbol" w:hAnsi="Symbol"/>
      </w:rPr>
    </w:lvl>
    <w:lvl w:ilvl="4" w:tplc="9BBA9630">
      <w:start w:val="1"/>
      <w:numFmt w:val="bullet"/>
      <w:lvlText w:val="o"/>
      <w:lvlJc w:val="left"/>
      <w:pPr>
        <w:tabs>
          <w:tab w:val="num" w:pos="3600"/>
        </w:tabs>
        <w:ind w:left="3600" w:hanging="360"/>
      </w:pPr>
      <w:rPr>
        <w:rFonts w:ascii="Courier New" w:hAnsi="Courier New"/>
      </w:rPr>
    </w:lvl>
    <w:lvl w:ilvl="5" w:tplc="20802572">
      <w:start w:val="1"/>
      <w:numFmt w:val="bullet"/>
      <w:lvlText w:val=""/>
      <w:lvlJc w:val="left"/>
      <w:pPr>
        <w:tabs>
          <w:tab w:val="num" w:pos="4320"/>
        </w:tabs>
        <w:ind w:left="4320" w:hanging="360"/>
      </w:pPr>
      <w:rPr>
        <w:rFonts w:ascii="Wingdings" w:hAnsi="Wingdings"/>
      </w:rPr>
    </w:lvl>
    <w:lvl w:ilvl="6" w:tplc="02827AFA">
      <w:start w:val="1"/>
      <w:numFmt w:val="bullet"/>
      <w:lvlText w:val=""/>
      <w:lvlJc w:val="left"/>
      <w:pPr>
        <w:tabs>
          <w:tab w:val="num" w:pos="5040"/>
        </w:tabs>
        <w:ind w:left="5040" w:hanging="360"/>
      </w:pPr>
      <w:rPr>
        <w:rFonts w:ascii="Symbol" w:hAnsi="Symbol"/>
      </w:rPr>
    </w:lvl>
    <w:lvl w:ilvl="7" w:tplc="47528974">
      <w:start w:val="1"/>
      <w:numFmt w:val="bullet"/>
      <w:lvlText w:val="o"/>
      <w:lvlJc w:val="left"/>
      <w:pPr>
        <w:tabs>
          <w:tab w:val="num" w:pos="5760"/>
        </w:tabs>
        <w:ind w:left="5760" w:hanging="360"/>
      </w:pPr>
      <w:rPr>
        <w:rFonts w:ascii="Courier New" w:hAnsi="Courier New"/>
      </w:rPr>
    </w:lvl>
    <w:lvl w:ilvl="8" w:tplc="AFD40998">
      <w:start w:val="1"/>
      <w:numFmt w:val="bullet"/>
      <w:lvlText w:val=""/>
      <w:lvlJc w:val="left"/>
      <w:pPr>
        <w:tabs>
          <w:tab w:val="num" w:pos="6480"/>
        </w:tabs>
        <w:ind w:left="6480" w:hanging="360"/>
      </w:pPr>
      <w:rPr>
        <w:rFonts w:ascii="Wingdings" w:hAnsi="Wingdings"/>
      </w:rPr>
    </w:lvl>
  </w:abstractNum>
  <w:abstractNum w:abstractNumId="31" w15:restartNumberingAfterBreak="1">
    <w:nsid w:val="7D7E0A74"/>
    <w:multiLevelType w:val="hybridMultilevel"/>
    <w:tmpl w:val="00000001"/>
    <w:lvl w:ilvl="0" w:tplc="6AD02FD6">
      <w:start w:val="1"/>
      <w:numFmt w:val="bullet"/>
      <w:lvlText w:val=""/>
      <w:lvlJc w:val="left"/>
      <w:pPr>
        <w:ind w:left="720" w:hanging="360"/>
      </w:pPr>
      <w:rPr>
        <w:rFonts w:ascii="Symbol" w:hAnsi="Symbol"/>
      </w:rPr>
    </w:lvl>
    <w:lvl w:ilvl="1" w:tplc="9E5E1CD8">
      <w:start w:val="1"/>
      <w:numFmt w:val="bullet"/>
      <w:lvlText w:val="o"/>
      <w:lvlJc w:val="left"/>
      <w:pPr>
        <w:tabs>
          <w:tab w:val="num" w:pos="1440"/>
        </w:tabs>
        <w:ind w:left="1440" w:hanging="360"/>
      </w:pPr>
      <w:rPr>
        <w:rFonts w:ascii="Courier New" w:hAnsi="Courier New"/>
      </w:rPr>
    </w:lvl>
    <w:lvl w:ilvl="2" w:tplc="FEE4055A">
      <w:start w:val="1"/>
      <w:numFmt w:val="bullet"/>
      <w:lvlText w:val=""/>
      <w:lvlJc w:val="left"/>
      <w:pPr>
        <w:tabs>
          <w:tab w:val="num" w:pos="2160"/>
        </w:tabs>
        <w:ind w:left="2160" w:hanging="360"/>
      </w:pPr>
      <w:rPr>
        <w:rFonts w:ascii="Wingdings" w:hAnsi="Wingdings"/>
      </w:rPr>
    </w:lvl>
    <w:lvl w:ilvl="3" w:tplc="9E940D7A">
      <w:start w:val="1"/>
      <w:numFmt w:val="bullet"/>
      <w:lvlText w:val=""/>
      <w:lvlJc w:val="left"/>
      <w:pPr>
        <w:tabs>
          <w:tab w:val="num" w:pos="2880"/>
        </w:tabs>
        <w:ind w:left="2880" w:hanging="360"/>
      </w:pPr>
      <w:rPr>
        <w:rFonts w:ascii="Symbol" w:hAnsi="Symbol"/>
      </w:rPr>
    </w:lvl>
    <w:lvl w:ilvl="4" w:tplc="4164230C">
      <w:start w:val="1"/>
      <w:numFmt w:val="bullet"/>
      <w:lvlText w:val="o"/>
      <w:lvlJc w:val="left"/>
      <w:pPr>
        <w:tabs>
          <w:tab w:val="num" w:pos="3600"/>
        </w:tabs>
        <w:ind w:left="3600" w:hanging="360"/>
      </w:pPr>
      <w:rPr>
        <w:rFonts w:ascii="Courier New" w:hAnsi="Courier New"/>
      </w:rPr>
    </w:lvl>
    <w:lvl w:ilvl="5" w:tplc="DECCF03E">
      <w:start w:val="1"/>
      <w:numFmt w:val="bullet"/>
      <w:lvlText w:val=""/>
      <w:lvlJc w:val="left"/>
      <w:pPr>
        <w:tabs>
          <w:tab w:val="num" w:pos="4320"/>
        </w:tabs>
        <w:ind w:left="4320" w:hanging="360"/>
      </w:pPr>
      <w:rPr>
        <w:rFonts w:ascii="Wingdings" w:hAnsi="Wingdings"/>
      </w:rPr>
    </w:lvl>
    <w:lvl w:ilvl="6" w:tplc="FFB8D4DE">
      <w:start w:val="1"/>
      <w:numFmt w:val="bullet"/>
      <w:lvlText w:val=""/>
      <w:lvlJc w:val="left"/>
      <w:pPr>
        <w:tabs>
          <w:tab w:val="num" w:pos="5040"/>
        </w:tabs>
        <w:ind w:left="5040" w:hanging="360"/>
      </w:pPr>
      <w:rPr>
        <w:rFonts w:ascii="Symbol" w:hAnsi="Symbol"/>
      </w:rPr>
    </w:lvl>
    <w:lvl w:ilvl="7" w:tplc="07047B98">
      <w:start w:val="1"/>
      <w:numFmt w:val="bullet"/>
      <w:lvlText w:val="o"/>
      <w:lvlJc w:val="left"/>
      <w:pPr>
        <w:tabs>
          <w:tab w:val="num" w:pos="5760"/>
        </w:tabs>
        <w:ind w:left="5760" w:hanging="360"/>
      </w:pPr>
      <w:rPr>
        <w:rFonts w:ascii="Courier New" w:hAnsi="Courier New"/>
      </w:rPr>
    </w:lvl>
    <w:lvl w:ilvl="8" w:tplc="D7382B7A">
      <w:start w:val="1"/>
      <w:numFmt w:val="bullet"/>
      <w:lvlText w:val=""/>
      <w:lvlJc w:val="left"/>
      <w:pPr>
        <w:tabs>
          <w:tab w:val="num" w:pos="6480"/>
        </w:tabs>
        <w:ind w:left="6480" w:hanging="360"/>
      </w:pPr>
      <w:rPr>
        <w:rFonts w:ascii="Wingdings" w:hAnsi="Wingdings"/>
      </w:rPr>
    </w:lvl>
  </w:abstractNum>
  <w:abstractNum w:abstractNumId="32" w15:restartNumberingAfterBreak="1">
    <w:nsid w:val="7ECA55C0"/>
    <w:multiLevelType w:val="hybridMultilevel"/>
    <w:tmpl w:val="00000001"/>
    <w:lvl w:ilvl="0" w:tplc="2F8C996A">
      <w:start w:val="1"/>
      <w:numFmt w:val="bullet"/>
      <w:lvlText w:val=""/>
      <w:lvlJc w:val="left"/>
      <w:pPr>
        <w:ind w:left="720" w:hanging="360"/>
      </w:pPr>
      <w:rPr>
        <w:rFonts w:ascii="Symbol" w:hAnsi="Symbol"/>
      </w:rPr>
    </w:lvl>
    <w:lvl w:ilvl="1" w:tplc="0D6E9C94">
      <w:start w:val="1"/>
      <w:numFmt w:val="bullet"/>
      <w:lvlText w:val="o"/>
      <w:lvlJc w:val="left"/>
      <w:pPr>
        <w:tabs>
          <w:tab w:val="num" w:pos="1440"/>
        </w:tabs>
        <w:ind w:left="1440" w:hanging="360"/>
      </w:pPr>
      <w:rPr>
        <w:rFonts w:ascii="Courier New" w:hAnsi="Courier New"/>
      </w:rPr>
    </w:lvl>
    <w:lvl w:ilvl="2" w:tplc="7C868B58">
      <w:start w:val="1"/>
      <w:numFmt w:val="bullet"/>
      <w:lvlText w:val=""/>
      <w:lvlJc w:val="left"/>
      <w:pPr>
        <w:tabs>
          <w:tab w:val="num" w:pos="2160"/>
        </w:tabs>
        <w:ind w:left="2160" w:hanging="360"/>
      </w:pPr>
      <w:rPr>
        <w:rFonts w:ascii="Wingdings" w:hAnsi="Wingdings"/>
      </w:rPr>
    </w:lvl>
    <w:lvl w:ilvl="3" w:tplc="47D8876A">
      <w:start w:val="1"/>
      <w:numFmt w:val="bullet"/>
      <w:lvlText w:val=""/>
      <w:lvlJc w:val="left"/>
      <w:pPr>
        <w:tabs>
          <w:tab w:val="num" w:pos="2880"/>
        </w:tabs>
        <w:ind w:left="2880" w:hanging="360"/>
      </w:pPr>
      <w:rPr>
        <w:rFonts w:ascii="Symbol" w:hAnsi="Symbol"/>
      </w:rPr>
    </w:lvl>
    <w:lvl w:ilvl="4" w:tplc="59E65DFA">
      <w:start w:val="1"/>
      <w:numFmt w:val="bullet"/>
      <w:lvlText w:val="o"/>
      <w:lvlJc w:val="left"/>
      <w:pPr>
        <w:tabs>
          <w:tab w:val="num" w:pos="3600"/>
        </w:tabs>
        <w:ind w:left="3600" w:hanging="360"/>
      </w:pPr>
      <w:rPr>
        <w:rFonts w:ascii="Courier New" w:hAnsi="Courier New"/>
      </w:rPr>
    </w:lvl>
    <w:lvl w:ilvl="5" w:tplc="CB9CD46C">
      <w:start w:val="1"/>
      <w:numFmt w:val="bullet"/>
      <w:lvlText w:val=""/>
      <w:lvlJc w:val="left"/>
      <w:pPr>
        <w:tabs>
          <w:tab w:val="num" w:pos="4320"/>
        </w:tabs>
        <w:ind w:left="4320" w:hanging="360"/>
      </w:pPr>
      <w:rPr>
        <w:rFonts w:ascii="Wingdings" w:hAnsi="Wingdings"/>
      </w:rPr>
    </w:lvl>
    <w:lvl w:ilvl="6" w:tplc="CCD807F8">
      <w:start w:val="1"/>
      <w:numFmt w:val="bullet"/>
      <w:lvlText w:val=""/>
      <w:lvlJc w:val="left"/>
      <w:pPr>
        <w:tabs>
          <w:tab w:val="num" w:pos="5040"/>
        </w:tabs>
        <w:ind w:left="5040" w:hanging="360"/>
      </w:pPr>
      <w:rPr>
        <w:rFonts w:ascii="Symbol" w:hAnsi="Symbol"/>
      </w:rPr>
    </w:lvl>
    <w:lvl w:ilvl="7" w:tplc="1CA2C8DE">
      <w:start w:val="1"/>
      <w:numFmt w:val="bullet"/>
      <w:lvlText w:val="o"/>
      <w:lvlJc w:val="left"/>
      <w:pPr>
        <w:tabs>
          <w:tab w:val="num" w:pos="5760"/>
        </w:tabs>
        <w:ind w:left="5760" w:hanging="360"/>
      </w:pPr>
      <w:rPr>
        <w:rFonts w:ascii="Courier New" w:hAnsi="Courier New"/>
      </w:rPr>
    </w:lvl>
    <w:lvl w:ilvl="8" w:tplc="9964F79C">
      <w:start w:val="1"/>
      <w:numFmt w:val="bullet"/>
      <w:lvlText w:val=""/>
      <w:lvlJc w:val="left"/>
      <w:pPr>
        <w:tabs>
          <w:tab w:val="num" w:pos="6480"/>
        </w:tabs>
        <w:ind w:left="6480" w:hanging="360"/>
      </w:pPr>
      <w:rPr>
        <w:rFonts w:ascii="Wingdings" w:hAnsi="Wingdings"/>
      </w:rPr>
    </w:lvl>
  </w:abstractNum>
  <w:num w:numId="1" w16cid:durableId="675110437">
    <w:abstractNumId w:val="23"/>
  </w:num>
  <w:num w:numId="2" w16cid:durableId="105463231">
    <w:abstractNumId w:val="28"/>
  </w:num>
  <w:num w:numId="3" w16cid:durableId="1404765570">
    <w:abstractNumId w:val="8"/>
  </w:num>
  <w:num w:numId="4" w16cid:durableId="1152135771">
    <w:abstractNumId w:val="0"/>
  </w:num>
  <w:num w:numId="5" w16cid:durableId="850296705">
    <w:abstractNumId w:val="1"/>
  </w:num>
  <w:num w:numId="6" w16cid:durableId="544295261">
    <w:abstractNumId w:val="2"/>
  </w:num>
  <w:num w:numId="7" w16cid:durableId="674723410">
    <w:abstractNumId w:val="3"/>
  </w:num>
  <w:num w:numId="8" w16cid:durableId="1100183616">
    <w:abstractNumId w:val="16"/>
  </w:num>
  <w:num w:numId="9" w16cid:durableId="309946972">
    <w:abstractNumId w:val="26"/>
  </w:num>
  <w:num w:numId="10" w16cid:durableId="1146119426">
    <w:abstractNumId w:val="6"/>
  </w:num>
  <w:num w:numId="11" w16cid:durableId="1389108810">
    <w:abstractNumId w:val="27"/>
  </w:num>
  <w:num w:numId="12" w16cid:durableId="1466116953">
    <w:abstractNumId w:val="21"/>
  </w:num>
  <w:num w:numId="13" w16cid:durableId="725299651">
    <w:abstractNumId w:val="11"/>
  </w:num>
  <w:num w:numId="14" w16cid:durableId="2078287471">
    <w:abstractNumId w:val="5"/>
  </w:num>
  <w:num w:numId="15" w16cid:durableId="1649048474">
    <w:abstractNumId w:val="18"/>
  </w:num>
  <w:num w:numId="16" w16cid:durableId="1250000632">
    <w:abstractNumId w:val="13"/>
  </w:num>
  <w:num w:numId="17" w16cid:durableId="566886506">
    <w:abstractNumId w:val="12"/>
  </w:num>
  <w:num w:numId="18" w16cid:durableId="723798608">
    <w:abstractNumId w:val="29"/>
  </w:num>
  <w:num w:numId="19" w16cid:durableId="815727994">
    <w:abstractNumId w:val="22"/>
  </w:num>
  <w:num w:numId="20" w16cid:durableId="788202605">
    <w:abstractNumId w:val="25"/>
  </w:num>
  <w:num w:numId="21" w16cid:durableId="1647012149">
    <w:abstractNumId w:val="17"/>
  </w:num>
  <w:num w:numId="22" w16cid:durableId="430440841">
    <w:abstractNumId w:val="20"/>
  </w:num>
  <w:num w:numId="23" w16cid:durableId="538200507">
    <w:abstractNumId w:val="7"/>
  </w:num>
  <w:num w:numId="24" w16cid:durableId="1182010063">
    <w:abstractNumId w:val="9"/>
  </w:num>
  <w:num w:numId="25" w16cid:durableId="1793666172">
    <w:abstractNumId w:val="31"/>
  </w:num>
  <w:num w:numId="26" w16cid:durableId="1484007239">
    <w:abstractNumId w:val="4"/>
  </w:num>
  <w:num w:numId="27" w16cid:durableId="556357161">
    <w:abstractNumId w:val="15"/>
  </w:num>
  <w:num w:numId="28" w16cid:durableId="1629316092">
    <w:abstractNumId w:val="10"/>
  </w:num>
  <w:num w:numId="29" w16cid:durableId="1358889416">
    <w:abstractNumId w:val="30"/>
  </w:num>
  <w:num w:numId="30" w16cid:durableId="1490748121">
    <w:abstractNumId w:val="14"/>
  </w:num>
  <w:num w:numId="31" w16cid:durableId="1841651586">
    <w:abstractNumId w:val="32"/>
  </w:num>
  <w:num w:numId="32" w16cid:durableId="820460666">
    <w:abstractNumId w:val="24"/>
  </w:num>
  <w:num w:numId="33" w16cid:durableId="452404300">
    <w:abstractNumId w:val="19"/>
  </w:num>
  <w:num w:numId="34" w16cid:durableId="1994291755">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6F"/>
    <w:rsid w:val="000004B2"/>
    <w:rsid w:val="00002E80"/>
    <w:rsid w:val="000063E3"/>
    <w:rsid w:val="000158EA"/>
    <w:rsid w:val="00023C04"/>
    <w:rsid w:val="000241BE"/>
    <w:rsid w:val="000309A7"/>
    <w:rsid w:val="00041A0F"/>
    <w:rsid w:val="0004259B"/>
    <w:rsid w:val="000562F5"/>
    <w:rsid w:val="00060746"/>
    <w:rsid w:val="000623EA"/>
    <w:rsid w:val="0007589A"/>
    <w:rsid w:val="00083DFB"/>
    <w:rsid w:val="00085E32"/>
    <w:rsid w:val="00086397"/>
    <w:rsid w:val="00091D5D"/>
    <w:rsid w:val="00092ACD"/>
    <w:rsid w:val="00092C6B"/>
    <w:rsid w:val="00097FD0"/>
    <w:rsid w:val="000A4E5F"/>
    <w:rsid w:val="000B07DD"/>
    <w:rsid w:val="000C026B"/>
    <w:rsid w:val="000C2CB0"/>
    <w:rsid w:val="000C3B46"/>
    <w:rsid w:val="000C7B43"/>
    <w:rsid w:val="000D306C"/>
    <w:rsid w:val="000D5218"/>
    <w:rsid w:val="000E2CC9"/>
    <w:rsid w:val="000E3996"/>
    <w:rsid w:val="001024D8"/>
    <w:rsid w:val="001122F2"/>
    <w:rsid w:val="0011478C"/>
    <w:rsid w:val="00115594"/>
    <w:rsid w:val="00117784"/>
    <w:rsid w:val="00120E1D"/>
    <w:rsid w:val="00123EA9"/>
    <w:rsid w:val="00126D18"/>
    <w:rsid w:val="00147FB4"/>
    <w:rsid w:val="00151D22"/>
    <w:rsid w:val="001524B5"/>
    <w:rsid w:val="00155A17"/>
    <w:rsid w:val="0016165A"/>
    <w:rsid w:val="001632D9"/>
    <w:rsid w:val="00163D09"/>
    <w:rsid w:val="00165DC3"/>
    <w:rsid w:val="00174076"/>
    <w:rsid w:val="00176A02"/>
    <w:rsid w:val="00186A7B"/>
    <w:rsid w:val="00191769"/>
    <w:rsid w:val="001939F1"/>
    <w:rsid w:val="00195B68"/>
    <w:rsid w:val="001A3BE1"/>
    <w:rsid w:val="001A5BC7"/>
    <w:rsid w:val="001B31DB"/>
    <w:rsid w:val="001B42CF"/>
    <w:rsid w:val="001B7968"/>
    <w:rsid w:val="001C35A1"/>
    <w:rsid w:val="001C5942"/>
    <w:rsid w:val="001D0B62"/>
    <w:rsid w:val="001D1067"/>
    <w:rsid w:val="001D2760"/>
    <w:rsid w:val="001D2AE4"/>
    <w:rsid w:val="001D71B0"/>
    <w:rsid w:val="001F1742"/>
    <w:rsid w:val="001F59D0"/>
    <w:rsid w:val="001F60F4"/>
    <w:rsid w:val="001F723D"/>
    <w:rsid w:val="00203D86"/>
    <w:rsid w:val="002103DC"/>
    <w:rsid w:val="00215416"/>
    <w:rsid w:val="00216679"/>
    <w:rsid w:val="0022143B"/>
    <w:rsid w:val="00233239"/>
    <w:rsid w:val="0024308A"/>
    <w:rsid w:val="00243EAB"/>
    <w:rsid w:val="00266997"/>
    <w:rsid w:val="002671DA"/>
    <w:rsid w:val="0026745C"/>
    <w:rsid w:val="00280670"/>
    <w:rsid w:val="00285F05"/>
    <w:rsid w:val="0028759E"/>
    <w:rsid w:val="00293071"/>
    <w:rsid w:val="00295455"/>
    <w:rsid w:val="002A77C0"/>
    <w:rsid w:val="002A7F45"/>
    <w:rsid w:val="002B129A"/>
    <w:rsid w:val="002B4DFA"/>
    <w:rsid w:val="002C04DC"/>
    <w:rsid w:val="002C0B2D"/>
    <w:rsid w:val="002C1B2F"/>
    <w:rsid w:val="002D3AB4"/>
    <w:rsid w:val="002D5763"/>
    <w:rsid w:val="002D6EB2"/>
    <w:rsid w:val="002E001D"/>
    <w:rsid w:val="002E1B14"/>
    <w:rsid w:val="002E1B3B"/>
    <w:rsid w:val="002F044A"/>
    <w:rsid w:val="002F317A"/>
    <w:rsid w:val="002F5DB5"/>
    <w:rsid w:val="003028D3"/>
    <w:rsid w:val="0030792D"/>
    <w:rsid w:val="00320687"/>
    <w:rsid w:val="00322615"/>
    <w:rsid w:val="00336E68"/>
    <w:rsid w:val="00344BFE"/>
    <w:rsid w:val="0034639D"/>
    <w:rsid w:val="00347FDA"/>
    <w:rsid w:val="00354FD0"/>
    <w:rsid w:val="00360BD9"/>
    <w:rsid w:val="00362673"/>
    <w:rsid w:val="00366C99"/>
    <w:rsid w:val="0037217B"/>
    <w:rsid w:val="00372387"/>
    <w:rsid w:val="00376171"/>
    <w:rsid w:val="00381E70"/>
    <w:rsid w:val="00386114"/>
    <w:rsid w:val="00392240"/>
    <w:rsid w:val="0039246E"/>
    <w:rsid w:val="00392F7A"/>
    <w:rsid w:val="0039387A"/>
    <w:rsid w:val="003B173E"/>
    <w:rsid w:val="003C211B"/>
    <w:rsid w:val="003C2915"/>
    <w:rsid w:val="003C2BAF"/>
    <w:rsid w:val="003C3971"/>
    <w:rsid w:val="003C4026"/>
    <w:rsid w:val="003D03DA"/>
    <w:rsid w:val="003D5A1D"/>
    <w:rsid w:val="003E61E7"/>
    <w:rsid w:val="003E7F86"/>
    <w:rsid w:val="003F7528"/>
    <w:rsid w:val="003F7E0B"/>
    <w:rsid w:val="00401AE6"/>
    <w:rsid w:val="00410D23"/>
    <w:rsid w:val="004166DF"/>
    <w:rsid w:val="00416E2A"/>
    <w:rsid w:val="004205B6"/>
    <w:rsid w:val="004218C8"/>
    <w:rsid w:val="00427178"/>
    <w:rsid w:val="004336B9"/>
    <w:rsid w:val="00436795"/>
    <w:rsid w:val="00437C4F"/>
    <w:rsid w:val="00445A04"/>
    <w:rsid w:val="0044667F"/>
    <w:rsid w:val="0045249A"/>
    <w:rsid w:val="00464623"/>
    <w:rsid w:val="00466E6A"/>
    <w:rsid w:val="004677CF"/>
    <w:rsid w:val="00477990"/>
    <w:rsid w:val="00490CEE"/>
    <w:rsid w:val="0049166A"/>
    <w:rsid w:val="00493073"/>
    <w:rsid w:val="004A543A"/>
    <w:rsid w:val="004B4E47"/>
    <w:rsid w:val="004C6B65"/>
    <w:rsid w:val="004D31BC"/>
    <w:rsid w:val="004D403F"/>
    <w:rsid w:val="004D657C"/>
    <w:rsid w:val="004E176F"/>
    <w:rsid w:val="004E1A33"/>
    <w:rsid w:val="004E2434"/>
    <w:rsid w:val="004E4273"/>
    <w:rsid w:val="004E6D33"/>
    <w:rsid w:val="004F021B"/>
    <w:rsid w:val="004F02C5"/>
    <w:rsid w:val="004F4A29"/>
    <w:rsid w:val="004F52FA"/>
    <w:rsid w:val="004F58D8"/>
    <w:rsid w:val="005009F8"/>
    <w:rsid w:val="00503ACD"/>
    <w:rsid w:val="00505E7C"/>
    <w:rsid w:val="00515556"/>
    <w:rsid w:val="005170CF"/>
    <w:rsid w:val="00521FA3"/>
    <w:rsid w:val="00522E9C"/>
    <w:rsid w:val="00525969"/>
    <w:rsid w:val="00527F5F"/>
    <w:rsid w:val="00536254"/>
    <w:rsid w:val="005376B5"/>
    <w:rsid w:val="00543A20"/>
    <w:rsid w:val="00544B12"/>
    <w:rsid w:val="00546972"/>
    <w:rsid w:val="00551A71"/>
    <w:rsid w:val="005604B1"/>
    <w:rsid w:val="00564542"/>
    <w:rsid w:val="00566EAC"/>
    <w:rsid w:val="005740D9"/>
    <w:rsid w:val="00582374"/>
    <w:rsid w:val="00582B1E"/>
    <w:rsid w:val="00596CB8"/>
    <w:rsid w:val="005A231F"/>
    <w:rsid w:val="005A605C"/>
    <w:rsid w:val="005A79B2"/>
    <w:rsid w:val="005B16EB"/>
    <w:rsid w:val="005B7E88"/>
    <w:rsid w:val="005C5FB7"/>
    <w:rsid w:val="005D0F14"/>
    <w:rsid w:val="005E0971"/>
    <w:rsid w:val="005F00DA"/>
    <w:rsid w:val="005F4CBC"/>
    <w:rsid w:val="005F5082"/>
    <w:rsid w:val="005F6475"/>
    <w:rsid w:val="00602DB5"/>
    <w:rsid w:val="00602F93"/>
    <w:rsid w:val="00612DB6"/>
    <w:rsid w:val="00613641"/>
    <w:rsid w:val="006152FC"/>
    <w:rsid w:val="006160C0"/>
    <w:rsid w:val="006167B2"/>
    <w:rsid w:val="0062061E"/>
    <w:rsid w:val="00632E6A"/>
    <w:rsid w:val="00634322"/>
    <w:rsid w:val="0063700F"/>
    <w:rsid w:val="006449C1"/>
    <w:rsid w:val="0064720A"/>
    <w:rsid w:val="0064748E"/>
    <w:rsid w:val="00651884"/>
    <w:rsid w:val="00681663"/>
    <w:rsid w:val="00683069"/>
    <w:rsid w:val="00686C91"/>
    <w:rsid w:val="006906DB"/>
    <w:rsid w:val="006929B2"/>
    <w:rsid w:val="00695A4A"/>
    <w:rsid w:val="006A02C0"/>
    <w:rsid w:val="006B57EC"/>
    <w:rsid w:val="006C2DE6"/>
    <w:rsid w:val="006D2C60"/>
    <w:rsid w:val="006D7ABA"/>
    <w:rsid w:val="006E116A"/>
    <w:rsid w:val="006F1706"/>
    <w:rsid w:val="00715D5E"/>
    <w:rsid w:val="0072140E"/>
    <w:rsid w:val="0073245F"/>
    <w:rsid w:val="007434F2"/>
    <w:rsid w:val="00746B58"/>
    <w:rsid w:val="00750019"/>
    <w:rsid w:val="00753523"/>
    <w:rsid w:val="0076045F"/>
    <w:rsid w:val="00760D94"/>
    <w:rsid w:val="00763ED4"/>
    <w:rsid w:val="007703D7"/>
    <w:rsid w:val="00770F46"/>
    <w:rsid w:val="00771BF6"/>
    <w:rsid w:val="00772C2A"/>
    <w:rsid w:val="007772FA"/>
    <w:rsid w:val="007822D4"/>
    <w:rsid w:val="0078284B"/>
    <w:rsid w:val="0079116E"/>
    <w:rsid w:val="007A162B"/>
    <w:rsid w:val="007A45FD"/>
    <w:rsid w:val="007A740A"/>
    <w:rsid w:val="007B0EDA"/>
    <w:rsid w:val="007B3D57"/>
    <w:rsid w:val="007B6F1B"/>
    <w:rsid w:val="007C1922"/>
    <w:rsid w:val="007C4836"/>
    <w:rsid w:val="007E073B"/>
    <w:rsid w:val="007E2557"/>
    <w:rsid w:val="007E5906"/>
    <w:rsid w:val="007E65E3"/>
    <w:rsid w:val="007F023E"/>
    <w:rsid w:val="007F3CC1"/>
    <w:rsid w:val="00807B61"/>
    <w:rsid w:val="008111EE"/>
    <w:rsid w:val="00812CC5"/>
    <w:rsid w:val="00814271"/>
    <w:rsid w:val="00817831"/>
    <w:rsid w:val="0082165C"/>
    <w:rsid w:val="00822BAB"/>
    <w:rsid w:val="0082676C"/>
    <w:rsid w:val="00826A84"/>
    <w:rsid w:val="00827E25"/>
    <w:rsid w:val="00832A82"/>
    <w:rsid w:val="0084416A"/>
    <w:rsid w:val="0084726F"/>
    <w:rsid w:val="008475D2"/>
    <w:rsid w:val="00853B0A"/>
    <w:rsid w:val="00854B75"/>
    <w:rsid w:val="00855EBD"/>
    <w:rsid w:val="00857D2E"/>
    <w:rsid w:val="00862810"/>
    <w:rsid w:val="008660D8"/>
    <w:rsid w:val="00870076"/>
    <w:rsid w:val="00875036"/>
    <w:rsid w:val="00876295"/>
    <w:rsid w:val="0087688B"/>
    <w:rsid w:val="00877C92"/>
    <w:rsid w:val="00877DA0"/>
    <w:rsid w:val="008811BD"/>
    <w:rsid w:val="00887027"/>
    <w:rsid w:val="00890676"/>
    <w:rsid w:val="00891707"/>
    <w:rsid w:val="00896B70"/>
    <w:rsid w:val="008A0CED"/>
    <w:rsid w:val="008A2B5A"/>
    <w:rsid w:val="008A522C"/>
    <w:rsid w:val="008A7613"/>
    <w:rsid w:val="008A79AC"/>
    <w:rsid w:val="008B0FE0"/>
    <w:rsid w:val="008B24FA"/>
    <w:rsid w:val="008B6857"/>
    <w:rsid w:val="008C0464"/>
    <w:rsid w:val="008C6692"/>
    <w:rsid w:val="008E1B3D"/>
    <w:rsid w:val="008E4778"/>
    <w:rsid w:val="008F14EE"/>
    <w:rsid w:val="008F1F12"/>
    <w:rsid w:val="008F2CB9"/>
    <w:rsid w:val="008F6D52"/>
    <w:rsid w:val="008F77BE"/>
    <w:rsid w:val="009014DD"/>
    <w:rsid w:val="0090469E"/>
    <w:rsid w:val="009136EA"/>
    <w:rsid w:val="00917862"/>
    <w:rsid w:val="00927104"/>
    <w:rsid w:val="00930BDA"/>
    <w:rsid w:val="009466C0"/>
    <w:rsid w:val="0094770C"/>
    <w:rsid w:val="009502FF"/>
    <w:rsid w:val="0095070B"/>
    <w:rsid w:val="00953934"/>
    <w:rsid w:val="00966528"/>
    <w:rsid w:val="00971A43"/>
    <w:rsid w:val="00977A83"/>
    <w:rsid w:val="009849E5"/>
    <w:rsid w:val="00991A54"/>
    <w:rsid w:val="009932A8"/>
    <w:rsid w:val="00993FBF"/>
    <w:rsid w:val="009A01E7"/>
    <w:rsid w:val="009A0815"/>
    <w:rsid w:val="009A0F1F"/>
    <w:rsid w:val="009A2F54"/>
    <w:rsid w:val="009A35A1"/>
    <w:rsid w:val="009A57F4"/>
    <w:rsid w:val="009B01D0"/>
    <w:rsid w:val="009B2373"/>
    <w:rsid w:val="009B31B4"/>
    <w:rsid w:val="009B723D"/>
    <w:rsid w:val="009C0399"/>
    <w:rsid w:val="009C4CD7"/>
    <w:rsid w:val="009C4E86"/>
    <w:rsid w:val="009D1723"/>
    <w:rsid w:val="009D177C"/>
    <w:rsid w:val="009D323D"/>
    <w:rsid w:val="009D7684"/>
    <w:rsid w:val="009E48A2"/>
    <w:rsid w:val="009F5739"/>
    <w:rsid w:val="00A0084E"/>
    <w:rsid w:val="00A07E8B"/>
    <w:rsid w:val="00A10632"/>
    <w:rsid w:val="00A152D5"/>
    <w:rsid w:val="00A2136F"/>
    <w:rsid w:val="00A21A9E"/>
    <w:rsid w:val="00A2422B"/>
    <w:rsid w:val="00A26466"/>
    <w:rsid w:val="00A26C5E"/>
    <w:rsid w:val="00A41916"/>
    <w:rsid w:val="00A448DF"/>
    <w:rsid w:val="00A450EA"/>
    <w:rsid w:val="00A55BCF"/>
    <w:rsid w:val="00A606AE"/>
    <w:rsid w:val="00A609E2"/>
    <w:rsid w:val="00A60CA9"/>
    <w:rsid w:val="00A62697"/>
    <w:rsid w:val="00A62D9C"/>
    <w:rsid w:val="00A8205E"/>
    <w:rsid w:val="00AA25FE"/>
    <w:rsid w:val="00AA367D"/>
    <w:rsid w:val="00AB2EAB"/>
    <w:rsid w:val="00AB5171"/>
    <w:rsid w:val="00AD09B2"/>
    <w:rsid w:val="00AD1365"/>
    <w:rsid w:val="00AD4370"/>
    <w:rsid w:val="00AE0C49"/>
    <w:rsid w:val="00AE1135"/>
    <w:rsid w:val="00AE1E90"/>
    <w:rsid w:val="00AE20CF"/>
    <w:rsid w:val="00AE759F"/>
    <w:rsid w:val="00AF401C"/>
    <w:rsid w:val="00AF5EC7"/>
    <w:rsid w:val="00AF71DA"/>
    <w:rsid w:val="00B05C10"/>
    <w:rsid w:val="00B05C94"/>
    <w:rsid w:val="00B11294"/>
    <w:rsid w:val="00B13675"/>
    <w:rsid w:val="00B15906"/>
    <w:rsid w:val="00B23485"/>
    <w:rsid w:val="00B30D6E"/>
    <w:rsid w:val="00B31137"/>
    <w:rsid w:val="00B35750"/>
    <w:rsid w:val="00B35955"/>
    <w:rsid w:val="00B36C25"/>
    <w:rsid w:val="00B448D6"/>
    <w:rsid w:val="00B45AF4"/>
    <w:rsid w:val="00B468F5"/>
    <w:rsid w:val="00B544B3"/>
    <w:rsid w:val="00B54BD2"/>
    <w:rsid w:val="00B55E47"/>
    <w:rsid w:val="00B71FED"/>
    <w:rsid w:val="00B7356A"/>
    <w:rsid w:val="00B8180A"/>
    <w:rsid w:val="00B907D6"/>
    <w:rsid w:val="00B90E87"/>
    <w:rsid w:val="00BA1A25"/>
    <w:rsid w:val="00BA304B"/>
    <w:rsid w:val="00BA52E1"/>
    <w:rsid w:val="00BA5A6F"/>
    <w:rsid w:val="00BC22AB"/>
    <w:rsid w:val="00BC2DF5"/>
    <w:rsid w:val="00BC3980"/>
    <w:rsid w:val="00BC4A8B"/>
    <w:rsid w:val="00BC7B11"/>
    <w:rsid w:val="00BD66F8"/>
    <w:rsid w:val="00BE271E"/>
    <w:rsid w:val="00BE2E9C"/>
    <w:rsid w:val="00BE7296"/>
    <w:rsid w:val="00BF1CAC"/>
    <w:rsid w:val="00BF30D9"/>
    <w:rsid w:val="00BF7FA0"/>
    <w:rsid w:val="00C00AAA"/>
    <w:rsid w:val="00C03CD2"/>
    <w:rsid w:val="00C0458D"/>
    <w:rsid w:val="00C072BC"/>
    <w:rsid w:val="00C11058"/>
    <w:rsid w:val="00C139AB"/>
    <w:rsid w:val="00C154BB"/>
    <w:rsid w:val="00C2088E"/>
    <w:rsid w:val="00C33298"/>
    <w:rsid w:val="00C33E7D"/>
    <w:rsid w:val="00C363FA"/>
    <w:rsid w:val="00C40422"/>
    <w:rsid w:val="00C452B7"/>
    <w:rsid w:val="00C46F51"/>
    <w:rsid w:val="00C5053B"/>
    <w:rsid w:val="00C546D2"/>
    <w:rsid w:val="00C5649F"/>
    <w:rsid w:val="00C6078E"/>
    <w:rsid w:val="00C65A24"/>
    <w:rsid w:val="00C6768E"/>
    <w:rsid w:val="00C76098"/>
    <w:rsid w:val="00C760BC"/>
    <w:rsid w:val="00C8109B"/>
    <w:rsid w:val="00C81D15"/>
    <w:rsid w:val="00C81E0B"/>
    <w:rsid w:val="00C910C1"/>
    <w:rsid w:val="00CA133B"/>
    <w:rsid w:val="00CA36DE"/>
    <w:rsid w:val="00CA56A7"/>
    <w:rsid w:val="00CA7478"/>
    <w:rsid w:val="00CC2B31"/>
    <w:rsid w:val="00CC7261"/>
    <w:rsid w:val="00CE0711"/>
    <w:rsid w:val="00CE0C4A"/>
    <w:rsid w:val="00CE2189"/>
    <w:rsid w:val="00CF7FAB"/>
    <w:rsid w:val="00D05F73"/>
    <w:rsid w:val="00D1052D"/>
    <w:rsid w:val="00D14A27"/>
    <w:rsid w:val="00D2397B"/>
    <w:rsid w:val="00D253F4"/>
    <w:rsid w:val="00D33F04"/>
    <w:rsid w:val="00D34FBA"/>
    <w:rsid w:val="00D35828"/>
    <w:rsid w:val="00D3583C"/>
    <w:rsid w:val="00D403D2"/>
    <w:rsid w:val="00D45AF1"/>
    <w:rsid w:val="00D46611"/>
    <w:rsid w:val="00D5069F"/>
    <w:rsid w:val="00D521BA"/>
    <w:rsid w:val="00D52E14"/>
    <w:rsid w:val="00D53DE4"/>
    <w:rsid w:val="00D53FE2"/>
    <w:rsid w:val="00D55C82"/>
    <w:rsid w:val="00D560D5"/>
    <w:rsid w:val="00D57504"/>
    <w:rsid w:val="00D64651"/>
    <w:rsid w:val="00D64C3F"/>
    <w:rsid w:val="00D70454"/>
    <w:rsid w:val="00D71239"/>
    <w:rsid w:val="00D728B4"/>
    <w:rsid w:val="00D9015A"/>
    <w:rsid w:val="00D916AF"/>
    <w:rsid w:val="00D924E3"/>
    <w:rsid w:val="00D92993"/>
    <w:rsid w:val="00D97A16"/>
    <w:rsid w:val="00DA0373"/>
    <w:rsid w:val="00DA3478"/>
    <w:rsid w:val="00DA705C"/>
    <w:rsid w:val="00DB0172"/>
    <w:rsid w:val="00DB45C1"/>
    <w:rsid w:val="00DB5F22"/>
    <w:rsid w:val="00DC33E2"/>
    <w:rsid w:val="00DF2F45"/>
    <w:rsid w:val="00E00238"/>
    <w:rsid w:val="00E03A3A"/>
    <w:rsid w:val="00E04110"/>
    <w:rsid w:val="00E07F0D"/>
    <w:rsid w:val="00E14CE9"/>
    <w:rsid w:val="00E175C8"/>
    <w:rsid w:val="00E208D7"/>
    <w:rsid w:val="00E231D1"/>
    <w:rsid w:val="00E254EF"/>
    <w:rsid w:val="00E31E7C"/>
    <w:rsid w:val="00E35A8F"/>
    <w:rsid w:val="00E35D7E"/>
    <w:rsid w:val="00E40527"/>
    <w:rsid w:val="00E452E3"/>
    <w:rsid w:val="00E46665"/>
    <w:rsid w:val="00E47E1F"/>
    <w:rsid w:val="00E5055E"/>
    <w:rsid w:val="00E535E5"/>
    <w:rsid w:val="00E54356"/>
    <w:rsid w:val="00E574C3"/>
    <w:rsid w:val="00E57682"/>
    <w:rsid w:val="00E67917"/>
    <w:rsid w:val="00E70CB9"/>
    <w:rsid w:val="00E83D63"/>
    <w:rsid w:val="00E84156"/>
    <w:rsid w:val="00E902BC"/>
    <w:rsid w:val="00E910A8"/>
    <w:rsid w:val="00E92594"/>
    <w:rsid w:val="00E927C8"/>
    <w:rsid w:val="00E96970"/>
    <w:rsid w:val="00EA2F34"/>
    <w:rsid w:val="00EB05B1"/>
    <w:rsid w:val="00EB1CB9"/>
    <w:rsid w:val="00ED089C"/>
    <w:rsid w:val="00ED58F6"/>
    <w:rsid w:val="00EE2CCC"/>
    <w:rsid w:val="00EF0D2C"/>
    <w:rsid w:val="00EF57FB"/>
    <w:rsid w:val="00F03D0B"/>
    <w:rsid w:val="00F0406F"/>
    <w:rsid w:val="00F22592"/>
    <w:rsid w:val="00F23F1B"/>
    <w:rsid w:val="00F241CC"/>
    <w:rsid w:val="00F358E3"/>
    <w:rsid w:val="00F40A54"/>
    <w:rsid w:val="00F4486E"/>
    <w:rsid w:val="00F449E1"/>
    <w:rsid w:val="00F51AA7"/>
    <w:rsid w:val="00F54417"/>
    <w:rsid w:val="00F56267"/>
    <w:rsid w:val="00F60194"/>
    <w:rsid w:val="00F65CDB"/>
    <w:rsid w:val="00F67E1B"/>
    <w:rsid w:val="00F75166"/>
    <w:rsid w:val="00F76D14"/>
    <w:rsid w:val="00F80CDA"/>
    <w:rsid w:val="00F85382"/>
    <w:rsid w:val="00F90B61"/>
    <w:rsid w:val="00FA2350"/>
    <w:rsid w:val="00FA3109"/>
    <w:rsid w:val="00FA4F44"/>
    <w:rsid w:val="00FA53FE"/>
    <w:rsid w:val="00FA545E"/>
    <w:rsid w:val="00FA7A3F"/>
    <w:rsid w:val="00FB74F3"/>
    <w:rsid w:val="00FC0B8E"/>
    <w:rsid w:val="00FC255A"/>
    <w:rsid w:val="00FC2ACE"/>
    <w:rsid w:val="00FC2CA3"/>
    <w:rsid w:val="00FC6300"/>
    <w:rsid w:val="00FC695F"/>
    <w:rsid w:val="00FD5EEF"/>
    <w:rsid w:val="00FE079A"/>
    <w:rsid w:val="00FE4021"/>
    <w:rsid w:val="00FE4BAE"/>
    <w:rsid w:val="00FE5DD9"/>
    <w:rsid w:val="00FF04F2"/>
    <w:rsid w:val="00FF28FC"/>
    <w:rsid w:val="00FF55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11577"/>
  <w15:docId w15:val="{4507728E-697D-9F4A-85E9-1112C52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4416A"/>
    <w:pPr>
      <w:contextualSpacing/>
    </w:pPr>
    <w:rPr>
      <w:rFonts w:ascii="Times New Roman" w:hAnsi="Times New Roman"/>
    </w:rPr>
  </w:style>
  <w:style w:type="paragraph" w:styleId="Heading1">
    <w:name w:val="heading 1"/>
    <w:aliases w:val="FPD Heading 1"/>
    <w:basedOn w:val="Normal"/>
    <w:next w:val="Normal"/>
    <w:link w:val="Heading1Char"/>
    <w:autoRedefine/>
    <w:qFormat/>
    <w:rsid w:val="00971A43"/>
    <w:pPr>
      <w:keepNext/>
      <w:keepLines/>
      <w:numPr>
        <w:numId w:val="1"/>
      </w:numPr>
      <w:spacing w:before="120" w:after="120"/>
      <w:outlineLvl w:val="0"/>
    </w:pPr>
    <w:rPr>
      <w:rFonts w:eastAsiaTheme="majorEastAsia" w:cstheme="majorBidi"/>
      <w:b/>
      <w:bCs/>
      <w:caps/>
      <w:sz w:val="28"/>
      <w:szCs w:val="32"/>
    </w:rPr>
  </w:style>
  <w:style w:type="paragraph" w:styleId="Heading2">
    <w:name w:val="heading 2"/>
    <w:aliases w:val="FPD Heading 2"/>
    <w:basedOn w:val="Normal"/>
    <w:next w:val="Normal"/>
    <w:link w:val="Heading2Char"/>
    <w:autoRedefine/>
    <w:unhideWhenUsed/>
    <w:qFormat/>
    <w:rsid w:val="00D5069F"/>
    <w:pPr>
      <w:keepNext/>
      <w:keepLines/>
      <w:numPr>
        <w:ilvl w:val="1"/>
        <w:numId w:val="1"/>
      </w:numPr>
      <w:spacing w:before="120" w:after="120"/>
      <w:outlineLvl w:val="1"/>
    </w:pPr>
    <w:rPr>
      <w:rFonts w:eastAsiaTheme="majorEastAsia" w:cstheme="majorBidi"/>
      <w:b/>
      <w:bCs/>
      <w:szCs w:val="26"/>
    </w:rPr>
  </w:style>
  <w:style w:type="paragraph" w:styleId="Heading3">
    <w:name w:val="heading 3"/>
    <w:aliases w:val="FPD Heading 3"/>
    <w:basedOn w:val="Normal"/>
    <w:next w:val="Normal"/>
    <w:link w:val="Heading3Char"/>
    <w:autoRedefine/>
    <w:unhideWhenUsed/>
    <w:qFormat/>
    <w:rsid w:val="00D5069F"/>
    <w:pPr>
      <w:keepNext/>
      <w:keepLines/>
      <w:numPr>
        <w:ilvl w:val="2"/>
        <w:numId w:val="1"/>
      </w:numPr>
      <w:spacing w:before="120" w:after="120"/>
      <w:outlineLvl w:val="2"/>
    </w:pPr>
    <w:rPr>
      <w:rFonts w:eastAsiaTheme="majorEastAsia" w:cstheme="majorBidi"/>
      <w:bCs/>
    </w:rPr>
  </w:style>
  <w:style w:type="paragraph" w:styleId="Heading4">
    <w:name w:val="heading 4"/>
    <w:aliases w:val="FPD Heading 4"/>
    <w:basedOn w:val="Normal"/>
    <w:next w:val="Normal"/>
    <w:link w:val="Heading4Char"/>
    <w:autoRedefine/>
    <w:uiPriority w:val="9"/>
    <w:unhideWhenUsed/>
    <w:qFormat/>
    <w:rsid w:val="00D253F4"/>
    <w:pPr>
      <w:numPr>
        <w:ilvl w:val="3"/>
        <w:numId w:val="1"/>
      </w:numPr>
      <w:spacing w:before="120" w:after="120"/>
      <w:outlineLvl w:val="3"/>
    </w:pPr>
  </w:style>
  <w:style w:type="paragraph" w:styleId="Heading5">
    <w:name w:val="heading 5"/>
    <w:aliases w:val="FPD Heading 5"/>
    <w:basedOn w:val="Normal"/>
    <w:next w:val="Normal"/>
    <w:link w:val="Heading5Char"/>
    <w:autoRedefine/>
    <w:uiPriority w:val="9"/>
    <w:unhideWhenUsed/>
    <w:qFormat/>
    <w:rsid w:val="00BE7296"/>
    <w:pPr>
      <w:keepNext/>
      <w:keepLines/>
      <w:numPr>
        <w:ilvl w:val="4"/>
        <w:numId w:val="1"/>
      </w:numPr>
      <w:spacing w:before="120" w:after="120"/>
      <w:ind w:left="1296" w:hanging="1296"/>
      <w:outlineLvl w:val="4"/>
    </w:pPr>
    <w:rPr>
      <w:rFonts w:eastAsiaTheme="majorEastAsia" w:cstheme="majorBidi"/>
    </w:rPr>
  </w:style>
  <w:style w:type="paragraph" w:styleId="Heading6">
    <w:name w:val="heading 6"/>
    <w:aliases w:val="FPD Heading 6"/>
    <w:basedOn w:val="Normal"/>
    <w:next w:val="Normal"/>
    <w:link w:val="Heading6Char"/>
    <w:autoRedefine/>
    <w:uiPriority w:val="9"/>
    <w:unhideWhenUsed/>
    <w:qFormat/>
    <w:rsid w:val="00BE7296"/>
    <w:pPr>
      <w:keepNext/>
      <w:keepLines/>
      <w:numPr>
        <w:ilvl w:val="5"/>
        <w:numId w:val="1"/>
      </w:numPr>
      <w:spacing w:before="120" w:after="120"/>
      <w:ind w:left="1440" w:hanging="1440"/>
      <w:outlineLvl w:val="5"/>
    </w:pPr>
    <w:rPr>
      <w:rFonts w:eastAsiaTheme="majorEastAsia" w:cstheme="majorBidi"/>
      <w:iCs/>
    </w:rPr>
  </w:style>
  <w:style w:type="paragraph" w:styleId="Heading7">
    <w:name w:val="heading 7"/>
    <w:aliases w:val="FPD Appendix Title"/>
    <w:basedOn w:val="Normal"/>
    <w:next w:val="Normal"/>
    <w:link w:val="Heading7Char"/>
    <w:autoRedefine/>
    <w:uiPriority w:val="9"/>
    <w:unhideWhenUsed/>
    <w:qFormat/>
    <w:rsid w:val="0084416A"/>
    <w:pPr>
      <w:keepNext/>
      <w:keepLines/>
      <w:tabs>
        <w:tab w:val="left" w:pos="1440"/>
      </w:tabs>
      <w:spacing w:after="240"/>
      <w:ind w:left="1440" w:hanging="1440"/>
      <w:contextualSpacing w:val="0"/>
      <w:jc w:val="center"/>
      <w:outlineLvl w:val="6"/>
    </w:pPr>
    <w:rPr>
      <w:rFonts w:eastAsiaTheme="majorEastAsia" w:cstheme="majorBidi"/>
      <w:b/>
      <w:bCs/>
      <w:sz w:val="32"/>
    </w:rPr>
  </w:style>
  <w:style w:type="paragraph" w:styleId="Heading8">
    <w:name w:val="heading 8"/>
    <w:aliases w:val="FPD Heading 8"/>
    <w:basedOn w:val="Normal"/>
    <w:next w:val="Normal"/>
    <w:link w:val="Heading8Char"/>
    <w:autoRedefine/>
    <w:uiPriority w:val="9"/>
    <w:unhideWhenUsed/>
    <w:qFormat/>
    <w:rsid w:val="00BE7296"/>
    <w:pPr>
      <w:keepNext/>
      <w:keepLines/>
      <w:numPr>
        <w:ilvl w:val="7"/>
        <w:numId w:val="1"/>
      </w:numPr>
      <w:spacing w:before="120" w:after="120"/>
      <w:ind w:left="1728" w:hanging="1728"/>
      <w:outlineLvl w:val="7"/>
    </w:pPr>
    <w:rPr>
      <w:rFonts w:eastAsiaTheme="majorEastAsia" w:cstheme="majorBidi"/>
      <w:szCs w:val="20"/>
    </w:rPr>
  </w:style>
  <w:style w:type="paragraph" w:styleId="Heading9">
    <w:name w:val="heading 9"/>
    <w:aliases w:val="FPD Heading 9"/>
    <w:basedOn w:val="Normal"/>
    <w:next w:val="Normal"/>
    <w:link w:val="Heading9Char"/>
    <w:autoRedefine/>
    <w:uiPriority w:val="9"/>
    <w:unhideWhenUsed/>
    <w:qFormat/>
    <w:rsid w:val="00BE7296"/>
    <w:pPr>
      <w:keepNext/>
      <w:keepLines/>
      <w:numPr>
        <w:ilvl w:val="8"/>
        <w:numId w:val="1"/>
      </w:numPr>
      <w:spacing w:before="120" w:after="120"/>
      <w:ind w:left="2016" w:hanging="2016"/>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D Heading 1 Char"/>
    <w:basedOn w:val="DefaultParagraphFont"/>
    <w:link w:val="Heading1"/>
    <w:rsid w:val="00971A43"/>
    <w:rPr>
      <w:rFonts w:ascii="Times New Roman" w:eastAsiaTheme="majorEastAsia" w:hAnsi="Times New Roman" w:cstheme="majorBidi"/>
      <w:b/>
      <w:bCs/>
      <w:caps/>
      <w:sz w:val="28"/>
      <w:szCs w:val="32"/>
    </w:rPr>
  </w:style>
  <w:style w:type="paragraph" w:styleId="Caption">
    <w:name w:val="caption"/>
    <w:basedOn w:val="Normal"/>
    <w:next w:val="Normal"/>
    <w:autoRedefine/>
    <w:qFormat/>
    <w:rsid w:val="00432C0A"/>
    <w:pPr>
      <w:spacing w:after="200"/>
      <w:jc w:val="center"/>
    </w:pPr>
    <w:rPr>
      <w:b/>
    </w:rPr>
  </w:style>
  <w:style w:type="paragraph" w:customStyle="1" w:styleId="FPDTableTitle">
    <w:name w:val="FPD Table Title"/>
    <w:basedOn w:val="Normal"/>
    <w:autoRedefine/>
    <w:qFormat/>
    <w:rsid w:val="00527F5F"/>
    <w:pPr>
      <w:jc w:val="center"/>
    </w:pPr>
    <w:rPr>
      <w:rFonts w:eastAsia="Times New Roman" w:cs="Times New Roman"/>
      <w:b/>
      <w:szCs w:val="20"/>
    </w:rPr>
  </w:style>
  <w:style w:type="character" w:styleId="PageNumber">
    <w:name w:val="page number"/>
    <w:basedOn w:val="DefaultParagraphFont"/>
    <w:rsid w:val="0016165A"/>
    <w:rPr>
      <w:rFonts w:ascii="Times New Roman" w:hAnsi="Times New Roman"/>
      <w:sz w:val="20"/>
    </w:rPr>
  </w:style>
  <w:style w:type="paragraph" w:customStyle="1" w:styleId="FPDFigureTitle">
    <w:name w:val="FPD Figure Title"/>
    <w:basedOn w:val="Normal"/>
    <w:autoRedefine/>
    <w:uiPriority w:val="99"/>
    <w:rsid w:val="00527F5F"/>
    <w:pPr>
      <w:widowControl w:val="0"/>
      <w:autoSpaceDE w:val="0"/>
      <w:autoSpaceDN w:val="0"/>
      <w:adjustRightInd w:val="0"/>
      <w:jc w:val="center"/>
    </w:pPr>
    <w:rPr>
      <w:rFonts w:eastAsia="Times New Roman" w:cs="Arial"/>
      <w:b/>
      <w:color w:val="000000"/>
    </w:rPr>
  </w:style>
  <w:style w:type="paragraph" w:customStyle="1" w:styleId="Appendix">
    <w:name w:val="Appendix"/>
    <w:autoRedefine/>
    <w:qFormat/>
    <w:rsid w:val="00A448DF"/>
    <w:pPr>
      <w:jc w:val="center"/>
    </w:pPr>
    <w:rPr>
      <w:rFonts w:ascii="Times New Roman" w:eastAsia="Times New Roman" w:hAnsi="Times New Roman" w:cs="Times New Roman"/>
      <w:b/>
    </w:rPr>
  </w:style>
  <w:style w:type="paragraph" w:styleId="TOC1">
    <w:name w:val="toc 1"/>
    <w:basedOn w:val="Normal"/>
    <w:next w:val="Normal"/>
    <w:autoRedefine/>
    <w:uiPriority w:val="39"/>
    <w:unhideWhenUsed/>
    <w:rsid w:val="00E83D63"/>
    <w:pPr>
      <w:tabs>
        <w:tab w:val="left" w:pos="420"/>
        <w:tab w:val="right" w:leader="dot" w:pos="9350"/>
      </w:tabs>
      <w:spacing w:before="120"/>
      <w:ind w:left="360" w:hanging="360"/>
    </w:pPr>
    <w:rPr>
      <w:rFonts w:eastAsia="Times New Roman" w:cs="Times New Roman"/>
      <w:caps/>
    </w:rPr>
  </w:style>
  <w:style w:type="paragraph" w:styleId="TOC2">
    <w:name w:val="toc 2"/>
    <w:basedOn w:val="Normal"/>
    <w:next w:val="Normal"/>
    <w:autoRedefine/>
    <w:uiPriority w:val="39"/>
    <w:unhideWhenUsed/>
    <w:rsid w:val="00E83D63"/>
    <w:pPr>
      <w:tabs>
        <w:tab w:val="left" w:pos="780"/>
        <w:tab w:val="left" w:pos="865"/>
        <w:tab w:val="right" w:leader="dot" w:pos="9350"/>
      </w:tabs>
      <w:ind w:left="720" w:hanging="480"/>
    </w:pPr>
    <w:rPr>
      <w:rFonts w:eastAsia="Times New Roman" w:cs="Times New Roman"/>
      <w:noProof/>
      <w:szCs w:val="22"/>
    </w:rPr>
  </w:style>
  <w:style w:type="paragraph" w:styleId="TOC3">
    <w:name w:val="toc 3"/>
    <w:basedOn w:val="Normal"/>
    <w:next w:val="Normal"/>
    <w:autoRedefine/>
    <w:uiPriority w:val="39"/>
    <w:unhideWhenUsed/>
    <w:rsid w:val="00E83D63"/>
    <w:pPr>
      <w:tabs>
        <w:tab w:val="left" w:pos="1200"/>
        <w:tab w:val="left" w:pos="1270"/>
        <w:tab w:val="right" w:leader="dot" w:pos="9350"/>
      </w:tabs>
      <w:ind w:left="1170" w:hanging="690"/>
    </w:pPr>
    <w:rPr>
      <w:rFonts w:eastAsia="Times New Roman" w:cs="Times New Roman"/>
      <w:noProof/>
      <w:szCs w:val="22"/>
    </w:rPr>
  </w:style>
  <w:style w:type="paragraph" w:styleId="TOC4">
    <w:name w:val="toc 4"/>
    <w:basedOn w:val="Normal"/>
    <w:next w:val="Normal"/>
    <w:autoRedefine/>
    <w:uiPriority w:val="39"/>
    <w:unhideWhenUsed/>
    <w:rsid w:val="00D253F4"/>
    <w:pPr>
      <w:tabs>
        <w:tab w:val="left" w:pos="1656"/>
        <w:tab w:val="right" w:leader="dot" w:pos="9350"/>
      </w:tabs>
      <w:ind w:left="720"/>
    </w:pPr>
    <w:rPr>
      <w:rFonts w:eastAsia="Times New Roman" w:cs="Times New Roman"/>
      <w:noProof/>
      <w:szCs w:val="20"/>
    </w:rPr>
  </w:style>
  <w:style w:type="character" w:customStyle="1" w:styleId="Heading2Char">
    <w:name w:val="Heading 2 Char"/>
    <w:aliases w:val="FPD Heading 2 Char"/>
    <w:basedOn w:val="DefaultParagraphFont"/>
    <w:link w:val="Heading2"/>
    <w:rsid w:val="00DC33E2"/>
    <w:rPr>
      <w:rFonts w:ascii="Times New Roman" w:eastAsiaTheme="majorEastAsia" w:hAnsi="Times New Roman" w:cstheme="majorBidi"/>
      <w:b/>
      <w:bCs/>
      <w:szCs w:val="26"/>
    </w:rPr>
  </w:style>
  <w:style w:type="character" w:customStyle="1" w:styleId="Heading3Char">
    <w:name w:val="Heading 3 Char"/>
    <w:aliases w:val="FPD Heading 3 Char"/>
    <w:basedOn w:val="DefaultParagraphFont"/>
    <w:link w:val="Heading3"/>
    <w:rsid w:val="000623EA"/>
    <w:rPr>
      <w:rFonts w:ascii="Times New Roman" w:eastAsiaTheme="majorEastAsia" w:hAnsi="Times New Roman" w:cstheme="majorBidi"/>
      <w:bCs/>
    </w:rPr>
  </w:style>
  <w:style w:type="paragraph" w:styleId="Header">
    <w:name w:val="header"/>
    <w:basedOn w:val="Normal"/>
    <w:link w:val="HeaderChar"/>
    <w:uiPriority w:val="99"/>
    <w:unhideWhenUsed/>
    <w:rsid w:val="006160C0"/>
    <w:pPr>
      <w:pBdr>
        <w:bottom w:val="double" w:sz="4" w:space="1" w:color="auto"/>
      </w:pBdr>
      <w:tabs>
        <w:tab w:val="center" w:pos="4320"/>
        <w:tab w:val="right" w:pos="8640"/>
      </w:tabs>
      <w:jc w:val="right"/>
    </w:pPr>
    <w:rPr>
      <w:sz w:val="20"/>
    </w:rPr>
  </w:style>
  <w:style w:type="character" w:customStyle="1" w:styleId="HeaderChar">
    <w:name w:val="Header Char"/>
    <w:basedOn w:val="DefaultParagraphFont"/>
    <w:link w:val="Header"/>
    <w:uiPriority w:val="99"/>
    <w:rsid w:val="006160C0"/>
    <w:rPr>
      <w:rFonts w:ascii="Times New Roman" w:hAnsi="Times New Roman"/>
      <w:sz w:val="20"/>
    </w:rPr>
  </w:style>
  <w:style w:type="paragraph" w:styleId="Footer">
    <w:name w:val="footer"/>
    <w:basedOn w:val="Normal"/>
    <w:link w:val="FooterChar"/>
    <w:autoRedefine/>
    <w:uiPriority w:val="99"/>
    <w:unhideWhenUsed/>
    <w:rsid w:val="007C4836"/>
    <w:pPr>
      <w:pBdr>
        <w:top w:val="double" w:sz="4" w:space="1" w:color="auto"/>
      </w:pBdr>
      <w:tabs>
        <w:tab w:val="center" w:pos="4320"/>
        <w:tab w:val="right" w:pos="8640"/>
      </w:tabs>
      <w:jc w:val="center"/>
    </w:pPr>
    <w:rPr>
      <w:sz w:val="20"/>
    </w:rPr>
  </w:style>
  <w:style w:type="character" w:customStyle="1" w:styleId="FooterChar">
    <w:name w:val="Footer Char"/>
    <w:basedOn w:val="DefaultParagraphFont"/>
    <w:link w:val="Footer"/>
    <w:uiPriority w:val="99"/>
    <w:rsid w:val="007C4836"/>
    <w:rPr>
      <w:rFonts w:ascii="Times New Roman" w:hAnsi="Times New Roman"/>
      <w:sz w:val="20"/>
    </w:rPr>
  </w:style>
  <w:style w:type="table" w:styleId="TableGrid">
    <w:name w:val="Table Grid"/>
    <w:basedOn w:val="TableNormal"/>
    <w:uiPriority w:val="59"/>
    <w:rsid w:val="007F02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aliases w:val="FPD Heading 4 Char"/>
    <w:basedOn w:val="DefaultParagraphFont"/>
    <w:link w:val="Heading4"/>
    <w:uiPriority w:val="9"/>
    <w:rsid w:val="00D253F4"/>
    <w:rPr>
      <w:rFonts w:ascii="Times New Roman" w:hAnsi="Times New Roman"/>
    </w:rPr>
  </w:style>
  <w:style w:type="character" w:customStyle="1" w:styleId="Heading5Char">
    <w:name w:val="Heading 5 Char"/>
    <w:aliases w:val="FPD Heading 5 Char"/>
    <w:basedOn w:val="DefaultParagraphFont"/>
    <w:link w:val="Heading5"/>
    <w:uiPriority w:val="9"/>
    <w:rsid w:val="00BE7296"/>
    <w:rPr>
      <w:rFonts w:ascii="Times New Roman" w:eastAsiaTheme="majorEastAsia" w:hAnsi="Times New Roman" w:cstheme="majorBidi"/>
    </w:rPr>
  </w:style>
  <w:style w:type="character" w:customStyle="1" w:styleId="Heading6Char">
    <w:name w:val="Heading 6 Char"/>
    <w:aliases w:val="FPD Heading 6 Char"/>
    <w:basedOn w:val="DefaultParagraphFont"/>
    <w:link w:val="Heading6"/>
    <w:uiPriority w:val="9"/>
    <w:rsid w:val="00BE7296"/>
    <w:rPr>
      <w:rFonts w:ascii="Times New Roman" w:eastAsiaTheme="majorEastAsia" w:hAnsi="Times New Roman" w:cstheme="majorBidi"/>
      <w:iCs/>
    </w:rPr>
  </w:style>
  <w:style w:type="character" w:customStyle="1" w:styleId="Heading7Char">
    <w:name w:val="Heading 7 Char"/>
    <w:aliases w:val="FPD Appendix Title Char"/>
    <w:basedOn w:val="DefaultParagraphFont"/>
    <w:link w:val="Heading7"/>
    <w:uiPriority w:val="9"/>
    <w:rsid w:val="0084416A"/>
    <w:rPr>
      <w:rFonts w:ascii="Times New Roman" w:eastAsiaTheme="majorEastAsia" w:hAnsi="Times New Roman" w:cstheme="majorBidi"/>
      <w:b/>
      <w:bCs/>
      <w:sz w:val="32"/>
    </w:rPr>
  </w:style>
  <w:style w:type="character" w:customStyle="1" w:styleId="Heading8Char">
    <w:name w:val="Heading 8 Char"/>
    <w:aliases w:val="FPD Heading 8 Char"/>
    <w:basedOn w:val="DefaultParagraphFont"/>
    <w:link w:val="Heading8"/>
    <w:uiPriority w:val="9"/>
    <w:rsid w:val="00BE7296"/>
    <w:rPr>
      <w:rFonts w:ascii="Times New Roman" w:eastAsiaTheme="majorEastAsia" w:hAnsi="Times New Roman" w:cstheme="majorBidi"/>
      <w:szCs w:val="20"/>
    </w:rPr>
  </w:style>
  <w:style w:type="character" w:customStyle="1" w:styleId="Heading9Char">
    <w:name w:val="Heading 9 Char"/>
    <w:aliases w:val="FPD Heading 9 Char"/>
    <w:basedOn w:val="DefaultParagraphFont"/>
    <w:link w:val="Heading9"/>
    <w:uiPriority w:val="9"/>
    <w:rsid w:val="00BE7296"/>
    <w:rPr>
      <w:rFonts w:ascii="Times New Roman" w:eastAsiaTheme="majorEastAsia" w:hAnsi="Times New Roman" w:cstheme="majorBidi"/>
      <w:iCs/>
      <w:szCs w:val="20"/>
    </w:rPr>
  </w:style>
  <w:style w:type="character" w:styleId="Hyperlink">
    <w:name w:val="Hyperlink"/>
    <w:basedOn w:val="DefaultParagraphFont"/>
    <w:uiPriority w:val="99"/>
    <w:rsid w:val="00A2422B"/>
    <w:rPr>
      <w:color w:val="0000FF" w:themeColor="hyperlink"/>
      <w:u w:val="single"/>
    </w:rPr>
  </w:style>
  <w:style w:type="paragraph" w:styleId="TOC5">
    <w:name w:val="toc 5"/>
    <w:basedOn w:val="Normal"/>
    <w:next w:val="Normal"/>
    <w:autoRedefine/>
    <w:rsid w:val="0039246E"/>
    <w:pPr>
      <w:tabs>
        <w:tab w:val="left" w:pos="965"/>
        <w:tab w:val="right" w:leader="dot" w:pos="9346"/>
      </w:tabs>
      <w:ind w:left="965"/>
    </w:pPr>
    <w:rPr>
      <w:noProof/>
    </w:rPr>
  </w:style>
  <w:style w:type="paragraph" w:styleId="TOC6">
    <w:name w:val="toc 6"/>
    <w:basedOn w:val="Normal"/>
    <w:next w:val="Normal"/>
    <w:autoRedefine/>
    <w:rsid w:val="0039246E"/>
    <w:pPr>
      <w:tabs>
        <w:tab w:val="left" w:pos="1195"/>
        <w:tab w:val="right" w:leader="dot" w:pos="9346"/>
      </w:tabs>
      <w:ind w:left="1195"/>
    </w:pPr>
    <w:rPr>
      <w:noProof/>
    </w:rPr>
  </w:style>
  <w:style w:type="paragraph" w:styleId="TOC7">
    <w:name w:val="toc 7"/>
    <w:basedOn w:val="Normal"/>
    <w:next w:val="Normal"/>
    <w:autoRedefine/>
    <w:uiPriority w:val="39"/>
    <w:rsid w:val="0039246E"/>
    <w:pPr>
      <w:tabs>
        <w:tab w:val="left" w:pos="1440"/>
        <w:tab w:val="right" w:leader="dot" w:pos="9346"/>
      </w:tabs>
      <w:ind w:left="1440"/>
    </w:pPr>
    <w:rPr>
      <w:noProof/>
    </w:rPr>
  </w:style>
  <w:style w:type="paragraph" w:styleId="TOC8">
    <w:name w:val="toc 8"/>
    <w:basedOn w:val="Normal"/>
    <w:next w:val="Normal"/>
    <w:autoRedefine/>
    <w:rsid w:val="0039246E"/>
    <w:pPr>
      <w:tabs>
        <w:tab w:val="left" w:pos="1685"/>
        <w:tab w:val="right" w:leader="dot" w:pos="9346"/>
      </w:tabs>
      <w:ind w:left="1685"/>
    </w:pPr>
    <w:rPr>
      <w:noProof/>
    </w:rPr>
  </w:style>
  <w:style w:type="paragraph" w:styleId="TOC9">
    <w:name w:val="toc 9"/>
    <w:basedOn w:val="Normal"/>
    <w:next w:val="Normal"/>
    <w:autoRedefine/>
    <w:rsid w:val="0039246E"/>
    <w:pPr>
      <w:tabs>
        <w:tab w:val="left" w:pos="1354"/>
        <w:tab w:val="right" w:leader="dot" w:pos="9346"/>
      </w:tabs>
      <w:ind w:left="1440"/>
    </w:pPr>
    <w:rPr>
      <w:noProof/>
    </w:rPr>
  </w:style>
  <w:style w:type="paragraph" w:styleId="TableofFigures">
    <w:name w:val="table of figures"/>
    <w:basedOn w:val="Normal"/>
    <w:next w:val="Normal"/>
    <w:uiPriority w:val="99"/>
    <w:rsid w:val="004C6B65"/>
    <w:pPr>
      <w:ind w:left="480" w:hanging="480"/>
    </w:pPr>
  </w:style>
  <w:style w:type="paragraph" w:styleId="ListParagraph">
    <w:name w:val="List Paragraph"/>
    <w:basedOn w:val="Normal"/>
    <w:rsid w:val="00715D5E"/>
    <w:pPr>
      <w:ind w:left="720"/>
    </w:pPr>
  </w:style>
  <w:style w:type="paragraph" w:styleId="BalloonText">
    <w:name w:val="Balloon Text"/>
    <w:basedOn w:val="Normal"/>
    <w:link w:val="BalloonTextChar"/>
    <w:rsid w:val="00683069"/>
    <w:rPr>
      <w:rFonts w:ascii="Tahoma" w:hAnsi="Tahoma" w:cs="Tahoma"/>
      <w:sz w:val="16"/>
      <w:szCs w:val="16"/>
    </w:rPr>
  </w:style>
  <w:style w:type="character" w:customStyle="1" w:styleId="BalloonTextChar">
    <w:name w:val="Balloon Text Char"/>
    <w:basedOn w:val="DefaultParagraphFont"/>
    <w:link w:val="BalloonText"/>
    <w:rsid w:val="00683069"/>
    <w:rPr>
      <w:rFonts w:ascii="Tahoma" w:hAnsi="Tahoma" w:cs="Tahoma"/>
      <w:sz w:val="16"/>
      <w:szCs w:val="16"/>
    </w:rPr>
  </w:style>
  <w:style w:type="character" w:styleId="CommentReference">
    <w:name w:val="annotation reference"/>
    <w:basedOn w:val="DefaultParagraphFont"/>
    <w:rsid w:val="00877C92"/>
    <w:rPr>
      <w:sz w:val="16"/>
      <w:szCs w:val="16"/>
    </w:rPr>
  </w:style>
  <w:style w:type="paragraph" w:styleId="CommentText">
    <w:name w:val="annotation text"/>
    <w:basedOn w:val="Normal"/>
    <w:link w:val="CommentTextChar"/>
    <w:rsid w:val="00877C92"/>
    <w:rPr>
      <w:sz w:val="20"/>
      <w:szCs w:val="20"/>
    </w:rPr>
  </w:style>
  <w:style w:type="character" w:customStyle="1" w:styleId="CommentTextChar">
    <w:name w:val="Comment Text Char"/>
    <w:basedOn w:val="DefaultParagraphFont"/>
    <w:link w:val="CommentText"/>
    <w:rsid w:val="00877C92"/>
    <w:rPr>
      <w:rFonts w:ascii="Times New Roman" w:hAnsi="Times New Roman"/>
      <w:sz w:val="20"/>
      <w:szCs w:val="20"/>
    </w:rPr>
  </w:style>
  <w:style w:type="paragraph" w:styleId="CommentSubject">
    <w:name w:val="annotation subject"/>
    <w:basedOn w:val="CommentText"/>
    <w:next w:val="CommentText"/>
    <w:link w:val="CommentSubjectChar"/>
    <w:rsid w:val="00877C92"/>
    <w:rPr>
      <w:b/>
      <w:bCs/>
    </w:rPr>
  </w:style>
  <w:style w:type="character" w:customStyle="1" w:styleId="CommentSubjectChar">
    <w:name w:val="Comment Subject Char"/>
    <w:basedOn w:val="CommentTextChar"/>
    <w:link w:val="CommentSubject"/>
    <w:rsid w:val="00877C92"/>
    <w:rPr>
      <w:rFonts w:ascii="Times New Roman" w:hAnsi="Times New Roman"/>
      <w:b/>
      <w:bCs/>
      <w:sz w:val="20"/>
      <w:szCs w:val="20"/>
    </w:rPr>
  </w:style>
  <w:style w:type="paragraph" w:styleId="Revision">
    <w:name w:val="Revision"/>
    <w:hidden/>
    <w:rsid w:val="007E65E3"/>
    <w:rPr>
      <w:rFonts w:ascii="Times New Roman" w:hAnsi="Times New Roman"/>
    </w:rPr>
  </w:style>
  <w:style w:type="paragraph" w:customStyle="1" w:styleId="centerbold">
    <w:name w:val="center bold"/>
    <w:aliases w:val="cbo"/>
    <w:basedOn w:val="Normal"/>
    <w:rsid w:val="00023C04"/>
    <w:pPr>
      <w:jc w:val="center"/>
    </w:pPr>
    <w:rPr>
      <w:rFonts w:ascii="Book Antiqua" w:eastAsia="Times New Roman" w:hAnsi="Book Antiqua" w:cs="Times New Roman"/>
      <w:b/>
      <w:szCs w:val="20"/>
    </w:rPr>
  </w:style>
  <w:style w:type="paragraph" w:styleId="ListContinue2">
    <w:name w:val="List Continue 2"/>
    <w:basedOn w:val="Normal"/>
    <w:rsid w:val="00DC33E2"/>
    <w:pPr>
      <w:spacing w:after="120"/>
      <w:ind w:left="720"/>
    </w:pPr>
  </w:style>
  <w:style w:type="paragraph" w:customStyle="1" w:styleId="FPDMultilevelList">
    <w:name w:val="FPD Multilevel List"/>
    <w:basedOn w:val="Normal"/>
    <w:link w:val="FPDMultilevelListChar"/>
    <w:rsid w:val="008F77BE"/>
  </w:style>
  <w:style w:type="paragraph" w:customStyle="1" w:styleId="List-a1stlevel">
    <w:name w:val="List - a. (1st level)"/>
    <w:basedOn w:val="Normal"/>
    <w:rsid w:val="000623EA"/>
    <w:pPr>
      <w:spacing w:before="72" w:after="72"/>
      <w:ind w:left="864" w:hanging="432"/>
    </w:pPr>
    <w:rPr>
      <w:rFonts w:eastAsia="Times New Roman" w:cs="Times New Roman"/>
      <w:szCs w:val="20"/>
    </w:rPr>
  </w:style>
  <w:style w:type="character" w:customStyle="1" w:styleId="FPDMultilevelListChar">
    <w:name w:val="FPD Multilevel List Char"/>
    <w:basedOn w:val="DefaultParagraphFont"/>
    <w:link w:val="FPDMultilevelList"/>
    <w:rsid w:val="008F77BE"/>
    <w:rPr>
      <w:rFonts w:ascii="Times New Roman" w:hAnsi="Times New Roman"/>
    </w:rPr>
  </w:style>
  <w:style w:type="paragraph" w:customStyle="1" w:styleId="List-12ndlevel">
    <w:name w:val="List - 1. (2nd level)"/>
    <w:basedOn w:val="Normal"/>
    <w:rsid w:val="000623EA"/>
    <w:pPr>
      <w:spacing w:before="72" w:after="72"/>
      <w:ind w:left="1440" w:hanging="576"/>
    </w:pPr>
    <w:rPr>
      <w:rFonts w:eastAsia="Times New Roman" w:cs="Times New Roman"/>
      <w:szCs w:val="20"/>
    </w:rPr>
  </w:style>
  <w:style w:type="paragraph" w:customStyle="1" w:styleId="FPDFrontMatter">
    <w:name w:val="FPD Front Matter"/>
    <w:basedOn w:val="Normal"/>
    <w:link w:val="FPDFrontMatterChar"/>
    <w:qFormat/>
    <w:rsid w:val="00F65CDB"/>
    <w:pPr>
      <w:spacing w:after="240"/>
      <w:jc w:val="center"/>
    </w:pPr>
    <w:rPr>
      <w:b/>
      <w:sz w:val="32"/>
    </w:rPr>
  </w:style>
  <w:style w:type="character" w:customStyle="1" w:styleId="FPDFrontMatterChar">
    <w:name w:val="FPD Front Matter Char"/>
    <w:basedOn w:val="DefaultParagraphFont"/>
    <w:link w:val="FPDFrontMatter"/>
    <w:rsid w:val="00F65CDB"/>
    <w:rPr>
      <w:rFonts w:ascii="Times New Roman" w:hAnsi="Times New Roman"/>
      <w:b/>
      <w:sz w:val="32"/>
    </w:rPr>
  </w:style>
  <w:style w:type="paragraph" w:customStyle="1" w:styleId="paraleft">
    <w:name w:val="para.left"/>
    <w:basedOn w:val="Normal"/>
    <w:rsid w:val="00A450EA"/>
    <w:pPr>
      <w:spacing w:before="80" w:after="80" w:line="280" w:lineRule="atLeast"/>
    </w:pPr>
    <w:rPr>
      <w:rFonts w:ascii="Times" w:eastAsia="Times New Roman" w:hAnsi="Times" w:cs="Times New Roman"/>
      <w:szCs w:val="20"/>
    </w:rPr>
  </w:style>
  <w:style w:type="paragraph" w:customStyle="1" w:styleId="para">
    <w:name w:val="para"/>
    <w:aliases w:val="p"/>
    <w:basedOn w:val="Normal"/>
    <w:link w:val="paraChar"/>
    <w:rsid w:val="00F4486E"/>
    <w:pPr>
      <w:spacing w:before="80" w:after="80" w:line="280" w:lineRule="atLeast"/>
      <w:jc w:val="both"/>
    </w:pPr>
    <w:rPr>
      <w:rFonts w:ascii="Times" w:eastAsia="Times New Roman" w:hAnsi="Times" w:cs="Times New Roman"/>
      <w:szCs w:val="20"/>
    </w:rPr>
  </w:style>
  <w:style w:type="character" w:customStyle="1" w:styleId="paraChar">
    <w:name w:val="para Char"/>
    <w:aliases w:val="p Char"/>
    <w:link w:val="para"/>
    <w:rsid w:val="00F4486E"/>
    <w:rPr>
      <w:rFonts w:ascii="Times" w:eastAsia="Times New Roman" w:hAnsi="Times" w:cs="Times New Roman"/>
      <w:szCs w:val="20"/>
    </w:rPr>
  </w:style>
  <w:style w:type="paragraph" w:customStyle="1" w:styleId="FPDAppendix">
    <w:name w:val="FPD Appendix"/>
    <w:basedOn w:val="Normal"/>
    <w:next w:val="Normal"/>
    <w:link w:val="FPDAppendixChar"/>
    <w:autoRedefine/>
    <w:qFormat/>
    <w:rsid w:val="0084416A"/>
    <w:pPr>
      <w:keepNext/>
      <w:keepLines/>
      <w:tabs>
        <w:tab w:val="left" w:pos="1440"/>
      </w:tabs>
      <w:spacing w:after="240"/>
    </w:pPr>
    <w:rPr>
      <w:b/>
      <w:noProof/>
      <w:sz w:val="32"/>
    </w:rPr>
  </w:style>
  <w:style w:type="character" w:customStyle="1" w:styleId="FPDAppendixChar">
    <w:name w:val="FPD Appendix Char"/>
    <w:basedOn w:val="DefaultParagraphFont"/>
    <w:link w:val="FPDAppendix"/>
    <w:rsid w:val="0084416A"/>
    <w:rPr>
      <w:rFonts w:ascii="Times New Roman" w:hAnsi="Times New Roman"/>
      <w:b/>
      <w:noProof/>
      <w:sz w:val="32"/>
    </w:rPr>
  </w:style>
  <w:style w:type="paragraph" w:styleId="NormalWeb">
    <w:name w:val="Normal (Web)"/>
    <w:basedOn w:val="Normal"/>
    <w:uiPriority w:val="99"/>
    <w:semiHidden/>
    <w:unhideWhenUsed/>
    <w:rsid w:val="00CA36DE"/>
    <w:pPr>
      <w:spacing w:before="100" w:beforeAutospacing="1" w:after="100" w:afterAutospacing="1"/>
      <w:contextualSpacing w:val="0"/>
    </w:pPr>
    <w:rPr>
      <w:rFonts w:eastAsiaTheme="minorEastAsia" w:cs="Times New Roman"/>
    </w:rPr>
  </w:style>
  <w:style w:type="character" w:styleId="UnresolvedMention">
    <w:name w:val="Unresolved Mention"/>
    <w:basedOn w:val="DefaultParagraphFont"/>
    <w:rsid w:val="0084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7.png"/><Relationship Id="rId39" Type="http://schemas.openxmlformats.org/officeDocument/2006/relationships/hyperlink" Target="https://gcmd.earthdata.nasa.gov/kms/concepts/concept_scheme/rucontenttype?format=csv" TargetMode="External"/><Relationship Id="rId21" Type="http://schemas.openxmlformats.org/officeDocument/2006/relationships/footer" Target="footer4.xml"/><Relationship Id="rId34" Type="http://schemas.openxmlformats.org/officeDocument/2006/relationships/hyperlink" Target="https://gcmd.earthdata.nasa.gov/kms/concepts/concept_scheme/rucontenttype?format=csv" TargetMode="External"/><Relationship Id="rId42" Type="http://schemas.openxmlformats.org/officeDocument/2006/relationships/hyperlink" Target="http://superfund.ciesin.columbia.edu/sfmapper/map_intro.htm" TargetMode="External"/><Relationship Id="rId47" Type="http://schemas.openxmlformats.org/officeDocument/2006/relationships/header" Target="header5.xml"/><Relationship Id="rId50" Type="http://schemas.openxmlformats.org/officeDocument/2006/relationships/footer" Target="footer6.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edac.ciesin.columbia.edu/" TargetMode="Externa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s://gcmd.earthdata.nasa.gov/kms/concepts/concept_scheme/rucontenttype?format=csv" TargetMode="External"/><Relationship Id="rId37" Type="http://schemas.openxmlformats.org/officeDocument/2006/relationships/hyperlink" Target="https://gcmd.earthdata.nasa.gov/kms/concepts/concept_scheme/rucontenttype?format=csv" TargetMode="External"/><Relationship Id="rId40" Type="http://schemas.openxmlformats.org/officeDocument/2006/relationships/hyperlink" Target="https://gcmd.earthdata.nasa.gov/kms/concepts/concept_scheme/DataFormat?format=csv" TargetMode="External"/><Relationship Id="rId45" Type="http://schemas.openxmlformats.org/officeDocument/2006/relationships/hyperlink" Target="https://www.giss.nasa.gov/tools/panoply/help/"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s://www.giss.nasa.gov/tools/panoply/download/" TargetMode="External"/><Relationship Id="rId49"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s://www.giss.nasa.gov/" TargetMode="External"/><Relationship Id="rId44" Type="http://schemas.openxmlformats.org/officeDocument/2006/relationships/hyperlink" Target="http://superfund.ciesin.columbia.edu/sfmapper/map_intro.ht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s://sedac.ciesin.columbia.edu/" TargetMode="External"/><Relationship Id="rId35" Type="http://schemas.openxmlformats.org/officeDocument/2006/relationships/hyperlink" Target="http://sedac.ciesin.columbia.edu/mapping/hazards/" TargetMode="External"/><Relationship Id="rId43" Type="http://schemas.openxmlformats.org/officeDocument/2006/relationships/hyperlink" Target="https://sedac.ciesin.columbia.edu/downloads/maps/superfund/superfund-atsdr-hazardous-waste-site-v2/superfund-atsdr-hazardous-waste-site-v2.png" TargetMode="External"/><Relationship Id="rId48" Type="http://schemas.openxmlformats.org/officeDocument/2006/relationships/footer" Target="footer5.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hyperlink" Target="https://gcmd.earthdata.nasa.gov/kms/concepts/concept_scheme/rucontenttype?format=csv" TargetMode="External"/><Relationship Id="rId38" Type="http://schemas.openxmlformats.org/officeDocument/2006/relationships/hyperlink" Target="https://gcmd.earthdata.nasa.gov/kms/concepts/concept_scheme/rucontenttype?format=csv" TargetMode="External"/><Relationship Id="rId46" Type="http://schemas.openxmlformats.org/officeDocument/2006/relationships/header" Target="header4.xml"/><Relationship Id="rId20" Type="http://schemas.openxmlformats.org/officeDocument/2006/relationships/footer" Target="footer3.xml"/><Relationship Id="rId41" Type="http://schemas.openxmlformats.org/officeDocument/2006/relationships/hyperlink" Target="https://gcmd.earthdata.nasa.gov/kms/concepts/concept_scheme/MimeType?format=csv"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hyperlink" Target="https://ops1-cm.ems.eosdis.nasa.gov/cm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ops1-cm.ems.eosdis.nasa.gov/cm2/"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ops1-cm.ems.eosdis.nasa.gov/cm2/"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ops1-cm.ems.eosdis.nasa.gov/cm2/"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ops1-cm.ems.eosdis.nasa.gov/c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oaXRqODMyMjwvVXNlck5hbWU+PERhdGVUaW1lPjUvMTAvMjAyMiAxOjQyOjI3IEFNPC9EYXRlVGltZT48TGFiZWxTdHJpbmc+VGhpcyBhcnRpZmFjdCBoYXMgbm8gY2xhc3NpZmljYXRpb24uPC9MYWJlbFN0cmluZz48L2l0ZW0+PC9sYWJlbEhpc3Rvcnk+</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959623A72A082E44AD29E8C53CCA3F2D" ma:contentTypeVersion="0" ma:contentTypeDescription="Create a new document." ma:contentTypeScope="" ma:versionID="1c20dfb4bec04ecbbc826ff9a45bf1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72E9BF97-5E3D-47FB-AB22-FBF484AFA5F6}">
  <ds:schemaRefs>
    <ds:schemaRef ds:uri="http://schemas.microsoft.com/sharepoint/v3/contenttype/forms"/>
  </ds:schemaRefs>
</ds:datastoreItem>
</file>

<file path=customXml/itemProps2.xml><?xml version="1.0" encoding="utf-8"?>
<ds:datastoreItem xmlns:ds="http://schemas.openxmlformats.org/officeDocument/2006/customXml" ds:itemID="{17C5FD55-1A9F-4C6F-A0D4-60C09BE6B93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AB412253-73E3-48DA-979D-57F11FA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0B4FC1-137F-48DC-8010-E16D072040E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449E06-906E-2447-A491-B32C59220CD3}">
  <ds:schemaRefs>
    <ds:schemaRef ds:uri="http://schemas.openxmlformats.org/officeDocument/2006/bibliography"/>
  </ds:schemaRefs>
</ds:datastoreItem>
</file>

<file path=customXml/itemProps6.xml><?xml version="1.0" encoding="utf-8"?>
<ds:datastoreItem xmlns:ds="http://schemas.openxmlformats.org/officeDocument/2006/customXml" ds:itemID="{C48DBC4F-5CFB-4B17-AEF9-37055D3810E9}">
  <ds:schemaRefs>
    <ds:schemaRef ds:uri="http://www.w3.org/2001/XMLSchema"/>
    <ds:schemaRef ds:uri="http://www.boldonjames.com/2008/01/sie/internal/label"/>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373</TotalTime>
  <Pages>40</Pages>
  <Words>7072</Words>
  <Characters>40315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umm-comet-converted</vt:lpstr>
    </vt:vector>
  </TitlesOfParts>
  <Company>EOSDIS</Company>
  <LinksUpToDate>false</LinksUpToDate>
  <CharactersWithSpaces>47293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umm-comet-converted</dc:title>
  <dc:subject>umm-comet-converted</dc:subject>
  <dc:creator>Scott Ritz</dc:creator>
  <cp:lastModifiedBy>Ritz, Scott A. (GSFC-423.0)[KBRwyle]</cp:lastModifiedBy>
  <cp:revision>13</cp:revision>
  <cp:lastPrinted>2017-02-07T15:39:00Z</cp:lastPrinted>
  <dcterms:created xsi:type="dcterms:W3CDTF">2022-05-10T01:42:00Z</dcterms:created>
  <dcterms:modified xsi:type="dcterms:W3CDTF">2022-05-11T20:28:00Z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0x010100959623A72A082E44AD29E8C53CCA3F2D</vt:lpwstr>
  </property>
  <property fmtid="{D5CDD505-2E9C-101B-9397-08002B2CF9AE}" pid="3" name="docIndexRef">
    <vt:lpwstr>a533fd33-8eec-489d-9185-f2c6c17a7bfe</vt:lpwstr>
  </property>
  <property fmtid="{D5CDD505-2E9C-101B-9397-08002B2CF9AE}" pid="4" name="bjSaver">
    <vt:lpwstr>E+49HE4RIfdTDB+rrmw6p1ByqEjvo5LR</vt:lpwstr>
  </property>
  <property fmtid="{D5CDD505-2E9C-101B-9397-08002B2CF9AE}" pid="5" name="bjDocumentSecurityLabel">
    <vt:lpwstr>This artifact has no classification.</vt:lpwstr>
  </property>
  <property fmtid="{D5CDD505-2E9C-101B-9397-08002B2CF9AE}" pid="6" name="bjClsUserRVM">
    <vt:lpwstr>[]</vt:lpwstr>
  </property>
  <property fmtid="{D5CDD505-2E9C-101B-9397-08002B2CF9AE}" pid="7" name="bjLabelHistoryID">
    <vt:lpwstr>{17C5FD55-1A9F-4C6F-A0D4-60C09BE6B937}</vt:lpwstr>
  </property>
</Properties>
</file>